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51" w:rsidRDefault="00052F51">
      <w:pPr>
        <w:pStyle w:val="Heading3"/>
        <w:kinsoku w:val="0"/>
        <w:overflowPunct w:val="0"/>
        <w:spacing w:before="48"/>
        <w:ind w:left="2416"/>
        <w:rPr>
          <w:b w:val="0"/>
          <w:bCs w:val="0"/>
        </w:rPr>
      </w:pPr>
      <w:bookmarkStart w:id="0" w:name="FY15_COUNTY_APPLICATION__INSTRUCTIONS"/>
      <w:bookmarkEnd w:id="0"/>
      <w:r>
        <w:rPr>
          <w:spacing w:val="-1"/>
        </w:rPr>
        <w:t>COUNTY APPLICATION</w:t>
      </w:r>
      <w:r>
        <w:rPr>
          <w:spacing w:val="59"/>
        </w:rPr>
        <w:t xml:space="preserve"> </w:t>
      </w:r>
      <w:r>
        <w:rPr>
          <w:spacing w:val="-1"/>
        </w:rPr>
        <w:t>INSTRUCTIONS</w:t>
      </w:r>
    </w:p>
    <w:p w:rsidR="00052F51" w:rsidRDefault="00052F51">
      <w:pPr>
        <w:pStyle w:val="BodyText"/>
        <w:kinsoku w:val="0"/>
        <w:overflowPunct w:val="0"/>
        <w:ind w:left="0"/>
        <w:rPr>
          <w:b/>
          <w:bCs/>
        </w:rPr>
      </w:pPr>
    </w:p>
    <w:p w:rsidR="00052F51" w:rsidRDefault="00052F51">
      <w:pPr>
        <w:pStyle w:val="BodyText"/>
        <w:kinsoku w:val="0"/>
        <w:overflowPunct w:val="0"/>
        <w:spacing w:before="200" w:line="240" w:lineRule="exact"/>
        <w:ind w:left="100" w:right="117"/>
        <w:jc w:val="both"/>
        <w:rPr>
          <w:spacing w:val="-1"/>
        </w:rPr>
      </w:pPr>
      <w:r>
        <w:rPr>
          <w:spacing w:val="-1"/>
        </w:rPr>
        <w:t>This</w:t>
      </w:r>
      <w:r>
        <w:rPr>
          <w:spacing w:val="33"/>
        </w:rPr>
        <w:t xml:space="preserve"> </w:t>
      </w:r>
      <w:r>
        <w:rPr>
          <w:spacing w:val="-1"/>
        </w:rPr>
        <w:t>application</w:t>
      </w:r>
      <w:r>
        <w:rPr>
          <w:spacing w:val="33"/>
        </w:rPr>
        <w:t xml:space="preserve"> </w:t>
      </w:r>
      <w:r>
        <w:rPr>
          <w:spacing w:val="-1"/>
        </w:rPr>
        <w:t>process</w:t>
      </w:r>
      <w:r>
        <w:rPr>
          <w:spacing w:val="33"/>
        </w:rPr>
        <w:t xml:space="preserve"> </w:t>
      </w:r>
      <w:r>
        <w:rPr>
          <w:spacing w:val="-1"/>
        </w:rPr>
        <w:t>was</w:t>
      </w:r>
      <w:r>
        <w:rPr>
          <w:spacing w:val="33"/>
        </w:rPr>
        <w:t xml:space="preserve"> </w:t>
      </w:r>
      <w:r>
        <w:rPr>
          <w:spacing w:val="-1"/>
        </w:rPr>
        <w:t>designed</w:t>
      </w:r>
      <w:r>
        <w:rPr>
          <w:spacing w:val="33"/>
        </w:rPr>
        <w:t xml:space="preserve"> </w:t>
      </w:r>
      <w:r>
        <w:t>to</w:t>
      </w:r>
      <w:r>
        <w:rPr>
          <w:spacing w:val="33"/>
        </w:rPr>
        <w:t xml:space="preserve"> </w:t>
      </w:r>
      <w:r>
        <w:rPr>
          <w:spacing w:val="-1"/>
        </w:rPr>
        <w:t>solicit</w:t>
      </w:r>
      <w:r>
        <w:rPr>
          <w:spacing w:val="34"/>
        </w:rPr>
        <w:t xml:space="preserve"> </w:t>
      </w:r>
      <w:r>
        <w:rPr>
          <w:spacing w:val="-1"/>
        </w:rPr>
        <w:t>information</w:t>
      </w:r>
      <w:r>
        <w:rPr>
          <w:spacing w:val="33"/>
        </w:rPr>
        <w:t xml:space="preserve"> </w:t>
      </w:r>
      <w:r>
        <w:rPr>
          <w:spacing w:val="-1"/>
        </w:rPr>
        <w:t>required</w:t>
      </w:r>
      <w:r>
        <w:rPr>
          <w:spacing w:val="33"/>
        </w:rPr>
        <w:t xml:space="preserve"> </w:t>
      </w:r>
      <w:r>
        <w:rPr>
          <w:spacing w:val="1"/>
        </w:rPr>
        <w:t>by</w:t>
      </w:r>
      <w:r>
        <w:rPr>
          <w:spacing w:val="26"/>
        </w:rPr>
        <w:t xml:space="preserve"> </w:t>
      </w:r>
      <w:r>
        <w:t>the</w:t>
      </w:r>
      <w:r>
        <w:rPr>
          <w:spacing w:val="32"/>
        </w:rPr>
        <w:t xml:space="preserve"> </w:t>
      </w:r>
      <w:r>
        <w:rPr>
          <w:spacing w:val="-1"/>
        </w:rPr>
        <w:t>Oklahoma</w:t>
      </w:r>
      <w:r>
        <w:rPr>
          <w:spacing w:val="99"/>
        </w:rPr>
        <w:t xml:space="preserve"> </w:t>
      </w:r>
      <w:r>
        <w:t>Commission</w:t>
      </w:r>
      <w:r>
        <w:rPr>
          <w:spacing w:val="26"/>
        </w:rPr>
        <w:t xml:space="preserve"> </w:t>
      </w:r>
      <w:r>
        <w:t>on</w:t>
      </w:r>
      <w:r>
        <w:rPr>
          <w:spacing w:val="28"/>
        </w:rPr>
        <w:t xml:space="preserve"> </w:t>
      </w:r>
      <w:r>
        <w:rPr>
          <w:spacing w:val="-1"/>
        </w:rPr>
        <w:t>School</w:t>
      </w:r>
      <w:r>
        <w:rPr>
          <w:spacing w:val="24"/>
        </w:rPr>
        <w:t xml:space="preserve"> </w:t>
      </w:r>
      <w:r>
        <w:rPr>
          <w:spacing w:val="-1"/>
        </w:rPr>
        <w:t>and</w:t>
      </w:r>
      <w:r>
        <w:rPr>
          <w:spacing w:val="28"/>
        </w:rPr>
        <w:t xml:space="preserve"> </w:t>
      </w:r>
      <w:r>
        <w:t>County</w:t>
      </w:r>
      <w:r>
        <w:rPr>
          <w:spacing w:val="24"/>
        </w:rPr>
        <w:t xml:space="preserve"> </w:t>
      </w:r>
      <w:r>
        <w:rPr>
          <w:spacing w:val="-1"/>
        </w:rPr>
        <w:t>Funds</w:t>
      </w:r>
      <w:r>
        <w:rPr>
          <w:spacing w:val="29"/>
        </w:rPr>
        <w:t xml:space="preserve"> </w:t>
      </w:r>
      <w:r>
        <w:rPr>
          <w:spacing w:val="-1"/>
        </w:rPr>
        <w:t>Management.</w:t>
      </w:r>
      <w:r>
        <w:rPr>
          <w:spacing w:val="57"/>
        </w:rPr>
        <w:t xml:space="preserve"> </w:t>
      </w:r>
      <w:r>
        <w:rPr>
          <w:spacing w:val="-1"/>
        </w:rPr>
        <w:t>Upon</w:t>
      </w:r>
      <w:r>
        <w:rPr>
          <w:spacing w:val="28"/>
        </w:rPr>
        <w:t xml:space="preserve"> </w:t>
      </w:r>
      <w:r>
        <w:rPr>
          <w:spacing w:val="-1"/>
        </w:rPr>
        <w:t>completion</w:t>
      </w:r>
      <w:r>
        <w:rPr>
          <w:spacing w:val="28"/>
        </w:rPr>
        <w:t xml:space="preserve"> </w:t>
      </w:r>
      <w:r>
        <w:t>of</w:t>
      </w:r>
      <w:r>
        <w:rPr>
          <w:spacing w:val="28"/>
        </w:rPr>
        <w:t xml:space="preserve"> </w:t>
      </w:r>
      <w:r>
        <w:t>the</w:t>
      </w:r>
      <w:r>
        <w:rPr>
          <w:spacing w:val="27"/>
        </w:rPr>
        <w:t xml:space="preserve"> </w:t>
      </w:r>
      <w:r>
        <w:rPr>
          <w:spacing w:val="-1"/>
        </w:rPr>
        <w:t>application,</w:t>
      </w:r>
      <w:r>
        <w:rPr>
          <w:spacing w:val="77"/>
        </w:rPr>
        <w:t xml:space="preserve"> </w:t>
      </w:r>
      <w:r>
        <w:rPr>
          <w:spacing w:val="-1"/>
        </w:rPr>
        <w:t>please</w:t>
      </w:r>
      <w:r>
        <w:rPr>
          <w:spacing w:val="30"/>
        </w:rPr>
        <w:t xml:space="preserve"> </w:t>
      </w:r>
      <w:r>
        <w:t>submit</w:t>
      </w:r>
      <w:r>
        <w:rPr>
          <w:spacing w:val="31"/>
        </w:rPr>
        <w:t xml:space="preserve"> </w:t>
      </w:r>
      <w:r>
        <w:t>the</w:t>
      </w:r>
      <w:r>
        <w:rPr>
          <w:spacing w:val="30"/>
        </w:rPr>
        <w:t xml:space="preserve"> </w:t>
      </w:r>
      <w:r>
        <w:rPr>
          <w:spacing w:val="-1"/>
        </w:rPr>
        <w:t>package</w:t>
      </w:r>
      <w:r>
        <w:rPr>
          <w:spacing w:val="30"/>
        </w:rPr>
        <w:t xml:space="preserve"> </w:t>
      </w:r>
      <w:r>
        <w:t>to</w:t>
      </w:r>
      <w:r>
        <w:rPr>
          <w:spacing w:val="31"/>
        </w:rPr>
        <w:t xml:space="preserve"> </w:t>
      </w:r>
      <w:r>
        <w:t>the</w:t>
      </w:r>
      <w:r>
        <w:rPr>
          <w:spacing w:val="30"/>
        </w:rPr>
        <w:t xml:space="preserve"> </w:t>
      </w:r>
      <w:r>
        <w:rPr>
          <w:b/>
          <w:bCs/>
          <w:spacing w:val="-1"/>
        </w:rPr>
        <w:t>State</w:t>
      </w:r>
      <w:r>
        <w:rPr>
          <w:b/>
          <w:bCs/>
          <w:spacing w:val="30"/>
        </w:rPr>
        <w:t xml:space="preserve"> </w:t>
      </w:r>
      <w:r>
        <w:rPr>
          <w:b/>
          <w:bCs/>
          <w:spacing w:val="-1"/>
        </w:rPr>
        <w:t>Aid</w:t>
      </w:r>
      <w:r>
        <w:rPr>
          <w:b/>
          <w:bCs/>
          <w:spacing w:val="32"/>
        </w:rPr>
        <w:t xml:space="preserve"> </w:t>
      </w:r>
      <w:r>
        <w:rPr>
          <w:b/>
          <w:bCs/>
          <w:spacing w:val="-1"/>
        </w:rPr>
        <w:t>Section,</w:t>
      </w:r>
      <w:r>
        <w:rPr>
          <w:b/>
          <w:bCs/>
          <w:spacing w:val="31"/>
        </w:rPr>
        <w:t xml:space="preserve"> </w:t>
      </w:r>
      <w:r>
        <w:rPr>
          <w:b/>
          <w:bCs/>
          <w:spacing w:val="-1"/>
        </w:rPr>
        <w:t>Oklahoma</w:t>
      </w:r>
      <w:r>
        <w:rPr>
          <w:b/>
          <w:bCs/>
          <w:spacing w:val="31"/>
        </w:rPr>
        <w:t xml:space="preserve"> </w:t>
      </w:r>
      <w:r>
        <w:rPr>
          <w:b/>
          <w:bCs/>
          <w:spacing w:val="-1"/>
        </w:rPr>
        <w:t>State</w:t>
      </w:r>
      <w:r>
        <w:rPr>
          <w:b/>
          <w:bCs/>
          <w:spacing w:val="30"/>
        </w:rPr>
        <w:t xml:space="preserve"> </w:t>
      </w:r>
      <w:r>
        <w:rPr>
          <w:b/>
          <w:bCs/>
          <w:spacing w:val="-1"/>
        </w:rPr>
        <w:t>Department</w:t>
      </w:r>
      <w:r>
        <w:rPr>
          <w:b/>
          <w:bCs/>
          <w:spacing w:val="30"/>
        </w:rPr>
        <w:t xml:space="preserve"> </w:t>
      </w:r>
      <w:r>
        <w:rPr>
          <w:b/>
          <w:bCs/>
        </w:rPr>
        <w:t>of</w:t>
      </w:r>
      <w:r>
        <w:rPr>
          <w:b/>
          <w:bCs/>
          <w:spacing w:val="63"/>
        </w:rPr>
        <w:t xml:space="preserve"> </w:t>
      </w:r>
      <w:r>
        <w:rPr>
          <w:b/>
          <w:bCs/>
          <w:spacing w:val="-1"/>
        </w:rPr>
        <w:t>Education,</w:t>
      </w:r>
      <w:r>
        <w:rPr>
          <w:b/>
          <w:bCs/>
        </w:rPr>
        <w:t xml:space="preserve"> 2500 </w:t>
      </w:r>
      <w:r>
        <w:rPr>
          <w:b/>
          <w:bCs/>
          <w:spacing w:val="-1"/>
        </w:rPr>
        <w:t>North</w:t>
      </w:r>
      <w:r>
        <w:rPr>
          <w:b/>
          <w:bCs/>
        </w:rPr>
        <w:t xml:space="preserve"> </w:t>
      </w:r>
      <w:r>
        <w:rPr>
          <w:b/>
          <w:bCs/>
          <w:spacing w:val="-1"/>
        </w:rPr>
        <w:t>Lincoln</w:t>
      </w:r>
      <w:r>
        <w:rPr>
          <w:b/>
          <w:bCs/>
        </w:rPr>
        <w:t xml:space="preserve"> </w:t>
      </w:r>
      <w:r>
        <w:rPr>
          <w:b/>
          <w:bCs/>
          <w:spacing w:val="-1"/>
        </w:rPr>
        <w:t>Boulevard,</w:t>
      </w:r>
      <w:r>
        <w:rPr>
          <w:b/>
          <w:bCs/>
        </w:rPr>
        <w:t xml:space="preserve"> </w:t>
      </w:r>
      <w:r>
        <w:rPr>
          <w:b/>
          <w:bCs/>
          <w:spacing w:val="-1"/>
        </w:rPr>
        <w:t>Oklahoma</w:t>
      </w:r>
      <w:r>
        <w:rPr>
          <w:b/>
          <w:bCs/>
        </w:rPr>
        <w:t xml:space="preserve"> </w:t>
      </w:r>
      <w:r>
        <w:rPr>
          <w:b/>
          <w:bCs/>
          <w:spacing w:val="-1"/>
        </w:rPr>
        <w:t>City,</w:t>
      </w:r>
      <w:r>
        <w:rPr>
          <w:b/>
          <w:bCs/>
        </w:rPr>
        <w:t xml:space="preserve"> </w:t>
      </w:r>
      <w:r>
        <w:rPr>
          <w:b/>
          <w:bCs/>
          <w:spacing w:val="-1"/>
        </w:rPr>
        <w:t>Oklahoma</w:t>
      </w:r>
      <w:r>
        <w:rPr>
          <w:b/>
          <w:bCs/>
          <w:spacing w:val="2"/>
        </w:rPr>
        <w:t xml:space="preserve"> </w:t>
      </w:r>
      <w:r>
        <w:rPr>
          <w:b/>
          <w:bCs/>
          <w:spacing w:val="-1"/>
        </w:rPr>
        <w:t>73105-4599</w:t>
      </w:r>
      <w:r>
        <w:rPr>
          <w:spacing w:val="-1"/>
        </w:rPr>
        <w:t>.</w:t>
      </w:r>
    </w:p>
    <w:p w:rsidR="00052F51" w:rsidRDefault="00052F51">
      <w:pPr>
        <w:pStyle w:val="BodyText"/>
        <w:kinsoku w:val="0"/>
        <w:overflowPunct w:val="0"/>
        <w:spacing w:before="10"/>
        <w:ind w:left="0"/>
        <w:rPr>
          <w:sz w:val="20"/>
          <w:szCs w:val="20"/>
        </w:rPr>
      </w:pPr>
    </w:p>
    <w:p w:rsidR="00052F51" w:rsidRDefault="00052F51">
      <w:pPr>
        <w:pStyle w:val="BodyText"/>
        <w:kinsoku w:val="0"/>
        <w:overflowPunct w:val="0"/>
        <w:spacing w:line="240" w:lineRule="exact"/>
        <w:ind w:left="100" w:right="120"/>
        <w:jc w:val="both"/>
        <w:rPr>
          <w:spacing w:val="-1"/>
        </w:rPr>
      </w:pPr>
      <w:r>
        <w:rPr>
          <w:spacing w:val="-1"/>
        </w:rPr>
        <w:t>Questions</w:t>
      </w:r>
      <w:r>
        <w:t xml:space="preserve"> concerning</w:t>
      </w:r>
      <w:r>
        <w:rPr>
          <w:spacing w:val="-3"/>
        </w:rPr>
        <w:t xml:space="preserve"> </w:t>
      </w:r>
      <w:r>
        <w:t>the</w:t>
      </w:r>
      <w:r>
        <w:rPr>
          <w:spacing w:val="1"/>
        </w:rPr>
        <w:t xml:space="preserve"> </w:t>
      </w:r>
      <w:r>
        <w:rPr>
          <w:spacing w:val="-1"/>
        </w:rPr>
        <w:t>information</w:t>
      </w:r>
      <w:r>
        <w:t xml:space="preserve"> </w:t>
      </w:r>
      <w:r>
        <w:rPr>
          <w:spacing w:val="-1"/>
        </w:rPr>
        <w:t>requirements</w:t>
      </w:r>
      <w:r>
        <w:t xml:space="preserve"> of</w:t>
      </w:r>
      <w:r>
        <w:rPr>
          <w:spacing w:val="-1"/>
        </w:rPr>
        <w:t xml:space="preserve"> </w:t>
      </w:r>
      <w:r>
        <w:t>the</w:t>
      </w:r>
      <w:r>
        <w:rPr>
          <w:spacing w:val="1"/>
        </w:rPr>
        <w:t xml:space="preserve"> </w:t>
      </w:r>
      <w:r>
        <w:rPr>
          <w:spacing w:val="-1"/>
        </w:rPr>
        <w:t>application</w:t>
      </w:r>
      <w:r>
        <w:t xml:space="preserve"> </w:t>
      </w:r>
      <w:r>
        <w:rPr>
          <w:spacing w:val="-1"/>
        </w:rPr>
        <w:t>package</w:t>
      </w:r>
      <w:r>
        <w:rPr>
          <w:spacing w:val="1"/>
        </w:rPr>
        <w:t xml:space="preserve"> </w:t>
      </w:r>
      <w:r>
        <w:t>should be</w:t>
      </w:r>
      <w:r>
        <w:rPr>
          <w:spacing w:val="1"/>
        </w:rPr>
        <w:t xml:space="preserve"> </w:t>
      </w:r>
      <w:r>
        <w:rPr>
          <w:spacing w:val="-1"/>
        </w:rPr>
        <w:t>directed</w:t>
      </w:r>
      <w:r>
        <w:rPr>
          <w:spacing w:val="91"/>
        </w:rPr>
        <w:t xml:space="preserve"> </w:t>
      </w:r>
      <w:r>
        <w:t xml:space="preserve">to </w:t>
      </w:r>
      <w:r>
        <w:rPr>
          <w:spacing w:val="-1"/>
        </w:rPr>
        <w:t xml:space="preserve">either </w:t>
      </w:r>
      <w:r>
        <w:t>the</w:t>
      </w:r>
      <w:r>
        <w:rPr>
          <w:spacing w:val="11"/>
        </w:rPr>
        <w:t xml:space="preserve"> </w:t>
      </w:r>
      <w:r>
        <w:rPr>
          <w:spacing w:val="-1"/>
        </w:rPr>
        <w:t>Finance</w:t>
      </w:r>
      <w:r>
        <w:rPr>
          <w:spacing w:val="11"/>
        </w:rPr>
        <w:t xml:space="preserve"> </w:t>
      </w:r>
      <w:r>
        <w:rPr>
          <w:spacing w:val="-1"/>
        </w:rPr>
        <w:t>Division,</w:t>
      </w:r>
      <w:r>
        <w:rPr>
          <w:spacing w:val="12"/>
        </w:rPr>
        <w:t xml:space="preserve"> </w:t>
      </w:r>
      <w:r>
        <w:rPr>
          <w:spacing w:val="-1"/>
        </w:rPr>
        <w:t>State</w:t>
      </w:r>
      <w:r>
        <w:rPr>
          <w:spacing w:val="11"/>
        </w:rPr>
        <w:t xml:space="preserve"> </w:t>
      </w:r>
      <w:r>
        <w:rPr>
          <w:spacing w:val="-1"/>
        </w:rPr>
        <w:t>Department</w:t>
      </w:r>
      <w:r>
        <w:rPr>
          <w:spacing w:val="10"/>
        </w:rPr>
        <w:t xml:space="preserve"> </w:t>
      </w:r>
      <w:r>
        <w:t>of</w:t>
      </w:r>
      <w:r>
        <w:rPr>
          <w:spacing w:val="11"/>
        </w:rPr>
        <w:t xml:space="preserve"> </w:t>
      </w:r>
      <w:r>
        <w:rPr>
          <w:spacing w:val="-1"/>
        </w:rPr>
        <w:t>Education</w:t>
      </w:r>
      <w:r>
        <w:rPr>
          <w:spacing w:val="12"/>
        </w:rPr>
        <w:t xml:space="preserve"> </w:t>
      </w:r>
      <w:r>
        <w:rPr>
          <w:spacing w:val="-1"/>
        </w:rPr>
        <w:t>(405/521-3460)</w:t>
      </w:r>
      <w:r>
        <w:rPr>
          <w:spacing w:val="11"/>
        </w:rPr>
        <w:t xml:space="preserve"> </w:t>
      </w:r>
      <w:r>
        <w:t>or</w:t>
      </w:r>
      <w:r>
        <w:rPr>
          <w:spacing w:val="11"/>
        </w:rPr>
        <w:t xml:space="preserve"> </w:t>
      </w:r>
      <w:r>
        <w:t>the</w:t>
      </w:r>
      <w:r>
        <w:rPr>
          <w:spacing w:val="11"/>
        </w:rPr>
        <w:t xml:space="preserve"> </w:t>
      </w:r>
      <w:r>
        <w:rPr>
          <w:spacing w:val="-1"/>
        </w:rPr>
        <w:t>State</w:t>
      </w:r>
      <w:r>
        <w:rPr>
          <w:spacing w:val="11"/>
        </w:rPr>
        <w:t xml:space="preserve"> </w:t>
      </w:r>
      <w:r>
        <w:rPr>
          <w:spacing w:val="-1"/>
        </w:rPr>
        <w:t>Bond</w:t>
      </w:r>
      <w:r>
        <w:rPr>
          <w:spacing w:val="101"/>
        </w:rPr>
        <w:t xml:space="preserve"> </w:t>
      </w:r>
      <w:r w:rsidR="008C3FE4">
        <w:rPr>
          <w:spacing w:val="-1"/>
        </w:rPr>
        <w:t>Advisor (405/521-4504</w:t>
      </w:r>
      <w:r>
        <w:rPr>
          <w:spacing w:val="-1"/>
        </w:rPr>
        <w:t>).</w:t>
      </w:r>
    </w:p>
    <w:p w:rsidR="00052F51" w:rsidRDefault="00052F51">
      <w:pPr>
        <w:pStyle w:val="BodyText"/>
        <w:kinsoku w:val="0"/>
        <w:overflowPunct w:val="0"/>
        <w:spacing w:line="240" w:lineRule="exact"/>
        <w:ind w:left="100" w:right="120"/>
        <w:jc w:val="both"/>
        <w:rPr>
          <w:spacing w:val="-1"/>
        </w:rPr>
        <w:sectPr w:rsidR="00052F51">
          <w:footerReference w:type="default" r:id="rId7"/>
          <w:type w:val="continuous"/>
          <w:pgSz w:w="12240" w:h="15840"/>
          <w:pgMar w:top="1360" w:right="1320" w:bottom="280" w:left="1340" w:header="720" w:footer="720" w:gutter="0"/>
          <w:cols w:space="720"/>
          <w:noEndnote/>
        </w:sectPr>
      </w:pPr>
    </w:p>
    <w:p w:rsidR="00052F51" w:rsidRDefault="00052F51">
      <w:pPr>
        <w:pStyle w:val="BodyText"/>
        <w:kinsoku w:val="0"/>
        <w:overflowPunct w:val="0"/>
        <w:spacing w:before="8"/>
        <w:ind w:left="0"/>
        <w:rPr>
          <w:sz w:val="7"/>
          <w:szCs w:val="7"/>
        </w:rPr>
      </w:pPr>
    </w:p>
    <w:p w:rsidR="00052F51" w:rsidRDefault="002136F5">
      <w:pPr>
        <w:pStyle w:val="BodyText"/>
        <w:tabs>
          <w:tab w:val="left" w:pos="7205"/>
        </w:tabs>
        <w:kinsoku w:val="0"/>
        <w:overflowPunct w:val="0"/>
        <w:spacing w:line="200" w:lineRule="atLeast"/>
        <w:ind w:left="4402"/>
        <w:rPr>
          <w:sz w:val="20"/>
          <w:szCs w:val="20"/>
        </w:rPr>
      </w:pPr>
      <w:r>
        <w:rPr>
          <w:noProof/>
          <w:sz w:val="20"/>
          <w:szCs w:val="20"/>
        </w:rPr>
        <w:drawing>
          <wp:inline distT="0" distB="0" distL="0" distR="0">
            <wp:extent cx="7524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052F51">
        <w:rPr>
          <w:sz w:val="20"/>
          <w:szCs w:val="20"/>
        </w:rPr>
        <w:t xml:space="preserve"> </w:t>
      </w:r>
      <w:r w:rsidR="00052F51">
        <w:rPr>
          <w:sz w:val="20"/>
          <w:szCs w:val="20"/>
        </w:rPr>
        <w:tab/>
      </w:r>
      <w:r>
        <w:rPr>
          <w:noProof/>
          <w:sz w:val="20"/>
          <w:szCs w:val="20"/>
        </w:rPr>
        <mc:AlternateContent>
          <mc:Choice Requires="wps">
            <w:drawing>
              <wp:inline distT="0" distB="0" distL="0" distR="0">
                <wp:extent cx="1358900" cy="770255"/>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770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2F51" w:rsidRDefault="00052F51">
                            <w:pPr>
                              <w:pStyle w:val="BodyText"/>
                              <w:kinsoku w:val="0"/>
                              <w:overflowPunct w:val="0"/>
                              <w:spacing w:line="218" w:lineRule="exact"/>
                              <w:ind w:left="143"/>
                              <w:rPr>
                                <w:sz w:val="20"/>
                                <w:szCs w:val="20"/>
                              </w:rPr>
                            </w:pPr>
                            <w:bookmarkStart w:id="1" w:name="2015_COUNTY_Cash_Management."/>
                            <w:bookmarkEnd w:id="1"/>
                            <w:r>
                              <w:rPr>
                                <w:spacing w:val="-2"/>
                                <w:sz w:val="20"/>
                                <w:szCs w:val="20"/>
                              </w:rPr>
                              <w:t>Print,</w:t>
                            </w:r>
                            <w:r>
                              <w:rPr>
                                <w:spacing w:val="-17"/>
                                <w:sz w:val="20"/>
                                <w:szCs w:val="20"/>
                              </w:rPr>
                              <w:t xml:space="preserve"> </w:t>
                            </w:r>
                            <w:r>
                              <w:rPr>
                                <w:spacing w:val="-1"/>
                                <w:sz w:val="20"/>
                                <w:szCs w:val="20"/>
                              </w:rPr>
                              <w:t>complete,</w:t>
                            </w:r>
                            <w:r>
                              <w:rPr>
                                <w:spacing w:val="-15"/>
                                <w:sz w:val="20"/>
                                <w:szCs w:val="20"/>
                              </w:rPr>
                              <w:t xml:space="preserve"> </w:t>
                            </w:r>
                            <w:r>
                              <w:rPr>
                                <w:spacing w:val="-2"/>
                                <w:sz w:val="20"/>
                                <w:szCs w:val="20"/>
                              </w:rPr>
                              <w:t>and</w:t>
                            </w:r>
                          </w:p>
                          <w:p w:rsidR="00052F51" w:rsidRDefault="00052F51">
                            <w:pPr>
                              <w:pStyle w:val="BodyText"/>
                              <w:kinsoku w:val="0"/>
                              <w:overflowPunct w:val="0"/>
                              <w:ind w:left="143"/>
                              <w:rPr>
                                <w:sz w:val="20"/>
                                <w:szCs w:val="20"/>
                              </w:rPr>
                            </w:pPr>
                            <w:r>
                              <w:rPr>
                                <w:spacing w:val="-3"/>
                                <w:sz w:val="20"/>
                                <w:szCs w:val="20"/>
                              </w:rPr>
                              <w:t>mail</w:t>
                            </w:r>
                            <w:r>
                              <w:rPr>
                                <w:spacing w:val="-12"/>
                                <w:sz w:val="20"/>
                                <w:szCs w:val="20"/>
                              </w:rPr>
                              <w:t xml:space="preserve"> </w:t>
                            </w:r>
                            <w:r>
                              <w:rPr>
                                <w:spacing w:val="-2"/>
                                <w:sz w:val="20"/>
                                <w:szCs w:val="20"/>
                              </w:rPr>
                              <w:t>this</w:t>
                            </w:r>
                            <w:r>
                              <w:rPr>
                                <w:spacing w:val="-9"/>
                                <w:sz w:val="20"/>
                                <w:szCs w:val="20"/>
                              </w:rPr>
                              <w:t xml:space="preserve"> </w:t>
                            </w:r>
                            <w:r>
                              <w:rPr>
                                <w:spacing w:val="-2"/>
                                <w:sz w:val="20"/>
                                <w:szCs w:val="20"/>
                              </w:rPr>
                              <w:t>form</w:t>
                            </w:r>
                          </w:p>
                          <w:p w:rsidR="00052F51" w:rsidRDefault="00052F51">
                            <w:pPr>
                              <w:pStyle w:val="BodyText"/>
                              <w:kinsoku w:val="0"/>
                              <w:overflowPunct w:val="0"/>
                              <w:ind w:left="143" w:right="101"/>
                              <w:rPr>
                                <w:sz w:val="20"/>
                                <w:szCs w:val="20"/>
                              </w:rPr>
                            </w:pPr>
                            <w:r>
                              <w:rPr>
                                <w:sz w:val="20"/>
                                <w:szCs w:val="20"/>
                              </w:rPr>
                              <w:t>by</w:t>
                            </w:r>
                            <w:r>
                              <w:rPr>
                                <w:spacing w:val="-9"/>
                                <w:sz w:val="20"/>
                                <w:szCs w:val="20"/>
                              </w:rPr>
                              <w:t xml:space="preserve"> </w:t>
                            </w:r>
                            <w:r>
                              <w:rPr>
                                <w:spacing w:val="-3"/>
                                <w:sz w:val="20"/>
                                <w:szCs w:val="20"/>
                              </w:rPr>
                              <w:t>April</w:t>
                            </w:r>
                            <w:r>
                              <w:rPr>
                                <w:spacing w:val="-5"/>
                                <w:sz w:val="20"/>
                                <w:szCs w:val="20"/>
                              </w:rPr>
                              <w:t xml:space="preserve"> </w:t>
                            </w:r>
                            <w:r w:rsidR="001446C2">
                              <w:rPr>
                                <w:spacing w:val="-1"/>
                                <w:sz w:val="20"/>
                                <w:szCs w:val="20"/>
                              </w:rPr>
                              <w:t>1</w:t>
                            </w:r>
                            <w:r>
                              <w:rPr>
                                <w:spacing w:val="-1"/>
                                <w:sz w:val="20"/>
                                <w:szCs w:val="20"/>
                              </w:rPr>
                              <w:t>,</w:t>
                            </w:r>
                            <w:r>
                              <w:rPr>
                                <w:spacing w:val="16"/>
                                <w:sz w:val="20"/>
                                <w:szCs w:val="20"/>
                              </w:rPr>
                              <w:t xml:space="preserve"> </w:t>
                            </w:r>
                            <w:r w:rsidR="001446C2">
                              <w:rPr>
                                <w:sz w:val="20"/>
                                <w:szCs w:val="20"/>
                              </w:rPr>
                              <w:t>2019</w:t>
                            </w:r>
                            <w:r>
                              <w:rPr>
                                <w:sz w:val="20"/>
                                <w:szCs w:val="20"/>
                              </w:rPr>
                              <w:t>,</w:t>
                            </w:r>
                            <w:r>
                              <w:rPr>
                                <w:spacing w:val="-9"/>
                                <w:sz w:val="20"/>
                                <w:szCs w:val="20"/>
                              </w:rPr>
                              <w:t xml:space="preserve"> </w:t>
                            </w:r>
                            <w:r>
                              <w:rPr>
                                <w:spacing w:val="-1"/>
                                <w:sz w:val="20"/>
                                <w:szCs w:val="20"/>
                              </w:rPr>
                              <w:t>if</w:t>
                            </w:r>
                            <w:r>
                              <w:rPr>
                                <w:spacing w:val="-5"/>
                                <w:sz w:val="20"/>
                                <w:szCs w:val="20"/>
                              </w:rPr>
                              <w:t xml:space="preserve"> you</w:t>
                            </w:r>
                            <w:r>
                              <w:rPr>
                                <w:spacing w:val="26"/>
                                <w:w w:val="99"/>
                                <w:sz w:val="20"/>
                                <w:szCs w:val="20"/>
                              </w:rPr>
                              <w:t xml:space="preserve"> </w:t>
                            </w:r>
                            <w:r>
                              <w:rPr>
                                <w:spacing w:val="-3"/>
                                <w:sz w:val="20"/>
                                <w:szCs w:val="20"/>
                              </w:rPr>
                              <w:t>wish</w:t>
                            </w:r>
                            <w:r>
                              <w:rPr>
                                <w:spacing w:val="-11"/>
                                <w:sz w:val="20"/>
                                <w:szCs w:val="20"/>
                              </w:rPr>
                              <w:t xml:space="preserve"> </w:t>
                            </w:r>
                            <w:r>
                              <w:rPr>
                                <w:spacing w:val="-1"/>
                                <w:sz w:val="20"/>
                                <w:szCs w:val="20"/>
                              </w:rPr>
                              <w:t>to</w:t>
                            </w:r>
                            <w:r>
                              <w:rPr>
                                <w:spacing w:val="16"/>
                                <w:sz w:val="20"/>
                                <w:szCs w:val="20"/>
                              </w:rPr>
                              <w:t xml:space="preserve"> </w:t>
                            </w:r>
                            <w:r>
                              <w:rPr>
                                <w:spacing w:val="-1"/>
                                <w:sz w:val="20"/>
                                <w:szCs w:val="20"/>
                              </w:rPr>
                              <w:t>participate</w:t>
                            </w:r>
                            <w:r>
                              <w:rPr>
                                <w:spacing w:val="-11"/>
                                <w:sz w:val="20"/>
                                <w:szCs w:val="20"/>
                              </w:rPr>
                              <w:t xml:space="preserve"> </w:t>
                            </w:r>
                            <w:r>
                              <w:rPr>
                                <w:spacing w:val="-1"/>
                                <w:sz w:val="20"/>
                                <w:szCs w:val="20"/>
                              </w:rPr>
                              <w:t>in</w:t>
                            </w:r>
                            <w:r>
                              <w:rPr>
                                <w:spacing w:val="25"/>
                                <w:w w:val="99"/>
                                <w:sz w:val="20"/>
                                <w:szCs w:val="20"/>
                              </w:rPr>
                              <w:t xml:space="preserve"> </w:t>
                            </w:r>
                            <w:r>
                              <w:rPr>
                                <w:spacing w:val="-2"/>
                                <w:sz w:val="20"/>
                                <w:szCs w:val="20"/>
                              </w:rPr>
                              <w:t>the</w:t>
                            </w:r>
                            <w:r>
                              <w:rPr>
                                <w:spacing w:val="-12"/>
                                <w:sz w:val="20"/>
                                <w:szCs w:val="20"/>
                              </w:rPr>
                              <w:t xml:space="preserve"> </w:t>
                            </w:r>
                            <w:r w:rsidR="001446C2">
                              <w:rPr>
                                <w:sz w:val="20"/>
                                <w:szCs w:val="20"/>
                              </w:rPr>
                              <w:t>2019-20</w:t>
                            </w:r>
                            <w:r>
                              <w:rPr>
                                <w:spacing w:val="-21"/>
                                <w:sz w:val="20"/>
                                <w:szCs w:val="20"/>
                              </w:rPr>
                              <w:t xml:space="preserve"> </w:t>
                            </w:r>
                            <w:r>
                              <w:rPr>
                                <w:sz w:val="20"/>
                                <w:szCs w:val="20"/>
                              </w:rPr>
                              <w:t>program.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7pt;height: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" filled="f">
                <v:textbox inset="0,0,0,0">
                  <w:txbxContent>
                    <w:p w:rsidR="00052F51" w:rsidRDefault="00052F51">
                      <w:pPr>
                        <w:pStyle w:val="BodyText"/>
                        <w:kinsoku w:val="0"/>
                        <w:overflowPunct w:val="0"/>
                        <w:spacing w:line="218" w:lineRule="exact"/>
                        <w:ind w:left="143"/>
                        <w:rPr>
                          <w:sz w:val="20"/>
                          <w:szCs w:val="20"/>
                        </w:rPr>
                      </w:pPr>
                      <w:bookmarkStart w:id="2" w:name="2015_COUNTY_Cash_Management."/>
                      <w:bookmarkEnd w:id="2"/>
                      <w:r>
                        <w:rPr>
                          <w:spacing w:val="-2"/>
                          <w:sz w:val="20"/>
                          <w:szCs w:val="20"/>
                        </w:rPr>
                        <w:t>Print,</w:t>
                      </w:r>
                      <w:r>
                        <w:rPr>
                          <w:spacing w:val="-17"/>
                          <w:sz w:val="20"/>
                          <w:szCs w:val="20"/>
                        </w:rPr>
                        <w:t xml:space="preserve"> </w:t>
                      </w:r>
                      <w:r>
                        <w:rPr>
                          <w:spacing w:val="-1"/>
                          <w:sz w:val="20"/>
                          <w:szCs w:val="20"/>
                        </w:rPr>
                        <w:t>complete,</w:t>
                      </w:r>
                      <w:r>
                        <w:rPr>
                          <w:spacing w:val="-15"/>
                          <w:sz w:val="20"/>
                          <w:szCs w:val="20"/>
                        </w:rPr>
                        <w:t xml:space="preserve"> </w:t>
                      </w:r>
                      <w:r>
                        <w:rPr>
                          <w:spacing w:val="-2"/>
                          <w:sz w:val="20"/>
                          <w:szCs w:val="20"/>
                        </w:rPr>
                        <w:t>and</w:t>
                      </w:r>
                    </w:p>
                    <w:p w:rsidR="00052F51" w:rsidRDefault="00052F51">
                      <w:pPr>
                        <w:pStyle w:val="BodyText"/>
                        <w:kinsoku w:val="0"/>
                        <w:overflowPunct w:val="0"/>
                        <w:ind w:left="143"/>
                        <w:rPr>
                          <w:sz w:val="20"/>
                          <w:szCs w:val="20"/>
                        </w:rPr>
                      </w:pPr>
                      <w:r>
                        <w:rPr>
                          <w:spacing w:val="-3"/>
                          <w:sz w:val="20"/>
                          <w:szCs w:val="20"/>
                        </w:rPr>
                        <w:t>mail</w:t>
                      </w:r>
                      <w:r>
                        <w:rPr>
                          <w:spacing w:val="-12"/>
                          <w:sz w:val="20"/>
                          <w:szCs w:val="20"/>
                        </w:rPr>
                        <w:t xml:space="preserve"> </w:t>
                      </w:r>
                      <w:r>
                        <w:rPr>
                          <w:spacing w:val="-2"/>
                          <w:sz w:val="20"/>
                          <w:szCs w:val="20"/>
                        </w:rPr>
                        <w:t>this</w:t>
                      </w:r>
                      <w:r>
                        <w:rPr>
                          <w:spacing w:val="-9"/>
                          <w:sz w:val="20"/>
                          <w:szCs w:val="20"/>
                        </w:rPr>
                        <w:t xml:space="preserve"> </w:t>
                      </w:r>
                      <w:r>
                        <w:rPr>
                          <w:spacing w:val="-2"/>
                          <w:sz w:val="20"/>
                          <w:szCs w:val="20"/>
                        </w:rPr>
                        <w:t>form</w:t>
                      </w:r>
                    </w:p>
                    <w:p w:rsidR="00052F51" w:rsidRDefault="00052F51">
                      <w:pPr>
                        <w:pStyle w:val="BodyText"/>
                        <w:kinsoku w:val="0"/>
                        <w:overflowPunct w:val="0"/>
                        <w:ind w:left="143" w:right="101"/>
                        <w:rPr>
                          <w:sz w:val="20"/>
                          <w:szCs w:val="20"/>
                        </w:rPr>
                      </w:pPr>
                      <w:r>
                        <w:rPr>
                          <w:sz w:val="20"/>
                          <w:szCs w:val="20"/>
                        </w:rPr>
                        <w:t>by</w:t>
                      </w:r>
                      <w:r>
                        <w:rPr>
                          <w:spacing w:val="-9"/>
                          <w:sz w:val="20"/>
                          <w:szCs w:val="20"/>
                        </w:rPr>
                        <w:t xml:space="preserve"> </w:t>
                      </w:r>
                      <w:r>
                        <w:rPr>
                          <w:spacing w:val="-3"/>
                          <w:sz w:val="20"/>
                          <w:szCs w:val="20"/>
                        </w:rPr>
                        <w:t>April</w:t>
                      </w:r>
                      <w:r>
                        <w:rPr>
                          <w:spacing w:val="-5"/>
                          <w:sz w:val="20"/>
                          <w:szCs w:val="20"/>
                        </w:rPr>
                        <w:t xml:space="preserve"> </w:t>
                      </w:r>
                      <w:r w:rsidR="001446C2">
                        <w:rPr>
                          <w:spacing w:val="-1"/>
                          <w:sz w:val="20"/>
                          <w:szCs w:val="20"/>
                        </w:rPr>
                        <w:t>1</w:t>
                      </w:r>
                      <w:r>
                        <w:rPr>
                          <w:spacing w:val="-1"/>
                          <w:sz w:val="20"/>
                          <w:szCs w:val="20"/>
                        </w:rPr>
                        <w:t>,</w:t>
                      </w:r>
                      <w:r>
                        <w:rPr>
                          <w:spacing w:val="16"/>
                          <w:sz w:val="20"/>
                          <w:szCs w:val="20"/>
                        </w:rPr>
                        <w:t xml:space="preserve"> </w:t>
                      </w:r>
                      <w:r w:rsidR="001446C2">
                        <w:rPr>
                          <w:sz w:val="20"/>
                          <w:szCs w:val="20"/>
                        </w:rPr>
                        <w:t>2019</w:t>
                      </w:r>
                      <w:r>
                        <w:rPr>
                          <w:sz w:val="20"/>
                          <w:szCs w:val="20"/>
                        </w:rPr>
                        <w:t>,</w:t>
                      </w:r>
                      <w:r>
                        <w:rPr>
                          <w:spacing w:val="-9"/>
                          <w:sz w:val="20"/>
                          <w:szCs w:val="20"/>
                        </w:rPr>
                        <w:t xml:space="preserve"> </w:t>
                      </w:r>
                      <w:r>
                        <w:rPr>
                          <w:spacing w:val="-1"/>
                          <w:sz w:val="20"/>
                          <w:szCs w:val="20"/>
                        </w:rPr>
                        <w:t>if</w:t>
                      </w:r>
                      <w:r>
                        <w:rPr>
                          <w:spacing w:val="-5"/>
                          <w:sz w:val="20"/>
                          <w:szCs w:val="20"/>
                        </w:rPr>
                        <w:t xml:space="preserve"> you</w:t>
                      </w:r>
                      <w:r>
                        <w:rPr>
                          <w:spacing w:val="26"/>
                          <w:w w:val="99"/>
                          <w:sz w:val="20"/>
                          <w:szCs w:val="20"/>
                        </w:rPr>
                        <w:t xml:space="preserve"> </w:t>
                      </w:r>
                      <w:r>
                        <w:rPr>
                          <w:spacing w:val="-3"/>
                          <w:sz w:val="20"/>
                          <w:szCs w:val="20"/>
                        </w:rPr>
                        <w:t>wish</w:t>
                      </w:r>
                      <w:r>
                        <w:rPr>
                          <w:spacing w:val="-11"/>
                          <w:sz w:val="20"/>
                          <w:szCs w:val="20"/>
                        </w:rPr>
                        <w:t xml:space="preserve"> </w:t>
                      </w:r>
                      <w:r>
                        <w:rPr>
                          <w:spacing w:val="-1"/>
                          <w:sz w:val="20"/>
                          <w:szCs w:val="20"/>
                        </w:rPr>
                        <w:t>to</w:t>
                      </w:r>
                      <w:r>
                        <w:rPr>
                          <w:spacing w:val="16"/>
                          <w:sz w:val="20"/>
                          <w:szCs w:val="20"/>
                        </w:rPr>
                        <w:t xml:space="preserve"> </w:t>
                      </w:r>
                      <w:r>
                        <w:rPr>
                          <w:spacing w:val="-1"/>
                          <w:sz w:val="20"/>
                          <w:szCs w:val="20"/>
                        </w:rPr>
                        <w:t>participate</w:t>
                      </w:r>
                      <w:r>
                        <w:rPr>
                          <w:spacing w:val="-11"/>
                          <w:sz w:val="20"/>
                          <w:szCs w:val="20"/>
                        </w:rPr>
                        <w:t xml:space="preserve"> </w:t>
                      </w:r>
                      <w:r>
                        <w:rPr>
                          <w:spacing w:val="-1"/>
                          <w:sz w:val="20"/>
                          <w:szCs w:val="20"/>
                        </w:rPr>
                        <w:t>in</w:t>
                      </w:r>
                      <w:r>
                        <w:rPr>
                          <w:spacing w:val="25"/>
                          <w:w w:val="99"/>
                          <w:sz w:val="20"/>
                          <w:szCs w:val="20"/>
                        </w:rPr>
                        <w:t xml:space="preserve"> </w:t>
                      </w:r>
                      <w:r>
                        <w:rPr>
                          <w:spacing w:val="-2"/>
                          <w:sz w:val="20"/>
                          <w:szCs w:val="20"/>
                        </w:rPr>
                        <w:t>the</w:t>
                      </w:r>
                      <w:r>
                        <w:rPr>
                          <w:spacing w:val="-12"/>
                          <w:sz w:val="20"/>
                          <w:szCs w:val="20"/>
                        </w:rPr>
                        <w:t xml:space="preserve"> </w:t>
                      </w:r>
                      <w:r w:rsidR="001446C2">
                        <w:rPr>
                          <w:sz w:val="20"/>
                          <w:szCs w:val="20"/>
                        </w:rPr>
                        <w:t>2019-20</w:t>
                      </w:r>
                      <w:r>
                        <w:rPr>
                          <w:spacing w:val="-21"/>
                          <w:sz w:val="20"/>
                          <w:szCs w:val="20"/>
                        </w:rPr>
                        <w:t xml:space="preserve"> </w:t>
                      </w:r>
                      <w:r>
                        <w:rPr>
                          <w:sz w:val="20"/>
                          <w:szCs w:val="20"/>
                        </w:rPr>
                        <w:t>program.</w:t>
                      </w:r>
                    </w:p>
                  </w:txbxContent>
                </v:textbox>
                <w10:anchorlock/>
              </v:shape>
            </w:pict>
          </mc:Fallback>
        </mc:AlternateContent>
      </w:r>
    </w:p>
    <w:p w:rsidR="00052F51" w:rsidRDefault="00052F51">
      <w:pPr>
        <w:pStyle w:val="BodyText"/>
        <w:kinsoku w:val="0"/>
        <w:overflowPunct w:val="0"/>
        <w:spacing w:before="4"/>
        <w:ind w:left="0"/>
        <w:rPr>
          <w:sz w:val="8"/>
          <w:szCs w:val="8"/>
        </w:rPr>
      </w:pPr>
    </w:p>
    <w:p w:rsidR="00052F51" w:rsidRDefault="00052F51">
      <w:pPr>
        <w:pStyle w:val="Heading2"/>
        <w:kinsoku w:val="0"/>
        <w:overflowPunct w:val="0"/>
        <w:spacing w:before="133" w:line="177" w:lineRule="auto"/>
        <w:ind w:left="3091" w:right="2554" w:firstLine="0"/>
        <w:jc w:val="center"/>
        <w:rPr>
          <w:spacing w:val="-2"/>
        </w:rPr>
      </w:pPr>
      <w:bookmarkStart w:id="3" w:name="Oklahoma_Commission_on_School_and_County"/>
      <w:bookmarkEnd w:id="3"/>
      <w:r>
        <w:rPr>
          <w:spacing w:val="-4"/>
        </w:rPr>
        <w:t>Oklahoma</w:t>
      </w:r>
      <w:r>
        <w:rPr>
          <w:spacing w:val="-1"/>
        </w:rPr>
        <w:t xml:space="preserve"> </w:t>
      </w:r>
      <w:r>
        <w:rPr>
          <w:spacing w:val="-2"/>
        </w:rPr>
        <w:t>Commission</w:t>
      </w:r>
      <w:r>
        <w:rPr>
          <w:spacing w:val="-4"/>
        </w:rPr>
        <w:t xml:space="preserve"> </w:t>
      </w:r>
      <w:r>
        <w:rPr>
          <w:spacing w:val="-1"/>
        </w:rPr>
        <w:t>on</w:t>
      </w:r>
      <w:r>
        <w:t xml:space="preserve"> </w:t>
      </w:r>
      <w:r>
        <w:rPr>
          <w:spacing w:val="-3"/>
        </w:rPr>
        <w:t>School</w:t>
      </w:r>
      <w:r>
        <w:rPr>
          <w:spacing w:val="29"/>
        </w:rPr>
        <w:t xml:space="preserve"> </w:t>
      </w:r>
      <w:r>
        <w:rPr>
          <w:spacing w:val="-2"/>
        </w:rPr>
        <w:t>and</w:t>
      </w:r>
      <w:r>
        <w:t xml:space="preserve"> </w:t>
      </w:r>
      <w:r>
        <w:rPr>
          <w:spacing w:val="-2"/>
        </w:rPr>
        <w:t>County</w:t>
      </w:r>
      <w:r>
        <w:rPr>
          <w:spacing w:val="-9"/>
        </w:rPr>
        <w:t xml:space="preserve"> </w:t>
      </w:r>
      <w:r>
        <w:rPr>
          <w:spacing w:val="-2"/>
        </w:rPr>
        <w:t>Funds</w:t>
      </w:r>
      <w:r>
        <w:t xml:space="preserve"> </w:t>
      </w:r>
      <w:r>
        <w:rPr>
          <w:spacing w:val="-2"/>
        </w:rPr>
        <w:t>Management</w:t>
      </w:r>
    </w:p>
    <w:p w:rsidR="00052F51" w:rsidRDefault="00052F51">
      <w:pPr>
        <w:pStyle w:val="BodyText"/>
        <w:kinsoku w:val="0"/>
        <w:overflowPunct w:val="0"/>
        <w:spacing w:before="178"/>
        <w:ind w:left="540"/>
        <w:jc w:val="center"/>
        <w:rPr>
          <w:sz w:val="28"/>
          <w:szCs w:val="28"/>
        </w:rPr>
      </w:pPr>
      <w:r>
        <w:rPr>
          <w:b/>
          <w:bCs/>
          <w:sz w:val="28"/>
          <w:szCs w:val="28"/>
        </w:rPr>
        <w:t>M</w:t>
      </w:r>
      <w:r>
        <w:rPr>
          <w:b/>
          <w:bCs/>
          <w:spacing w:val="-2"/>
          <w:sz w:val="28"/>
          <w:szCs w:val="28"/>
        </w:rPr>
        <w:t xml:space="preserve"> </w:t>
      </w:r>
      <w:r>
        <w:rPr>
          <w:b/>
          <w:bCs/>
          <w:sz w:val="28"/>
          <w:szCs w:val="28"/>
        </w:rPr>
        <w:t>E</w:t>
      </w:r>
      <w:r>
        <w:rPr>
          <w:b/>
          <w:bCs/>
          <w:spacing w:val="-3"/>
          <w:sz w:val="28"/>
          <w:szCs w:val="28"/>
        </w:rPr>
        <w:t xml:space="preserve"> </w:t>
      </w:r>
      <w:r>
        <w:rPr>
          <w:b/>
          <w:bCs/>
          <w:sz w:val="28"/>
          <w:szCs w:val="28"/>
        </w:rPr>
        <w:t>M</w:t>
      </w:r>
      <w:r>
        <w:rPr>
          <w:b/>
          <w:bCs/>
          <w:spacing w:val="-2"/>
          <w:sz w:val="28"/>
          <w:szCs w:val="28"/>
        </w:rPr>
        <w:t xml:space="preserve"> </w:t>
      </w:r>
      <w:r>
        <w:rPr>
          <w:b/>
          <w:bCs/>
          <w:sz w:val="28"/>
          <w:szCs w:val="28"/>
        </w:rPr>
        <w:t>O</w:t>
      </w:r>
      <w:r>
        <w:rPr>
          <w:b/>
          <w:bCs/>
          <w:spacing w:val="-1"/>
          <w:sz w:val="28"/>
          <w:szCs w:val="28"/>
        </w:rPr>
        <w:t xml:space="preserve"> </w:t>
      </w:r>
      <w:r>
        <w:rPr>
          <w:b/>
          <w:bCs/>
          <w:sz w:val="28"/>
          <w:szCs w:val="28"/>
        </w:rPr>
        <w:t>R</w:t>
      </w:r>
      <w:r>
        <w:rPr>
          <w:b/>
          <w:bCs/>
          <w:spacing w:val="-2"/>
          <w:sz w:val="28"/>
          <w:szCs w:val="28"/>
        </w:rPr>
        <w:t xml:space="preserve"> </w:t>
      </w:r>
      <w:r>
        <w:rPr>
          <w:b/>
          <w:bCs/>
          <w:sz w:val="28"/>
          <w:szCs w:val="28"/>
        </w:rPr>
        <w:t>A</w:t>
      </w:r>
      <w:r>
        <w:rPr>
          <w:b/>
          <w:bCs/>
          <w:spacing w:val="-2"/>
          <w:sz w:val="28"/>
          <w:szCs w:val="28"/>
        </w:rPr>
        <w:t xml:space="preserve"> </w:t>
      </w:r>
      <w:r>
        <w:rPr>
          <w:b/>
          <w:bCs/>
          <w:sz w:val="28"/>
          <w:szCs w:val="28"/>
        </w:rPr>
        <w:t>N</w:t>
      </w:r>
      <w:r>
        <w:rPr>
          <w:b/>
          <w:bCs/>
          <w:spacing w:val="-2"/>
          <w:sz w:val="28"/>
          <w:szCs w:val="28"/>
        </w:rPr>
        <w:t xml:space="preserve"> </w:t>
      </w:r>
      <w:r>
        <w:rPr>
          <w:b/>
          <w:bCs/>
          <w:sz w:val="28"/>
          <w:szCs w:val="28"/>
        </w:rPr>
        <w:t>D</w:t>
      </w:r>
      <w:r>
        <w:rPr>
          <w:b/>
          <w:bCs/>
          <w:spacing w:val="-4"/>
          <w:sz w:val="28"/>
          <w:szCs w:val="28"/>
        </w:rPr>
        <w:t xml:space="preserve"> </w:t>
      </w:r>
      <w:r>
        <w:rPr>
          <w:b/>
          <w:bCs/>
          <w:sz w:val="28"/>
          <w:szCs w:val="28"/>
        </w:rPr>
        <w:t>U</w:t>
      </w:r>
      <w:r>
        <w:rPr>
          <w:b/>
          <w:bCs/>
          <w:spacing w:val="-2"/>
          <w:sz w:val="28"/>
          <w:szCs w:val="28"/>
        </w:rPr>
        <w:t xml:space="preserve"> </w:t>
      </w:r>
      <w:r>
        <w:rPr>
          <w:b/>
          <w:bCs/>
          <w:sz w:val="28"/>
          <w:szCs w:val="28"/>
        </w:rPr>
        <w:t>M</w:t>
      </w:r>
    </w:p>
    <w:p w:rsidR="00052F51" w:rsidRDefault="00052F51">
      <w:pPr>
        <w:pStyle w:val="BodyText"/>
        <w:kinsoku w:val="0"/>
        <w:overflowPunct w:val="0"/>
        <w:spacing w:before="7"/>
        <w:ind w:left="0"/>
        <w:rPr>
          <w:b/>
          <w:bCs/>
          <w:sz w:val="10"/>
          <w:szCs w:val="10"/>
        </w:rPr>
      </w:pPr>
    </w:p>
    <w:p w:rsidR="00052F51" w:rsidRDefault="00052F51">
      <w:pPr>
        <w:pStyle w:val="BodyText"/>
        <w:tabs>
          <w:tab w:val="left" w:pos="1639"/>
        </w:tabs>
        <w:kinsoku w:val="0"/>
        <w:overflowPunct w:val="0"/>
        <w:spacing w:before="69"/>
        <w:ind w:left="952"/>
        <w:rPr>
          <w:spacing w:val="-1"/>
        </w:rPr>
      </w:pPr>
      <w:r>
        <w:rPr>
          <w:b/>
          <w:bCs/>
        </w:rPr>
        <w:t>TO:</w:t>
      </w:r>
      <w:r>
        <w:rPr>
          <w:b/>
          <w:bCs/>
        </w:rPr>
        <w:tab/>
      </w:r>
      <w:r>
        <w:t>County</w:t>
      </w:r>
      <w:r>
        <w:rPr>
          <w:spacing w:val="-22"/>
        </w:rPr>
        <w:t xml:space="preserve"> </w:t>
      </w:r>
      <w:r>
        <w:rPr>
          <w:spacing w:val="-1"/>
        </w:rPr>
        <w:t>Treasurers</w:t>
      </w:r>
    </w:p>
    <w:p w:rsidR="00052F51" w:rsidRDefault="00052F51">
      <w:pPr>
        <w:pStyle w:val="BodyText"/>
        <w:tabs>
          <w:tab w:val="left" w:pos="1639"/>
        </w:tabs>
        <w:kinsoku w:val="0"/>
        <w:overflowPunct w:val="0"/>
        <w:spacing w:before="201"/>
        <w:ind w:left="566"/>
        <w:rPr>
          <w:spacing w:val="-1"/>
        </w:rPr>
      </w:pPr>
      <w:r>
        <w:rPr>
          <w:b/>
          <w:bCs/>
          <w:spacing w:val="-1"/>
          <w:w w:val="95"/>
        </w:rPr>
        <w:t>FROM:</w:t>
      </w:r>
      <w:r>
        <w:rPr>
          <w:b/>
          <w:bCs/>
          <w:spacing w:val="-1"/>
          <w:w w:val="95"/>
        </w:rPr>
        <w:tab/>
      </w:r>
      <w:r>
        <w:rPr>
          <w:spacing w:val="-1"/>
        </w:rPr>
        <w:t>Oklahoma</w:t>
      </w:r>
      <w:r>
        <w:rPr>
          <w:spacing w:val="-9"/>
        </w:rPr>
        <w:t xml:space="preserve"> </w:t>
      </w:r>
      <w:r>
        <w:rPr>
          <w:spacing w:val="-1"/>
        </w:rPr>
        <w:t>Commission</w:t>
      </w:r>
      <w:r>
        <w:rPr>
          <w:spacing w:val="-10"/>
        </w:rPr>
        <w:t xml:space="preserve"> </w:t>
      </w:r>
      <w:r>
        <w:rPr>
          <w:spacing w:val="-2"/>
        </w:rPr>
        <w:t>on</w:t>
      </w:r>
      <w:r>
        <w:rPr>
          <w:spacing w:val="-8"/>
        </w:rPr>
        <w:t xml:space="preserve"> </w:t>
      </w:r>
      <w:r>
        <w:rPr>
          <w:spacing w:val="-2"/>
        </w:rPr>
        <w:t>School</w:t>
      </w:r>
      <w:r>
        <w:rPr>
          <w:spacing w:val="-7"/>
        </w:rPr>
        <w:t xml:space="preserve"> </w:t>
      </w:r>
      <w:r>
        <w:rPr>
          <w:spacing w:val="-1"/>
        </w:rPr>
        <w:t>and</w:t>
      </w:r>
      <w:r>
        <w:rPr>
          <w:spacing w:val="-8"/>
        </w:rPr>
        <w:t xml:space="preserve"> </w:t>
      </w:r>
      <w:r>
        <w:t>County</w:t>
      </w:r>
      <w:r>
        <w:rPr>
          <w:spacing w:val="-17"/>
        </w:rPr>
        <w:t xml:space="preserve"> </w:t>
      </w:r>
      <w:r>
        <w:t>Funds</w:t>
      </w:r>
      <w:r>
        <w:rPr>
          <w:spacing w:val="-7"/>
        </w:rPr>
        <w:t xml:space="preserve"> </w:t>
      </w:r>
      <w:r>
        <w:rPr>
          <w:spacing w:val="-1"/>
        </w:rPr>
        <w:t>Management</w:t>
      </w:r>
    </w:p>
    <w:p w:rsidR="00052F51" w:rsidRDefault="00052F51">
      <w:pPr>
        <w:pStyle w:val="BodyText"/>
        <w:tabs>
          <w:tab w:val="left" w:pos="1636"/>
        </w:tabs>
        <w:kinsoku w:val="0"/>
        <w:overflowPunct w:val="0"/>
        <w:spacing w:before="204"/>
        <w:ind w:left="566"/>
      </w:pPr>
      <w:bookmarkStart w:id="4" w:name="DATE:____January_27,_2014"/>
      <w:bookmarkEnd w:id="4"/>
      <w:r>
        <w:rPr>
          <w:b/>
          <w:bCs/>
          <w:spacing w:val="-1"/>
        </w:rPr>
        <w:t>DATE:</w:t>
      </w:r>
      <w:r>
        <w:rPr>
          <w:b/>
          <w:bCs/>
          <w:spacing w:val="-1"/>
        </w:rPr>
        <w:tab/>
      </w:r>
      <w:r>
        <w:t>December</w:t>
      </w:r>
      <w:r>
        <w:rPr>
          <w:spacing w:val="-3"/>
        </w:rPr>
        <w:t xml:space="preserve"> </w:t>
      </w:r>
      <w:r>
        <w:t>1,</w:t>
      </w:r>
      <w:r>
        <w:rPr>
          <w:spacing w:val="-3"/>
        </w:rPr>
        <w:t xml:space="preserve"> </w:t>
      </w:r>
      <w:r w:rsidR="00F56EED">
        <w:t>2018</w:t>
      </w:r>
    </w:p>
    <w:p w:rsidR="00052F51" w:rsidRDefault="00052F51">
      <w:pPr>
        <w:pStyle w:val="Heading3"/>
        <w:tabs>
          <w:tab w:val="left" w:pos="1639"/>
        </w:tabs>
        <w:kinsoku w:val="0"/>
        <w:overflowPunct w:val="0"/>
        <w:spacing w:before="209"/>
        <w:ind w:left="220"/>
        <w:rPr>
          <w:b w:val="0"/>
          <w:bCs w:val="0"/>
        </w:rPr>
      </w:pPr>
      <w:r>
        <w:rPr>
          <w:spacing w:val="-2"/>
        </w:rPr>
        <w:t>SUBJECT:</w:t>
      </w:r>
      <w:r>
        <w:rPr>
          <w:spacing w:val="-2"/>
        </w:rPr>
        <w:tab/>
        <w:t>Application</w:t>
      </w:r>
      <w:r>
        <w:rPr>
          <w:spacing w:val="-9"/>
        </w:rPr>
        <w:t xml:space="preserve"> </w:t>
      </w:r>
      <w:r>
        <w:t>for</w:t>
      </w:r>
      <w:r>
        <w:rPr>
          <w:spacing w:val="-9"/>
        </w:rPr>
        <w:t xml:space="preserve"> </w:t>
      </w:r>
      <w:r>
        <w:rPr>
          <w:spacing w:val="-2"/>
        </w:rPr>
        <w:t>Participation</w:t>
      </w:r>
      <w:r>
        <w:rPr>
          <w:spacing w:val="-7"/>
        </w:rPr>
        <w:t xml:space="preserve"> </w:t>
      </w:r>
      <w:r>
        <w:t>in</w:t>
      </w:r>
      <w:r>
        <w:rPr>
          <w:spacing w:val="-7"/>
        </w:rPr>
        <w:t xml:space="preserve"> </w:t>
      </w:r>
      <w:r>
        <w:rPr>
          <w:spacing w:val="-1"/>
        </w:rPr>
        <w:t>Cash</w:t>
      </w:r>
      <w:r>
        <w:rPr>
          <w:spacing w:val="-7"/>
        </w:rPr>
        <w:t xml:space="preserve"> </w:t>
      </w:r>
      <w:r>
        <w:rPr>
          <w:spacing w:val="-2"/>
        </w:rPr>
        <w:t>Management</w:t>
      </w:r>
      <w:r>
        <w:rPr>
          <w:spacing w:val="-8"/>
        </w:rPr>
        <w:t xml:space="preserve"> </w:t>
      </w:r>
      <w:r>
        <w:rPr>
          <w:spacing w:val="-1"/>
        </w:rPr>
        <w:t>Program</w:t>
      </w:r>
    </w:p>
    <w:p w:rsidR="00052F51" w:rsidRDefault="00052F51">
      <w:pPr>
        <w:pStyle w:val="BodyText"/>
        <w:kinsoku w:val="0"/>
        <w:overflowPunct w:val="0"/>
        <w:ind w:left="0"/>
        <w:rPr>
          <w:b/>
          <w:bCs/>
        </w:rPr>
      </w:pPr>
    </w:p>
    <w:p w:rsidR="00052F51" w:rsidRDefault="00052F51">
      <w:pPr>
        <w:pStyle w:val="BodyText"/>
        <w:kinsoku w:val="0"/>
        <w:overflowPunct w:val="0"/>
        <w:spacing w:before="205" w:line="240" w:lineRule="exact"/>
        <w:ind w:left="119" w:right="332" w:firstLine="439"/>
        <w:jc w:val="both"/>
      </w:pPr>
      <w:r>
        <w:rPr>
          <w:spacing w:val="-1"/>
        </w:rPr>
        <w:t>Attached</w:t>
      </w:r>
      <w:r>
        <w:rPr>
          <w:spacing w:val="9"/>
        </w:rPr>
        <w:t xml:space="preserve"> </w:t>
      </w:r>
      <w:r>
        <w:t>is</w:t>
      </w:r>
      <w:r>
        <w:rPr>
          <w:spacing w:val="9"/>
        </w:rPr>
        <w:t xml:space="preserve"> </w:t>
      </w:r>
      <w:r>
        <w:t>the</w:t>
      </w:r>
      <w:r>
        <w:rPr>
          <w:spacing w:val="8"/>
        </w:rPr>
        <w:t xml:space="preserve"> </w:t>
      </w:r>
      <w:r>
        <w:rPr>
          <w:spacing w:val="-1"/>
        </w:rPr>
        <w:t>“Application</w:t>
      </w:r>
      <w:r>
        <w:rPr>
          <w:spacing w:val="9"/>
        </w:rPr>
        <w:t xml:space="preserve"> </w:t>
      </w:r>
      <w:r>
        <w:rPr>
          <w:spacing w:val="-1"/>
        </w:rPr>
        <w:t>for</w:t>
      </w:r>
      <w:r>
        <w:rPr>
          <w:spacing w:val="9"/>
        </w:rPr>
        <w:t xml:space="preserve"> </w:t>
      </w:r>
      <w:r>
        <w:rPr>
          <w:spacing w:val="-1"/>
        </w:rPr>
        <w:t>Participation</w:t>
      </w:r>
      <w:r>
        <w:rPr>
          <w:spacing w:val="8"/>
        </w:rPr>
        <w:t xml:space="preserve"> </w:t>
      </w:r>
      <w:r>
        <w:t>in</w:t>
      </w:r>
      <w:r>
        <w:rPr>
          <w:spacing w:val="7"/>
        </w:rPr>
        <w:t xml:space="preserve"> </w:t>
      </w:r>
      <w:r>
        <w:rPr>
          <w:spacing w:val="-1"/>
        </w:rPr>
        <w:t>Cash</w:t>
      </w:r>
      <w:r>
        <w:rPr>
          <w:spacing w:val="9"/>
        </w:rPr>
        <w:t xml:space="preserve"> </w:t>
      </w:r>
      <w:r>
        <w:rPr>
          <w:spacing w:val="-2"/>
        </w:rPr>
        <w:t>Management</w:t>
      </w:r>
      <w:r>
        <w:rPr>
          <w:spacing w:val="9"/>
        </w:rPr>
        <w:t xml:space="preserve"> </w:t>
      </w:r>
      <w:r>
        <w:rPr>
          <w:spacing w:val="-1"/>
        </w:rPr>
        <w:t>Program”</w:t>
      </w:r>
      <w:r>
        <w:rPr>
          <w:spacing w:val="11"/>
        </w:rPr>
        <w:t xml:space="preserve"> </w:t>
      </w:r>
      <w:r>
        <w:rPr>
          <w:spacing w:val="-1"/>
        </w:rPr>
        <w:t>developed</w:t>
      </w:r>
      <w:r>
        <w:rPr>
          <w:spacing w:val="45"/>
        </w:rPr>
        <w:t xml:space="preserve"> </w:t>
      </w:r>
      <w:r>
        <w:rPr>
          <w:spacing w:val="2"/>
        </w:rPr>
        <w:t>by</w:t>
      </w:r>
      <w:r>
        <w:rPr>
          <w:spacing w:val="19"/>
        </w:rPr>
        <w:t xml:space="preserve"> </w:t>
      </w:r>
      <w:r>
        <w:t>the</w:t>
      </w:r>
      <w:r>
        <w:rPr>
          <w:spacing w:val="25"/>
        </w:rPr>
        <w:t xml:space="preserve"> </w:t>
      </w:r>
      <w:r>
        <w:rPr>
          <w:spacing w:val="-1"/>
        </w:rPr>
        <w:t>Oklahoma</w:t>
      </w:r>
      <w:r>
        <w:rPr>
          <w:spacing w:val="23"/>
        </w:rPr>
        <w:t xml:space="preserve"> </w:t>
      </w:r>
      <w:r>
        <w:rPr>
          <w:spacing w:val="-1"/>
        </w:rPr>
        <w:t>Commission</w:t>
      </w:r>
      <w:r>
        <w:rPr>
          <w:spacing w:val="25"/>
        </w:rPr>
        <w:t xml:space="preserve"> </w:t>
      </w:r>
      <w:r>
        <w:t>on</w:t>
      </w:r>
      <w:r>
        <w:rPr>
          <w:spacing w:val="24"/>
        </w:rPr>
        <w:t xml:space="preserve"> </w:t>
      </w:r>
      <w:r>
        <w:rPr>
          <w:spacing w:val="-1"/>
        </w:rPr>
        <w:t>School</w:t>
      </w:r>
      <w:r>
        <w:rPr>
          <w:spacing w:val="26"/>
        </w:rPr>
        <w:t xml:space="preserve"> </w:t>
      </w:r>
      <w:r>
        <w:rPr>
          <w:spacing w:val="-3"/>
        </w:rPr>
        <w:t>and</w:t>
      </w:r>
      <w:r>
        <w:rPr>
          <w:spacing w:val="27"/>
        </w:rPr>
        <w:t xml:space="preserve"> </w:t>
      </w:r>
      <w:r>
        <w:rPr>
          <w:spacing w:val="-1"/>
        </w:rPr>
        <w:t>County</w:t>
      </w:r>
      <w:r>
        <w:rPr>
          <w:spacing w:val="19"/>
        </w:rPr>
        <w:t xml:space="preserve"> </w:t>
      </w:r>
      <w:r>
        <w:rPr>
          <w:spacing w:val="-1"/>
        </w:rPr>
        <w:t>Funds</w:t>
      </w:r>
      <w:r>
        <w:rPr>
          <w:spacing w:val="26"/>
        </w:rPr>
        <w:t xml:space="preserve"> </w:t>
      </w:r>
      <w:r>
        <w:rPr>
          <w:spacing w:val="-2"/>
        </w:rPr>
        <w:t>Management.</w:t>
      </w:r>
      <w:r>
        <w:rPr>
          <w:spacing w:val="28"/>
        </w:rPr>
        <w:t xml:space="preserve"> </w:t>
      </w:r>
      <w:r>
        <w:rPr>
          <w:spacing w:val="-1"/>
        </w:rPr>
        <w:t>This</w:t>
      </w:r>
      <w:r>
        <w:rPr>
          <w:spacing w:val="26"/>
        </w:rPr>
        <w:t xml:space="preserve"> </w:t>
      </w:r>
      <w:r>
        <w:rPr>
          <w:spacing w:val="-1"/>
        </w:rPr>
        <w:t>application</w:t>
      </w:r>
      <w:r>
        <w:rPr>
          <w:spacing w:val="55"/>
        </w:rPr>
        <w:t xml:space="preserve"> </w:t>
      </w:r>
      <w:r>
        <w:rPr>
          <w:spacing w:val="-1"/>
        </w:rPr>
        <w:t>has</w:t>
      </w:r>
      <w:r>
        <w:rPr>
          <w:spacing w:val="50"/>
        </w:rPr>
        <w:t xml:space="preserve"> </w:t>
      </w:r>
      <w:r>
        <w:rPr>
          <w:spacing w:val="-2"/>
        </w:rPr>
        <w:t>been</w:t>
      </w:r>
      <w:r>
        <w:rPr>
          <w:spacing w:val="50"/>
        </w:rPr>
        <w:t xml:space="preserve"> </w:t>
      </w:r>
      <w:r>
        <w:rPr>
          <w:spacing w:val="-1"/>
        </w:rPr>
        <w:t>developed</w:t>
      </w:r>
      <w:r>
        <w:rPr>
          <w:spacing w:val="50"/>
        </w:rPr>
        <w:t xml:space="preserve"> </w:t>
      </w:r>
      <w:r>
        <w:t>in</w:t>
      </w:r>
      <w:r>
        <w:rPr>
          <w:spacing w:val="47"/>
        </w:rPr>
        <w:t xml:space="preserve"> </w:t>
      </w:r>
      <w:r>
        <w:rPr>
          <w:spacing w:val="-1"/>
        </w:rPr>
        <w:t>keeping</w:t>
      </w:r>
      <w:r>
        <w:rPr>
          <w:spacing w:val="47"/>
        </w:rPr>
        <w:t xml:space="preserve"> </w:t>
      </w:r>
      <w:r>
        <w:rPr>
          <w:spacing w:val="-1"/>
        </w:rPr>
        <w:t>with</w:t>
      </w:r>
      <w:r>
        <w:rPr>
          <w:spacing w:val="50"/>
        </w:rPr>
        <w:t xml:space="preserve"> </w:t>
      </w:r>
      <w:r>
        <w:t>the</w:t>
      </w:r>
      <w:r>
        <w:rPr>
          <w:spacing w:val="49"/>
        </w:rPr>
        <w:t xml:space="preserve"> </w:t>
      </w:r>
      <w:r>
        <w:rPr>
          <w:spacing w:val="-2"/>
        </w:rPr>
        <w:t>Oklahoma</w:t>
      </w:r>
      <w:r>
        <w:rPr>
          <w:spacing w:val="49"/>
        </w:rPr>
        <w:t xml:space="preserve"> </w:t>
      </w:r>
      <w:r>
        <w:rPr>
          <w:spacing w:val="-2"/>
        </w:rPr>
        <w:t>statutes</w:t>
      </w:r>
      <w:r>
        <w:rPr>
          <w:spacing w:val="50"/>
        </w:rPr>
        <w:t xml:space="preserve"> </w:t>
      </w:r>
      <w:r>
        <w:rPr>
          <w:spacing w:val="-1"/>
        </w:rPr>
        <w:t>that</w:t>
      </w:r>
      <w:r>
        <w:rPr>
          <w:spacing w:val="50"/>
        </w:rPr>
        <w:t xml:space="preserve"> </w:t>
      </w:r>
      <w:r>
        <w:rPr>
          <w:spacing w:val="-2"/>
        </w:rPr>
        <w:t>provide</w:t>
      </w:r>
      <w:r>
        <w:rPr>
          <w:spacing w:val="51"/>
        </w:rPr>
        <w:t xml:space="preserve"> </w:t>
      </w:r>
      <w:r>
        <w:rPr>
          <w:spacing w:val="-1"/>
        </w:rPr>
        <w:t>for</w:t>
      </w:r>
      <w:r>
        <w:rPr>
          <w:spacing w:val="52"/>
        </w:rPr>
        <w:t xml:space="preserve"> </w:t>
      </w:r>
      <w:r>
        <w:rPr>
          <w:spacing w:val="-2"/>
        </w:rPr>
        <w:t>oversight</w:t>
      </w:r>
      <w:r>
        <w:rPr>
          <w:spacing w:val="50"/>
        </w:rPr>
        <w:t xml:space="preserve"> </w:t>
      </w:r>
      <w:r>
        <w:t>of</w:t>
      </w:r>
      <w:r>
        <w:rPr>
          <w:spacing w:val="77"/>
        </w:rPr>
        <w:t xml:space="preserve"> </w:t>
      </w:r>
      <w:r>
        <w:rPr>
          <w:spacing w:val="-1"/>
        </w:rPr>
        <w:t>pooled</w:t>
      </w:r>
      <w:r>
        <w:rPr>
          <w:spacing w:val="9"/>
        </w:rPr>
        <w:t xml:space="preserve"> </w:t>
      </w:r>
      <w:r>
        <w:rPr>
          <w:spacing w:val="-1"/>
        </w:rPr>
        <w:t>cash</w:t>
      </w:r>
      <w:r>
        <w:rPr>
          <w:spacing w:val="7"/>
        </w:rPr>
        <w:t xml:space="preserve"> </w:t>
      </w:r>
      <w:r>
        <w:rPr>
          <w:spacing w:val="-2"/>
        </w:rPr>
        <w:t>management</w:t>
      </w:r>
      <w:r>
        <w:rPr>
          <w:spacing w:val="8"/>
        </w:rPr>
        <w:t xml:space="preserve"> </w:t>
      </w:r>
      <w:r>
        <w:rPr>
          <w:spacing w:val="-1"/>
        </w:rPr>
        <w:t>programs.</w:t>
      </w:r>
      <w:r>
        <w:t xml:space="preserve"> </w:t>
      </w:r>
      <w:r>
        <w:rPr>
          <w:spacing w:val="-2"/>
        </w:rPr>
        <w:t>Applicants</w:t>
      </w:r>
      <w:r>
        <w:rPr>
          <w:spacing w:val="9"/>
        </w:rPr>
        <w:t xml:space="preserve"> </w:t>
      </w:r>
      <w:r>
        <w:t>must</w:t>
      </w:r>
      <w:r>
        <w:rPr>
          <w:spacing w:val="7"/>
        </w:rPr>
        <w:t xml:space="preserve"> </w:t>
      </w:r>
      <w:r>
        <w:rPr>
          <w:spacing w:val="-1"/>
        </w:rPr>
        <w:t>provide</w:t>
      </w:r>
      <w:r>
        <w:rPr>
          <w:spacing w:val="8"/>
        </w:rPr>
        <w:t xml:space="preserve"> </w:t>
      </w:r>
      <w:r>
        <w:rPr>
          <w:spacing w:val="-1"/>
        </w:rPr>
        <w:t>all</w:t>
      </w:r>
      <w:r>
        <w:t xml:space="preserve"> </w:t>
      </w:r>
      <w:r>
        <w:rPr>
          <w:spacing w:val="7"/>
        </w:rPr>
        <w:t xml:space="preserve"> </w:t>
      </w:r>
      <w:r>
        <w:t xml:space="preserve">of </w:t>
      </w:r>
      <w:r>
        <w:rPr>
          <w:spacing w:val="8"/>
        </w:rPr>
        <w:t xml:space="preserve"> </w:t>
      </w:r>
      <w:r>
        <w:t xml:space="preserve">the </w:t>
      </w:r>
      <w:r>
        <w:rPr>
          <w:spacing w:val="8"/>
        </w:rPr>
        <w:t xml:space="preserve"> </w:t>
      </w:r>
      <w:r>
        <w:rPr>
          <w:spacing w:val="-2"/>
        </w:rPr>
        <w:t>requested</w:t>
      </w:r>
      <w:r>
        <w:rPr>
          <w:spacing w:val="72"/>
        </w:rPr>
        <w:t xml:space="preserve"> </w:t>
      </w:r>
      <w:r>
        <w:t>information</w:t>
      </w:r>
      <w:r>
        <w:rPr>
          <w:spacing w:val="40"/>
        </w:rPr>
        <w:t xml:space="preserve"> </w:t>
      </w:r>
      <w:r>
        <w:rPr>
          <w:spacing w:val="-1"/>
        </w:rPr>
        <w:t>and</w:t>
      </w:r>
      <w:r>
        <w:rPr>
          <w:spacing w:val="39"/>
        </w:rPr>
        <w:t xml:space="preserve"> </w:t>
      </w:r>
      <w:r>
        <w:rPr>
          <w:spacing w:val="-3"/>
        </w:rPr>
        <w:t>submit</w:t>
      </w:r>
      <w:r>
        <w:rPr>
          <w:spacing w:val="37"/>
        </w:rPr>
        <w:t xml:space="preserve"> </w:t>
      </w:r>
      <w:r>
        <w:t>their</w:t>
      </w:r>
      <w:r>
        <w:rPr>
          <w:spacing w:val="40"/>
        </w:rPr>
        <w:t xml:space="preserve"> </w:t>
      </w:r>
      <w:r>
        <w:t>applications</w:t>
      </w:r>
      <w:r>
        <w:rPr>
          <w:spacing w:val="40"/>
        </w:rPr>
        <w:t xml:space="preserve"> </w:t>
      </w:r>
      <w:r>
        <w:t>to</w:t>
      </w:r>
      <w:r>
        <w:rPr>
          <w:spacing w:val="40"/>
        </w:rPr>
        <w:t xml:space="preserve"> </w:t>
      </w:r>
      <w:r>
        <w:t>the</w:t>
      </w:r>
      <w:r>
        <w:rPr>
          <w:spacing w:val="40"/>
        </w:rPr>
        <w:t xml:space="preserve"> </w:t>
      </w:r>
      <w:r>
        <w:t>State</w:t>
      </w:r>
      <w:r>
        <w:rPr>
          <w:spacing w:val="40"/>
        </w:rPr>
        <w:t xml:space="preserve"> </w:t>
      </w:r>
      <w:r>
        <w:rPr>
          <w:spacing w:val="-2"/>
        </w:rPr>
        <w:t>Aid</w:t>
      </w:r>
      <w:r>
        <w:rPr>
          <w:spacing w:val="38"/>
        </w:rPr>
        <w:t xml:space="preserve"> </w:t>
      </w:r>
      <w:r>
        <w:rPr>
          <w:spacing w:val="-4"/>
        </w:rPr>
        <w:t>Section</w:t>
      </w:r>
      <w:r>
        <w:rPr>
          <w:spacing w:val="36"/>
        </w:rPr>
        <w:t xml:space="preserve"> </w:t>
      </w:r>
      <w:r>
        <w:t>of</w:t>
      </w:r>
      <w:r>
        <w:rPr>
          <w:spacing w:val="40"/>
        </w:rPr>
        <w:t xml:space="preserve"> </w:t>
      </w:r>
      <w:r>
        <w:t>the</w:t>
      </w:r>
      <w:r>
        <w:rPr>
          <w:spacing w:val="40"/>
        </w:rPr>
        <w:t xml:space="preserve"> </w:t>
      </w:r>
      <w:r>
        <w:t>Oklahoma</w:t>
      </w:r>
      <w:r>
        <w:rPr>
          <w:spacing w:val="40"/>
        </w:rPr>
        <w:t xml:space="preserve"> </w:t>
      </w:r>
      <w:r>
        <w:rPr>
          <w:spacing w:val="-2"/>
        </w:rPr>
        <w:t>State</w:t>
      </w:r>
      <w:r>
        <w:rPr>
          <w:spacing w:val="19"/>
        </w:rPr>
        <w:t xml:space="preserve"> </w:t>
      </w:r>
      <w:r>
        <w:rPr>
          <w:spacing w:val="-1"/>
        </w:rPr>
        <w:t>Department</w:t>
      </w:r>
      <w:r>
        <w:rPr>
          <w:spacing w:val="13"/>
        </w:rPr>
        <w:t xml:space="preserve"> </w:t>
      </w:r>
      <w:r>
        <w:t>of</w:t>
      </w:r>
      <w:r>
        <w:rPr>
          <w:spacing w:val="14"/>
        </w:rPr>
        <w:t xml:space="preserve"> </w:t>
      </w:r>
      <w:r>
        <w:t>Education</w:t>
      </w:r>
      <w:r>
        <w:rPr>
          <w:spacing w:val="14"/>
        </w:rPr>
        <w:t xml:space="preserve"> </w:t>
      </w:r>
      <w:r>
        <w:rPr>
          <w:b/>
          <w:bCs/>
          <w:u w:val="thick"/>
        </w:rPr>
        <w:t>no</w:t>
      </w:r>
      <w:r>
        <w:rPr>
          <w:b/>
          <w:bCs/>
          <w:spacing w:val="14"/>
          <w:u w:val="thick"/>
        </w:rPr>
        <w:t xml:space="preserve"> </w:t>
      </w:r>
      <w:r>
        <w:rPr>
          <w:b/>
          <w:bCs/>
          <w:spacing w:val="-1"/>
          <w:u w:val="thick"/>
        </w:rPr>
        <w:t>later</w:t>
      </w:r>
      <w:r>
        <w:rPr>
          <w:b/>
          <w:bCs/>
          <w:spacing w:val="14"/>
          <w:u w:val="thick"/>
        </w:rPr>
        <w:t xml:space="preserve"> </w:t>
      </w:r>
      <w:r>
        <w:rPr>
          <w:b/>
          <w:bCs/>
          <w:spacing w:val="-1"/>
          <w:u w:val="thick"/>
        </w:rPr>
        <w:t>than</w:t>
      </w:r>
      <w:r>
        <w:rPr>
          <w:b/>
          <w:bCs/>
          <w:spacing w:val="14"/>
          <w:u w:val="thick"/>
        </w:rPr>
        <w:t xml:space="preserve"> </w:t>
      </w:r>
      <w:r w:rsidR="002E76D4">
        <w:rPr>
          <w:b/>
          <w:bCs/>
          <w:u w:val="thick"/>
        </w:rPr>
        <w:t>Mon</w:t>
      </w:r>
      <w:r>
        <w:rPr>
          <w:b/>
          <w:bCs/>
          <w:u w:val="thick"/>
        </w:rPr>
        <w:t>day,</w:t>
      </w:r>
      <w:r>
        <w:rPr>
          <w:b/>
          <w:bCs/>
          <w:spacing w:val="15"/>
          <w:u w:val="thick"/>
        </w:rPr>
        <w:t xml:space="preserve"> </w:t>
      </w:r>
      <w:r>
        <w:rPr>
          <w:b/>
          <w:bCs/>
          <w:spacing w:val="-2"/>
          <w:u w:val="thick"/>
        </w:rPr>
        <w:t>April</w:t>
      </w:r>
      <w:r>
        <w:rPr>
          <w:b/>
          <w:bCs/>
          <w:spacing w:val="14"/>
          <w:u w:val="thick"/>
        </w:rPr>
        <w:t xml:space="preserve"> </w:t>
      </w:r>
      <w:r w:rsidR="00F56EED">
        <w:rPr>
          <w:b/>
          <w:bCs/>
          <w:u w:val="thick"/>
        </w:rPr>
        <w:t>1</w:t>
      </w:r>
      <w:r>
        <w:rPr>
          <w:b/>
          <w:bCs/>
          <w:u w:val="thick"/>
        </w:rPr>
        <w:t>,</w:t>
      </w:r>
      <w:r>
        <w:rPr>
          <w:b/>
          <w:bCs/>
          <w:spacing w:val="14"/>
          <w:u w:val="thick"/>
        </w:rPr>
        <w:t xml:space="preserve"> </w:t>
      </w:r>
      <w:r w:rsidR="008C3FE4">
        <w:rPr>
          <w:b/>
          <w:bCs/>
          <w:u w:val="thick"/>
        </w:rPr>
        <w:t>2019</w:t>
      </w:r>
      <w:r>
        <w:rPr>
          <w:b/>
          <w:bCs/>
          <w:u w:val="thick"/>
        </w:rPr>
        <w:t>.</w:t>
      </w:r>
      <w:r>
        <w:rPr>
          <w:b/>
          <w:bCs/>
          <w:spacing w:val="14"/>
          <w:u w:val="thick"/>
        </w:rPr>
        <w:t xml:space="preserve"> </w:t>
      </w:r>
      <w:r>
        <w:t>Applicants</w:t>
      </w:r>
      <w:r>
        <w:rPr>
          <w:spacing w:val="14"/>
        </w:rPr>
        <w:t xml:space="preserve"> </w:t>
      </w:r>
      <w:r>
        <w:t>proposing</w:t>
      </w:r>
      <w:r>
        <w:rPr>
          <w:spacing w:val="14"/>
        </w:rPr>
        <w:t xml:space="preserve"> </w:t>
      </w:r>
      <w:r>
        <w:t>a</w:t>
      </w:r>
      <w:r>
        <w:rPr>
          <w:spacing w:val="22"/>
        </w:rPr>
        <w:t xml:space="preserve"> </w:t>
      </w:r>
      <w:r>
        <w:rPr>
          <w:spacing w:val="-1"/>
        </w:rPr>
        <w:t>deficit</w:t>
      </w:r>
      <w:r>
        <w:rPr>
          <w:spacing w:val="38"/>
        </w:rPr>
        <w:t xml:space="preserve"> </w:t>
      </w:r>
      <w:r>
        <w:t>borrowing</w:t>
      </w:r>
      <w:r>
        <w:rPr>
          <w:spacing w:val="39"/>
        </w:rPr>
        <w:t xml:space="preserve"> </w:t>
      </w:r>
      <w:r>
        <w:rPr>
          <w:spacing w:val="-1"/>
        </w:rPr>
        <w:t>for</w:t>
      </w:r>
      <w:r>
        <w:rPr>
          <w:spacing w:val="38"/>
        </w:rPr>
        <w:t xml:space="preserve"> </w:t>
      </w:r>
      <w:r>
        <w:t>both</w:t>
      </w:r>
      <w:r>
        <w:rPr>
          <w:spacing w:val="39"/>
        </w:rPr>
        <w:t xml:space="preserve"> </w:t>
      </w:r>
      <w:r>
        <w:t>the</w:t>
      </w:r>
      <w:r>
        <w:rPr>
          <w:spacing w:val="39"/>
        </w:rPr>
        <w:t xml:space="preserve"> </w:t>
      </w:r>
      <w:r>
        <w:rPr>
          <w:spacing w:val="-1"/>
        </w:rPr>
        <w:t>general</w:t>
      </w:r>
      <w:r>
        <w:rPr>
          <w:spacing w:val="38"/>
        </w:rPr>
        <w:t xml:space="preserve"> </w:t>
      </w:r>
      <w:r>
        <w:t>fund</w:t>
      </w:r>
      <w:r>
        <w:rPr>
          <w:spacing w:val="39"/>
        </w:rPr>
        <w:t xml:space="preserve"> </w:t>
      </w:r>
      <w:r>
        <w:rPr>
          <w:spacing w:val="-1"/>
        </w:rPr>
        <w:t>and</w:t>
      </w:r>
      <w:r>
        <w:rPr>
          <w:spacing w:val="38"/>
        </w:rPr>
        <w:t xml:space="preserve"> </w:t>
      </w:r>
      <w:r>
        <w:t>the</w:t>
      </w:r>
      <w:r>
        <w:rPr>
          <w:spacing w:val="39"/>
        </w:rPr>
        <w:t xml:space="preserve"> </w:t>
      </w:r>
      <w:r>
        <w:t>building</w:t>
      </w:r>
      <w:r>
        <w:rPr>
          <w:spacing w:val="39"/>
        </w:rPr>
        <w:t xml:space="preserve"> </w:t>
      </w:r>
      <w:r>
        <w:t>fund</w:t>
      </w:r>
      <w:r>
        <w:rPr>
          <w:spacing w:val="39"/>
        </w:rPr>
        <w:t xml:space="preserve"> </w:t>
      </w:r>
      <w:r>
        <w:t>must</w:t>
      </w:r>
      <w:r>
        <w:rPr>
          <w:spacing w:val="39"/>
        </w:rPr>
        <w:t xml:space="preserve"> </w:t>
      </w:r>
      <w:r>
        <w:rPr>
          <w:spacing w:val="-2"/>
        </w:rPr>
        <w:t>submit</w:t>
      </w:r>
      <w:r>
        <w:rPr>
          <w:spacing w:val="37"/>
        </w:rPr>
        <w:t xml:space="preserve"> </w:t>
      </w:r>
      <w:r>
        <w:t>a</w:t>
      </w:r>
      <w:r>
        <w:rPr>
          <w:spacing w:val="39"/>
        </w:rPr>
        <w:t xml:space="preserve"> </w:t>
      </w:r>
      <w:r>
        <w:rPr>
          <w:spacing w:val="-1"/>
        </w:rPr>
        <w:t>separate</w:t>
      </w:r>
      <w:r>
        <w:rPr>
          <w:spacing w:val="26"/>
        </w:rPr>
        <w:t xml:space="preserve"> </w:t>
      </w:r>
      <w:r>
        <w:t>application</w:t>
      </w:r>
      <w:r>
        <w:rPr>
          <w:spacing w:val="2"/>
        </w:rPr>
        <w:t xml:space="preserve"> </w:t>
      </w:r>
      <w:r>
        <w:rPr>
          <w:spacing w:val="-1"/>
        </w:rPr>
        <w:t>for</w:t>
      </w:r>
      <w:r>
        <w:rPr>
          <w:spacing w:val="1"/>
        </w:rPr>
        <w:t xml:space="preserve"> </w:t>
      </w:r>
      <w:r>
        <w:rPr>
          <w:spacing w:val="-1"/>
        </w:rPr>
        <w:t>each</w:t>
      </w:r>
      <w:r>
        <w:t xml:space="preserve"> legal</w:t>
      </w:r>
      <w:r>
        <w:rPr>
          <w:spacing w:val="3"/>
        </w:rPr>
        <w:t xml:space="preserve"> </w:t>
      </w:r>
      <w:r>
        <w:t>entity.</w:t>
      </w:r>
      <w:r>
        <w:rPr>
          <w:spacing w:val="2"/>
        </w:rPr>
        <w:t xml:space="preserve"> </w:t>
      </w:r>
      <w:r>
        <w:rPr>
          <w:spacing w:val="-1"/>
        </w:rPr>
        <w:t>However,</w:t>
      </w:r>
      <w:r>
        <w:rPr>
          <w:spacing w:val="1"/>
        </w:rPr>
        <w:t xml:space="preserve"> </w:t>
      </w:r>
      <w:r>
        <w:t>a</w:t>
      </w:r>
      <w:r>
        <w:rPr>
          <w:spacing w:val="1"/>
        </w:rPr>
        <w:t xml:space="preserve"> </w:t>
      </w:r>
      <w:r>
        <w:rPr>
          <w:spacing w:val="-1"/>
        </w:rPr>
        <w:t>request</w:t>
      </w:r>
      <w:r>
        <w:rPr>
          <w:spacing w:val="1"/>
        </w:rPr>
        <w:t xml:space="preserve"> </w:t>
      </w:r>
      <w:r>
        <w:rPr>
          <w:spacing w:val="-1"/>
        </w:rPr>
        <w:t>for</w:t>
      </w:r>
      <w:r>
        <w:rPr>
          <w:spacing w:val="1"/>
        </w:rPr>
        <w:t xml:space="preserve"> </w:t>
      </w:r>
      <w:r>
        <w:t>authorization</w:t>
      </w:r>
      <w:r>
        <w:rPr>
          <w:spacing w:val="1"/>
        </w:rPr>
        <w:t xml:space="preserve"> </w:t>
      </w:r>
      <w:r>
        <w:rPr>
          <w:spacing w:val="-2"/>
        </w:rPr>
        <w:t>for</w:t>
      </w:r>
      <w:r>
        <w:rPr>
          <w:spacing w:val="-1"/>
        </w:rPr>
        <w:t xml:space="preserve"> </w:t>
      </w:r>
      <w:r>
        <w:t>participation</w:t>
      </w:r>
      <w:r>
        <w:rPr>
          <w:spacing w:val="2"/>
        </w:rPr>
        <w:t xml:space="preserve"> </w:t>
      </w:r>
      <w:r>
        <w:rPr>
          <w:spacing w:val="-1"/>
        </w:rPr>
        <w:t>for</w:t>
      </w:r>
      <w:r>
        <w:rPr>
          <w:spacing w:val="1"/>
        </w:rPr>
        <w:t xml:space="preserve"> </w:t>
      </w:r>
      <w:r>
        <w:t>the</w:t>
      </w:r>
      <w:r>
        <w:rPr>
          <w:spacing w:val="21"/>
        </w:rPr>
        <w:t xml:space="preserve"> </w:t>
      </w:r>
      <w:r>
        <w:t xml:space="preserve">building fund only will </w:t>
      </w:r>
      <w:r>
        <w:rPr>
          <w:i/>
          <w:iCs/>
          <w:spacing w:val="-2"/>
        </w:rPr>
        <w:t>not</w:t>
      </w:r>
      <w:r>
        <w:rPr>
          <w:i/>
          <w:iCs/>
          <w:spacing w:val="-3"/>
        </w:rPr>
        <w:t xml:space="preserve"> </w:t>
      </w:r>
      <w:r>
        <w:t>be approved.</w:t>
      </w:r>
    </w:p>
    <w:p w:rsidR="00052F51" w:rsidRDefault="00052F51">
      <w:pPr>
        <w:pStyle w:val="BodyText"/>
        <w:kinsoku w:val="0"/>
        <w:overflowPunct w:val="0"/>
        <w:spacing w:before="1"/>
        <w:ind w:left="0"/>
        <w:rPr>
          <w:sz w:val="20"/>
          <w:szCs w:val="20"/>
        </w:rPr>
      </w:pPr>
    </w:p>
    <w:p w:rsidR="00052F51" w:rsidRDefault="00052F51">
      <w:pPr>
        <w:pStyle w:val="BodyText"/>
        <w:kinsoku w:val="0"/>
        <w:overflowPunct w:val="0"/>
        <w:spacing w:line="207" w:lineRule="auto"/>
        <w:ind w:right="327" w:firstLine="439"/>
        <w:jc w:val="both"/>
        <w:rPr>
          <w:spacing w:val="-1"/>
        </w:rPr>
      </w:pPr>
      <w:r>
        <w:t>Within</w:t>
      </w:r>
      <w:r>
        <w:rPr>
          <w:spacing w:val="55"/>
        </w:rPr>
        <w:t xml:space="preserve"> </w:t>
      </w:r>
      <w:r>
        <w:rPr>
          <w:spacing w:val="-1"/>
        </w:rPr>
        <w:t>five</w:t>
      </w:r>
      <w:r>
        <w:rPr>
          <w:spacing w:val="54"/>
        </w:rPr>
        <w:t xml:space="preserve"> </w:t>
      </w:r>
      <w:r>
        <w:rPr>
          <w:spacing w:val="-3"/>
        </w:rPr>
        <w:t>days</w:t>
      </w:r>
      <w:r>
        <w:rPr>
          <w:spacing w:val="53"/>
        </w:rPr>
        <w:t xml:space="preserve"> </w:t>
      </w:r>
      <w:r>
        <w:t>of</w:t>
      </w:r>
      <w:r>
        <w:rPr>
          <w:spacing w:val="56"/>
        </w:rPr>
        <w:t xml:space="preserve"> </w:t>
      </w:r>
      <w:r>
        <w:rPr>
          <w:spacing w:val="-1"/>
        </w:rPr>
        <w:t>receipt,</w:t>
      </w:r>
      <w:r>
        <w:rPr>
          <w:spacing w:val="55"/>
        </w:rPr>
        <w:t xml:space="preserve"> </w:t>
      </w:r>
      <w:r>
        <w:t>the</w:t>
      </w:r>
      <w:r>
        <w:rPr>
          <w:spacing w:val="54"/>
        </w:rPr>
        <w:t xml:space="preserve"> </w:t>
      </w:r>
      <w:r w:rsidR="00B276BC">
        <w:rPr>
          <w:spacing w:val="-2"/>
        </w:rPr>
        <w:t>Section</w:t>
      </w:r>
      <w:r>
        <w:rPr>
          <w:spacing w:val="-2"/>
        </w:rPr>
        <w:t>,</w:t>
      </w:r>
      <w:r>
        <w:rPr>
          <w:spacing w:val="55"/>
        </w:rPr>
        <w:t xml:space="preserve"> </w:t>
      </w:r>
      <w:r>
        <w:rPr>
          <w:spacing w:val="-2"/>
        </w:rPr>
        <w:t>acting</w:t>
      </w:r>
      <w:r>
        <w:rPr>
          <w:spacing w:val="52"/>
        </w:rPr>
        <w:t xml:space="preserve"> </w:t>
      </w:r>
      <w:r>
        <w:rPr>
          <w:spacing w:val="-1"/>
        </w:rPr>
        <w:t>as</w:t>
      </w:r>
      <w:r>
        <w:rPr>
          <w:spacing w:val="55"/>
        </w:rPr>
        <w:t xml:space="preserve"> </w:t>
      </w:r>
      <w:r>
        <w:rPr>
          <w:spacing w:val="-1"/>
        </w:rPr>
        <w:t>agent</w:t>
      </w:r>
      <w:r>
        <w:rPr>
          <w:spacing w:val="55"/>
        </w:rPr>
        <w:t xml:space="preserve"> </w:t>
      </w:r>
      <w:r>
        <w:t>for</w:t>
      </w:r>
      <w:r>
        <w:rPr>
          <w:spacing w:val="56"/>
        </w:rPr>
        <w:t xml:space="preserve"> </w:t>
      </w:r>
      <w:r>
        <w:t>the</w:t>
      </w:r>
      <w:r>
        <w:rPr>
          <w:spacing w:val="54"/>
        </w:rPr>
        <w:t xml:space="preserve"> </w:t>
      </w:r>
      <w:r>
        <w:t>Commission,</w:t>
      </w:r>
      <w:r>
        <w:rPr>
          <w:spacing w:val="55"/>
        </w:rPr>
        <w:t xml:space="preserve"> </w:t>
      </w:r>
      <w:r>
        <w:rPr>
          <w:spacing w:val="-2"/>
        </w:rPr>
        <w:t>will</w:t>
      </w:r>
      <w:r>
        <w:rPr>
          <w:spacing w:val="55"/>
        </w:rPr>
        <w:t xml:space="preserve"> </w:t>
      </w:r>
      <w:r>
        <w:rPr>
          <w:spacing w:val="-1"/>
        </w:rPr>
        <w:t>forward</w:t>
      </w:r>
      <w:r>
        <w:rPr>
          <w:spacing w:val="2"/>
        </w:rPr>
        <w:t xml:space="preserve"> </w:t>
      </w:r>
      <w:r>
        <w:t>the</w:t>
      </w:r>
      <w:r>
        <w:rPr>
          <w:spacing w:val="3"/>
        </w:rPr>
        <w:t xml:space="preserve"> </w:t>
      </w:r>
      <w:r>
        <w:rPr>
          <w:spacing w:val="-2"/>
        </w:rPr>
        <w:t>applications</w:t>
      </w:r>
      <w:r>
        <w:rPr>
          <w:spacing w:val="2"/>
        </w:rPr>
        <w:t xml:space="preserve"> </w:t>
      </w:r>
      <w:r>
        <w:t>to</w:t>
      </w:r>
      <w:r>
        <w:rPr>
          <w:spacing w:val="2"/>
        </w:rPr>
        <w:t xml:space="preserve"> </w:t>
      </w:r>
      <w:r>
        <w:t>the</w:t>
      </w:r>
      <w:r>
        <w:rPr>
          <w:spacing w:val="3"/>
        </w:rPr>
        <w:t xml:space="preserve"> </w:t>
      </w:r>
      <w:r>
        <w:rPr>
          <w:spacing w:val="-1"/>
        </w:rPr>
        <w:t>appropriate</w:t>
      </w:r>
      <w:r>
        <w:rPr>
          <w:spacing w:val="1"/>
        </w:rPr>
        <w:t xml:space="preserve"> </w:t>
      </w:r>
      <w:r>
        <w:rPr>
          <w:spacing w:val="-2"/>
        </w:rPr>
        <w:t>certifying</w:t>
      </w:r>
      <w:r>
        <w:t xml:space="preserve"> </w:t>
      </w:r>
      <w:r>
        <w:rPr>
          <w:spacing w:val="-2"/>
        </w:rPr>
        <w:t>authority.</w:t>
      </w:r>
      <w:r>
        <w:rPr>
          <w:spacing w:val="55"/>
        </w:rPr>
        <w:t xml:space="preserve"> </w:t>
      </w:r>
      <w:r>
        <w:rPr>
          <w:spacing w:val="-1"/>
        </w:rPr>
        <w:t>For</w:t>
      </w:r>
      <w:r>
        <w:rPr>
          <w:spacing w:val="1"/>
        </w:rPr>
        <w:t xml:space="preserve"> </w:t>
      </w:r>
      <w:r>
        <w:t>school</w:t>
      </w:r>
      <w:r>
        <w:rPr>
          <w:spacing w:val="2"/>
        </w:rPr>
        <w:t xml:space="preserve"> </w:t>
      </w:r>
      <w:r>
        <w:rPr>
          <w:spacing w:val="-1"/>
        </w:rPr>
        <w:t>districts,</w:t>
      </w:r>
      <w:r>
        <w:rPr>
          <w:spacing w:val="2"/>
        </w:rPr>
        <w:t xml:space="preserve"> </w:t>
      </w:r>
      <w:r>
        <w:t>the</w:t>
      </w:r>
      <w:r>
        <w:rPr>
          <w:spacing w:val="49"/>
        </w:rPr>
        <w:t xml:space="preserve"> </w:t>
      </w:r>
      <w:r>
        <w:rPr>
          <w:spacing w:val="-2"/>
        </w:rPr>
        <w:t>certifying</w:t>
      </w:r>
      <w:r>
        <w:rPr>
          <w:spacing w:val="28"/>
        </w:rPr>
        <w:t xml:space="preserve"> </w:t>
      </w:r>
      <w:r>
        <w:t>authority</w:t>
      </w:r>
      <w:r>
        <w:rPr>
          <w:spacing w:val="26"/>
        </w:rPr>
        <w:t xml:space="preserve"> </w:t>
      </w:r>
      <w:r>
        <w:t>is</w:t>
      </w:r>
      <w:r>
        <w:rPr>
          <w:spacing w:val="33"/>
        </w:rPr>
        <w:t xml:space="preserve"> </w:t>
      </w:r>
      <w:r>
        <w:t>the</w:t>
      </w:r>
      <w:r>
        <w:rPr>
          <w:spacing w:val="32"/>
        </w:rPr>
        <w:t xml:space="preserve"> </w:t>
      </w:r>
      <w:r>
        <w:rPr>
          <w:spacing w:val="-1"/>
        </w:rPr>
        <w:t>Oklahoma</w:t>
      </w:r>
      <w:r>
        <w:rPr>
          <w:spacing w:val="32"/>
        </w:rPr>
        <w:t xml:space="preserve"> </w:t>
      </w:r>
      <w:r>
        <w:rPr>
          <w:spacing w:val="-1"/>
        </w:rPr>
        <w:t>State</w:t>
      </w:r>
      <w:r>
        <w:rPr>
          <w:spacing w:val="32"/>
        </w:rPr>
        <w:t xml:space="preserve"> </w:t>
      </w:r>
      <w:r>
        <w:rPr>
          <w:spacing w:val="-2"/>
        </w:rPr>
        <w:t>Department</w:t>
      </w:r>
      <w:r>
        <w:rPr>
          <w:spacing w:val="34"/>
        </w:rPr>
        <w:t xml:space="preserve"> </w:t>
      </w:r>
      <w:r>
        <w:t>of</w:t>
      </w:r>
      <w:r>
        <w:rPr>
          <w:spacing w:val="30"/>
        </w:rPr>
        <w:t xml:space="preserve"> </w:t>
      </w:r>
      <w:r>
        <w:rPr>
          <w:spacing w:val="-2"/>
        </w:rPr>
        <w:t>Education;</w:t>
      </w:r>
      <w:r>
        <w:rPr>
          <w:spacing w:val="34"/>
        </w:rPr>
        <w:t xml:space="preserve"> </w:t>
      </w:r>
      <w:r>
        <w:rPr>
          <w:spacing w:val="-1"/>
        </w:rPr>
        <w:t>for</w:t>
      </w:r>
      <w:r>
        <w:rPr>
          <w:spacing w:val="30"/>
        </w:rPr>
        <w:t xml:space="preserve"> </w:t>
      </w:r>
      <w:r>
        <w:rPr>
          <w:spacing w:val="-1"/>
        </w:rPr>
        <w:t>career-technology</w:t>
      </w:r>
      <w:r>
        <w:rPr>
          <w:spacing w:val="97"/>
        </w:rPr>
        <w:t xml:space="preserve"> </w:t>
      </w:r>
      <w:r>
        <w:rPr>
          <w:spacing w:val="-1"/>
        </w:rPr>
        <w:t>schools,</w:t>
      </w:r>
      <w:r>
        <w:rPr>
          <w:spacing w:val="52"/>
        </w:rPr>
        <w:t xml:space="preserve"> </w:t>
      </w:r>
      <w:r>
        <w:t>the</w:t>
      </w:r>
      <w:r>
        <w:rPr>
          <w:spacing w:val="54"/>
        </w:rPr>
        <w:t xml:space="preserve"> </w:t>
      </w:r>
      <w:r>
        <w:rPr>
          <w:spacing w:val="-2"/>
        </w:rPr>
        <w:t>certifying</w:t>
      </w:r>
      <w:r>
        <w:rPr>
          <w:spacing w:val="52"/>
        </w:rPr>
        <w:t xml:space="preserve"> </w:t>
      </w:r>
      <w:r>
        <w:t>authority</w:t>
      </w:r>
      <w:r>
        <w:rPr>
          <w:spacing w:val="45"/>
        </w:rPr>
        <w:t xml:space="preserve"> </w:t>
      </w:r>
      <w:r>
        <w:t>is</w:t>
      </w:r>
      <w:r>
        <w:rPr>
          <w:spacing w:val="55"/>
        </w:rPr>
        <w:t xml:space="preserve"> </w:t>
      </w:r>
      <w:r>
        <w:t>the</w:t>
      </w:r>
      <w:r>
        <w:rPr>
          <w:spacing w:val="54"/>
        </w:rPr>
        <w:t xml:space="preserve"> </w:t>
      </w:r>
      <w:r>
        <w:rPr>
          <w:spacing w:val="-1"/>
        </w:rPr>
        <w:t>Oklahoma</w:t>
      </w:r>
      <w:r>
        <w:rPr>
          <w:spacing w:val="54"/>
        </w:rPr>
        <w:t xml:space="preserve"> </w:t>
      </w:r>
      <w:r>
        <w:rPr>
          <w:spacing w:val="-2"/>
        </w:rPr>
        <w:t>Department</w:t>
      </w:r>
      <w:r>
        <w:rPr>
          <w:spacing w:val="55"/>
        </w:rPr>
        <w:t xml:space="preserve"> </w:t>
      </w:r>
      <w:r>
        <w:t>of</w:t>
      </w:r>
      <w:r>
        <w:rPr>
          <w:spacing w:val="52"/>
        </w:rPr>
        <w:t xml:space="preserve"> </w:t>
      </w:r>
      <w:r>
        <w:rPr>
          <w:spacing w:val="-1"/>
        </w:rPr>
        <w:t>Career</w:t>
      </w:r>
      <w:r>
        <w:rPr>
          <w:spacing w:val="52"/>
        </w:rPr>
        <w:t xml:space="preserve"> </w:t>
      </w:r>
      <w:r>
        <w:rPr>
          <w:spacing w:val="-1"/>
        </w:rPr>
        <w:t>and</w:t>
      </w:r>
      <w:r>
        <w:rPr>
          <w:spacing w:val="55"/>
        </w:rPr>
        <w:t xml:space="preserve"> </w:t>
      </w:r>
      <w:r>
        <w:rPr>
          <w:spacing w:val="-1"/>
        </w:rPr>
        <w:t>Technology</w:t>
      </w:r>
      <w:r>
        <w:rPr>
          <w:spacing w:val="67"/>
        </w:rPr>
        <w:t xml:space="preserve"> </w:t>
      </w:r>
      <w:r>
        <w:rPr>
          <w:spacing w:val="-2"/>
        </w:rPr>
        <w:t>Education;</w:t>
      </w:r>
      <w:r>
        <w:rPr>
          <w:spacing w:val="26"/>
        </w:rPr>
        <w:t xml:space="preserve"> </w:t>
      </w:r>
      <w:r>
        <w:rPr>
          <w:spacing w:val="-2"/>
        </w:rPr>
        <w:t>and</w:t>
      </w:r>
      <w:r>
        <w:rPr>
          <w:spacing w:val="12"/>
        </w:rPr>
        <w:t xml:space="preserve"> </w:t>
      </w:r>
      <w:r>
        <w:rPr>
          <w:spacing w:val="-1"/>
        </w:rPr>
        <w:t>for</w:t>
      </w:r>
      <w:r>
        <w:rPr>
          <w:spacing w:val="23"/>
        </w:rPr>
        <w:t xml:space="preserve"> </w:t>
      </w:r>
      <w:r>
        <w:t>counties,</w:t>
      </w:r>
      <w:r>
        <w:rPr>
          <w:spacing w:val="26"/>
        </w:rPr>
        <w:t xml:space="preserve"> </w:t>
      </w:r>
      <w:r>
        <w:t>the</w:t>
      </w:r>
      <w:r>
        <w:rPr>
          <w:spacing w:val="25"/>
        </w:rPr>
        <w:t xml:space="preserve"> </w:t>
      </w:r>
      <w:r>
        <w:rPr>
          <w:spacing w:val="-1"/>
        </w:rPr>
        <w:t>certifying</w:t>
      </w:r>
      <w:r>
        <w:rPr>
          <w:spacing w:val="24"/>
        </w:rPr>
        <w:t xml:space="preserve"> </w:t>
      </w:r>
      <w:r>
        <w:t>authority</w:t>
      </w:r>
      <w:r>
        <w:rPr>
          <w:spacing w:val="19"/>
        </w:rPr>
        <w:t xml:space="preserve"> </w:t>
      </w:r>
      <w:r>
        <w:t>is</w:t>
      </w:r>
      <w:r>
        <w:rPr>
          <w:spacing w:val="14"/>
        </w:rPr>
        <w:t xml:space="preserve"> </w:t>
      </w:r>
      <w:r>
        <w:t>the</w:t>
      </w:r>
      <w:r>
        <w:rPr>
          <w:spacing w:val="11"/>
        </w:rPr>
        <w:t xml:space="preserve"> </w:t>
      </w:r>
      <w:r>
        <w:rPr>
          <w:spacing w:val="-1"/>
        </w:rPr>
        <w:t>State</w:t>
      </w:r>
      <w:r>
        <w:rPr>
          <w:spacing w:val="25"/>
        </w:rPr>
        <w:t xml:space="preserve"> </w:t>
      </w:r>
      <w:r>
        <w:rPr>
          <w:spacing w:val="-1"/>
        </w:rPr>
        <w:t>Board</w:t>
      </w:r>
      <w:r>
        <w:rPr>
          <w:spacing w:val="12"/>
        </w:rPr>
        <w:t xml:space="preserve"> </w:t>
      </w:r>
      <w:r>
        <w:rPr>
          <w:spacing w:val="1"/>
        </w:rPr>
        <w:t>of</w:t>
      </w:r>
      <w:r>
        <w:rPr>
          <w:spacing w:val="13"/>
        </w:rPr>
        <w:t xml:space="preserve"> </w:t>
      </w:r>
      <w:r>
        <w:rPr>
          <w:spacing w:val="-2"/>
        </w:rPr>
        <w:t>Equalization.</w:t>
      </w:r>
      <w:r>
        <w:rPr>
          <w:spacing w:val="26"/>
        </w:rPr>
        <w:t xml:space="preserve"> </w:t>
      </w:r>
      <w:r>
        <w:rPr>
          <w:spacing w:val="-1"/>
        </w:rPr>
        <w:t>The</w:t>
      </w:r>
      <w:r>
        <w:rPr>
          <w:spacing w:val="85"/>
        </w:rPr>
        <w:t xml:space="preserve"> </w:t>
      </w:r>
      <w:r>
        <w:rPr>
          <w:spacing w:val="-2"/>
        </w:rPr>
        <w:t>certifying</w:t>
      </w:r>
      <w:r>
        <w:rPr>
          <w:spacing w:val="36"/>
        </w:rPr>
        <w:t xml:space="preserve"> </w:t>
      </w:r>
      <w:r>
        <w:rPr>
          <w:spacing w:val="-1"/>
        </w:rPr>
        <w:t>authorities</w:t>
      </w:r>
      <w:r>
        <w:rPr>
          <w:spacing w:val="38"/>
        </w:rPr>
        <w:t xml:space="preserve"> </w:t>
      </w:r>
      <w:r>
        <w:rPr>
          <w:spacing w:val="-1"/>
        </w:rPr>
        <w:t>must</w:t>
      </w:r>
      <w:r>
        <w:rPr>
          <w:spacing w:val="41"/>
        </w:rPr>
        <w:t xml:space="preserve"> </w:t>
      </w:r>
      <w:r>
        <w:rPr>
          <w:spacing w:val="-1"/>
        </w:rPr>
        <w:t>return</w:t>
      </w:r>
      <w:r>
        <w:rPr>
          <w:spacing w:val="38"/>
        </w:rPr>
        <w:t xml:space="preserve"> </w:t>
      </w:r>
      <w:r>
        <w:t>the</w:t>
      </w:r>
      <w:r>
        <w:rPr>
          <w:spacing w:val="37"/>
        </w:rPr>
        <w:t xml:space="preserve"> </w:t>
      </w:r>
      <w:r>
        <w:rPr>
          <w:spacing w:val="-2"/>
        </w:rPr>
        <w:t>application</w:t>
      </w:r>
      <w:r>
        <w:rPr>
          <w:spacing w:val="38"/>
        </w:rPr>
        <w:t xml:space="preserve"> </w:t>
      </w:r>
      <w:r>
        <w:rPr>
          <w:spacing w:val="-1"/>
        </w:rPr>
        <w:t>with</w:t>
      </w:r>
      <w:r>
        <w:rPr>
          <w:spacing w:val="40"/>
        </w:rPr>
        <w:t xml:space="preserve"> </w:t>
      </w:r>
      <w:r>
        <w:t>a</w:t>
      </w:r>
      <w:r>
        <w:rPr>
          <w:spacing w:val="37"/>
        </w:rPr>
        <w:t xml:space="preserve"> </w:t>
      </w:r>
      <w:r>
        <w:rPr>
          <w:spacing w:val="-2"/>
        </w:rPr>
        <w:t>recommendation</w:t>
      </w:r>
      <w:r>
        <w:rPr>
          <w:spacing w:val="36"/>
        </w:rPr>
        <w:t xml:space="preserve"> </w:t>
      </w:r>
      <w:r>
        <w:rPr>
          <w:spacing w:val="-1"/>
        </w:rPr>
        <w:t>within</w:t>
      </w:r>
      <w:r>
        <w:rPr>
          <w:spacing w:val="40"/>
        </w:rPr>
        <w:t xml:space="preserve"> </w:t>
      </w:r>
      <w:r>
        <w:t>sixty</w:t>
      </w:r>
      <w:r>
        <w:rPr>
          <w:spacing w:val="31"/>
        </w:rPr>
        <w:t xml:space="preserve"> </w:t>
      </w:r>
      <w:r>
        <w:rPr>
          <w:spacing w:val="-1"/>
        </w:rPr>
        <w:t>(60)</w:t>
      </w:r>
      <w:r>
        <w:rPr>
          <w:spacing w:val="85"/>
        </w:rPr>
        <w:t xml:space="preserve"> </w:t>
      </w:r>
      <w:r>
        <w:rPr>
          <w:spacing w:val="-2"/>
        </w:rPr>
        <w:t>days</w:t>
      </w:r>
      <w:r>
        <w:rPr>
          <w:spacing w:val="38"/>
        </w:rPr>
        <w:t xml:space="preserve"> </w:t>
      </w:r>
      <w:r>
        <w:t>of</w:t>
      </w:r>
      <w:r>
        <w:rPr>
          <w:spacing w:val="37"/>
        </w:rPr>
        <w:t xml:space="preserve"> </w:t>
      </w:r>
      <w:r>
        <w:rPr>
          <w:spacing w:val="-1"/>
        </w:rPr>
        <w:t>receipt.</w:t>
      </w:r>
      <w:r>
        <w:rPr>
          <w:spacing w:val="48"/>
        </w:rPr>
        <w:t xml:space="preserve"> </w:t>
      </w:r>
      <w:r>
        <w:rPr>
          <w:spacing w:val="-1"/>
        </w:rPr>
        <w:t>The</w:t>
      </w:r>
      <w:r>
        <w:rPr>
          <w:spacing w:val="35"/>
        </w:rPr>
        <w:t xml:space="preserve"> </w:t>
      </w:r>
      <w:r>
        <w:rPr>
          <w:spacing w:val="-1"/>
        </w:rPr>
        <w:t>Commission</w:t>
      </w:r>
      <w:r>
        <w:rPr>
          <w:spacing w:val="36"/>
        </w:rPr>
        <w:t xml:space="preserve"> </w:t>
      </w:r>
      <w:r>
        <w:t>must</w:t>
      </w:r>
      <w:r>
        <w:rPr>
          <w:spacing w:val="36"/>
        </w:rPr>
        <w:t xml:space="preserve"> </w:t>
      </w:r>
      <w:r>
        <w:rPr>
          <w:spacing w:val="-1"/>
        </w:rPr>
        <w:t>then</w:t>
      </w:r>
      <w:r>
        <w:rPr>
          <w:spacing w:val="36"/>
        </w:rPr>
        <w:t xml:space="preserve"> </w:t>
      </w:r>
      <w:r>
        <w:rPr>
          <w:spacing w:val="-1"/>
        </w:rPr>
        <w:t>either</w:t>
      </w:r>
      <w:r>
        <w:rPr>
          <w:spacing w:val="35"/>
        </w:rPr>
        <w:t xml:space="preserve"> </w:t>
      </w:r>
      <w:r>
        <w:rPr>
          <w:spacing w:val="-1"/>
        </w:rPr>
        <w:t>approve</w:t>
      </w:r>
      <w:r>
        <w:rPr>
          <w:spacing w:val="35"/>
        </w:rPr>
        <w:t xml:space="preserve"> </w:t>
      </w:r>
      <w:r>
        <w:t>or</w:t>
      </w:r>
      <w:r>
        <w:rPr>
          <w:spacing w:val="37"/>
        </w:rPr>
        <w:t xml:space="preserve"> </w:t>
      </w:r>
      <w:r>
        <w:rPr>
          <w:spacing w:val="-1"/>
        </w:rPr>
        <w:t>reject</w:t>
      </w:r>
      <w:r>
        <w:rPr>
          <w:spacing w:val="38"/>
        </w:rPr>
        <w:t xml:space="preserve"> </w:t>
      </w:r>
      <w:r>
        <w:rPr>
          <w:spacing w:val="-1"/>
        </w:rPr>
        <w:t>an</w:t>
      </w:r>
      <w:r>
        <w:rPr>
          <w:spacing w:val="36"/>
        </w:rPr>
        <w:t xml:space="preserve"> </w:t>
      </w:r>
      <w:r>
        <w:rPr>
          <w:spacing w:val="-2"/>
        </w:rPr>
        <w:t>application</w:t>
      </w:r>
      <w:r>
        <w:rPr>
          <w:spacing w:val="38"/>
        </w:rPr>
        <w:t xml:space="preserve"> </w:t>
      </w:r>
      <w:r>
        <w:rPr>
          <w:spacing w:val="-2"/>
        </w:rPr>
        <w:t>within</w:t>
      </w:r>
      <w:r>
        <w:rPr>
          <w:spacing w:val="63"/>
        </w:rPr>
        <w:t xml:space="preserve"> </w:t>
      </w:r>
      <w:r>
        <w:t>thirty</w:t>
      </w:r>
      <w:r>
        <w:rPr>
          <w:spacing w:val="-12"/>
        </w:rPr>
        <w:t xml:space="preserve"> </w:t>
      </w:r>
      <w:r>
        <w:rPr>
          <w:spacing w:val="-1"/>
        </w:rPr>
        <w:t>(30)</w:t>
      </w:r>
      <w:r>
        <w:rPr>
          <w:spacing w:val="-6"/>
        </w:rPr>
        <w:t xml:space="preserve"> </w:t>
      </w:r>
      <w:r>
        <w:rPr>
          <w:spacing w:val="-1"/>
        </w:rPr>
        <w:t>days.</w:t>
      </w:r>
    </w:p>
    <w:p w:rsidR="00052F51" w:rsidRDefault="00052F51">
      <w:pPr>
        <w:pStyle w:val="BodyText"/>
        <w:kinsoku w:val="0"/>
        <w:overflowPunct w:val="0"/>
        <w:spacing w:before="9"/>
        <w:ind w:left="0"/>
        <w:rPr>
          <w:sz w:val="21"/>
          <w:szCs w:val="21"/>
        </w:rPr>
      </w:pPr>
    </w:p>
    <w:p w:rsidR="00052F51" w:rsidRPr="00472F4E" w:rsidRDefault="00052F51" w:rsidP="00472F4E">
      <w:pPr>
        <w:pStyle w:val="BodyText"/>
        <w:kinsoku w:val="0"/>
        <w:overflowPunct w:val="0"/>
        <w:spacing w:line="240" w:lineRule="exact"/>
        <w:ind w:right="334" w:firstLine="439"/>
        <w:jc w:val="both"/>
      </w:pPr>
      <w:r>
        <w:rPr>
          <w:spacing w:val="-1"/>
        </w:rPr>
        <w:t>The</w:t>
      </w:r>
      <w:r>
        <w:rPr>
          <w:spacing w:val="6"/>
        </w:rPr>
        <w:t xml:space="preserve"> </w:t>
      </w:r>
      <w:r>
        <w:rPr>
          <w:spacing w:val="-1"/>
        </w:rPr>
        <w:t>efforts</w:t>
      </w:r>
      <w:r>
        <w:rPr>
          <w:spacing w:val="7"/>
        </w:rPr>
        <w:t xml:space="preserve"> </w:t>
      </w:r>
      <w:r>
        <w:t>of</w:t>
      </w:r>
      <w:r>
        <w:rPr>
          <w:spacing w:val="6"/>
        </w:rPr>
        <w:t xml:space="preserve"> </w:t>
      </w:r>
      <w:r>
        <w:t>the</w:t>
      </w:r>
      <w:r>
        <w:rPr>
          <w:spacing w:val="8"/>
        </w:rPr>
        <w:t xml:space="preserve"> </w:t>
      </w:r>
      <w:r>
        <w:t>Commission</w:t>
      </w:r>
      <w:r>
        <w:rPr>
          <w:spacing w:val="7"/>
        </w:rPr>
        <w:t xml:space="preserve"> </w:t>
      </w:r>
      <w:r>
        <w:rPr>
          <w:spacing w:val="-1"/>
        </w:rPr>
        <w:t>are</w:t>
      </w:r>
      <w:r>
        <w:rPr>
          <w:spacing w:val="6"/>
        </w:rPr>
        <w:t xml:space="preserve"> </w:t>
      </w:r>
      <w:r>
        <w:rPr>
          <w:spacing w:val="-1"/>
        </w:rPr>
        <w:t>designed</w:t>
      </w:r>
      <w:r>
        <w:rPr>
          <w:spacing w:val="7"/>
        </w:rPr>
        <w:t xml:space="preserve"> </w:t>
      </w:r>
      <w:r>
        <w:t>to</w:t>
      </w:r>
      <w:r>
        <w:rPr>
          <w:spacing w:val="9"/>
        </w:rPr>
        <w:t xml:space="preserve"> </w:t>
      </w:r>
      <w:r>
        <w:rPr>
          <w:spacing w:val="-1"/>
        </w:rPr>
        <w:t>provide</w:t>
      </w:r>
      <w:r>
        <w:rPr>
          <w:spacing w:val="8"/>
        </w:rPr>
        <w:t xml:space="preserve"> </w:t>
      </w:r>
      <w:r>
        <w:rPr>
          <w:spacing w:val="-1"/>
        </w:rPr>
        <w:t>general</w:t>
      </w:r>
      <w:r>
        <w:rPr>
          <w:spacing w:val="10"/>
        </w:rPr>
        <w:t xml:space="preserve"> </w:t>
      </w:r>
      <w:r>
        <w:rPr>
          <w:spacing w:val="-1"/>
        </w:rPr>
        <w:t>oversight</w:t>
      </w:r>
      <w:r>
        <w:rPr>
          <w:spacing w:val="7"/>
        </w:rPr>
        <w:t xml:space="preserve"> </w:t>
      </w:r>
      <w:r>
        <w:rPr>
          <w:spacing w:val="1"/>
        </w:rPr>
        <w:t>of</w:t>
      </w:r>
      <w:r>
        <w:rPr>
          <w:spacing w:val="6"/>
        </w:rPr>
        <w:t xml:space="preserve"> </w:t>
      </w:r>
      <w:r>
        <w:t>the</w:t>
      </w:r>
      <w:r>
        <w:rPr>
          <w:spacing w:val="8"/>
        </w:rPr>
        <w:t xml:space="preserve"> </w:t>
      </w:r>
      <w:r>
        <w:rPr>
          <w:spacing w:val="-1"/>
        </w:rPr>
        <w:t>structure</w:t>
      </w:r>
      <w:r>
        <w:rPr>
          <w:spacing w:val="27"/>
        </w:rPr>
        <w:t xml:space="preserve"> </w:t>
      </w:r>
      <w:r>
        <w:rPr>
          <w:spacing w:val="-1"/>
        </w:rPr>
        <w:t>and</w:t>
      </w:r>
      <w:r>
        <w:rPr>
          <w:spacing w:val="21"/>
        </w:rPr>
        <w:t xml:space="preserve"> </w:t>
      </w:r>
      <w:r>
        <w:rPr>
          <w:spacing w:val="-2"/>
        </w:rPr>
        <w:t>administration</w:t>
      </w:r>
      <w:r>
        <w:rPr>
          <w:spacing w:val="21"/>
        </w:rPr>
        <w:t xml:space="preserve"> </w:t>
      </w:r>
      <w:r>
        <w:t>of</w:t>
      </w:r>
      <w:r>
        <w:rPr>
          <w:spacing w:val="20"/>
        </w:rPr>
        <w:t xml:space="preserve"> </w:t>
      </w:r>
      <w:r>
        <w:rPr>
          <w:spacing w:val="-1"/>
        </w:rPr>
        <w:t>pooled</w:t>
      </w:r>
      <w:r>
        <w:rPr>
          <w:spacing w:val="21"/>
        </w:rPr>
        <w:t xml:space="preserve"> </w:t>
      </w:r>
      <w:r>
        <w:rPr>
          <w:spacing w:val="-1"/>
        </w:rPr>
        <w:t>cash</w:t>
      </w:r>
      <w:r>
        <w:rPr>
          <w:spacing w:val="19"/>
        </w:rPr>
        <w:t xml:space="preserve"> </w:t>
      </w:r>
      <w:r>
        <w:rPr>
          <w:spacing w:val="-1"/>
        </w:rPr>
        <w:t>management</w:t>
      </w:r>
      <w:r>
        <w:rPr>
          <w:spacing w:val="22"/>
        </w:rPr>
        <w:t xml:space="preserve"> </w:t>
      </w:r>
      <w:r>
        <w:rPr>
          <w:spacing w:val="-1"/>
        </w:rPr>
        <w:t>programs.</w:t>
      </w:r>
      <w:r>
        <w:rPr>
          <w:spacing w:val="24"/>
        </w:rPr>
        <w:t xml:space="preserve"> </w:t>
      </w:r>
      <w:r>
        <w:rPr>
          <w:spacing w:val="-1"/>
        </w:rPr>
        <w:t>The</w:t>
      </w:r>
      <w:r>
        <w:rPr>
          <w:spacing w:val="20"/>
        </w:rPr>
        <w:t xml:space="preserve"> </w:t>
      </w:r>
      <w:r>
        <w:rPr>
          <w:spacing w:val="-1"/>
        </w:rPr>
        <w:t>activities</w:t>
      </w:r>
      <w:r>
        <w:rPr>
          <w:spacing w:val="19"/>
        </w:rPr>
        <w:t xml:space="preserve"> </w:t>
      </w:r>
      <w:r>
        <w:rPr>
          <w:spacing w:val="-2"/>
        </w:rPr>
        <w:t>of</w:t>
      </w:r>
      <w:r>
        <w:rPr>
          <w:spacing w:val="20"/>
        </w:rPr>
        <w:t xml:space="preserve"> </w:t>
      </w:r>
      <w:r>
        <w:t>the</w:t>
      </w:r>
      <w:r>
        <w:rPr>
          <w:spacing w:val="18"/>
        </w:rPr>
        <w:t xml:space="preserve"> </w:t>
      </w:r>
      <w:r>
        <w:rPr>
          <w:spacing w:val="-1"/>
        </w:rPr>
        <w:t>Commission</w:t>
      </w:r>
      <w:r>
        <w:rPr>
          <w:spacing w:val="57"/>
        </w:rPr>
        <w:t xml:space="preserve"> </w:t>
      </w:r>
      <w:r>
        <w:rPr>
          <w:spacing w:val="-1"/>
        </w:rPr>
        <w:t>are</w:t>
      </w:r>
      <w:r>
        <w:rPr>
          <w:spacing w:val="54"/>
        </w:rPr>
        <w:t xml:space="preserve"> </w:t>
      </w:r>
      <w:r>
        <w:t>not</w:t>
      </w:r>
      <w:r>
        <w:rPr>
          <w:spacing w:val="55"/>
        </w:rPr>
        <w:t xml:space="preserve"> </w:t>
      </w:r>
      <w:r>
        <w:rPr>
          <w:spacing w:val="-1"/>
        </w:rPr>
        <w:t>intended</w:t>
      </w:r>
      <w:r>
        <w:rPr>
          <w:spacing w:val="55"/>
        </w:rPr>
        <w:t xml:space="preserve"> </w:t>
      </w:r>
      <w:r>
        <w:t>to</w:t>
      </w:r>
      <w:r>
        <w:rPr>
          <w:spacing w:val="55"/>
        </w:rPr>
        <w:t xml:space="preserve"> </w:t>
      </w:r>
      <w:r>
        <w:rPr>
          <w:spacing w:val="-1"/>
        </w:rPr>
        <w:t>take</w:t>
      </w:r>
      <w:r>
        <w:rPr>
          <w:spacing w:val="54"/>
        </w:rPr>
        <w:t xml:space="preserve"> </w:t>
      </w:r>
      <w:r>
        <w:t>the</w:t>
      </w:r>
      <w:r>
        <w:rPr>
          <w:spacing w:val="54"/>
        </w:rPr>
        <w:t xml:space="preserve"> </w:t>
      </w:r>
      <w:r>
        <w:rPr>
          <w:spacing w:val="-1"/>
        </w:rPr>
        <w:t>place</w:t>
      </w:r>
      <w:r>
        <w:rPr>
          <w:spacing w:val="54"/>
        </w:rPr>
        <w:t xml:space="preserve"> </w:t>
      </w:r>
      <w:r>
        <w:t>of</w:t>
      </w:r>
      <w:r>
        <w:rPr>
          <w:spacing w:val="52"/>
        </w:rPr>
        <w:t xml:space="preserve"> </w:t>
      </w:r>
      <w:r>
        <w:t>the</w:t>
      </w:r>
      <w:r>
        <w:rPr>
          <w:spacing w:val="59"/>
        </w:rPr>
        <w:t xml:space="preserve"> </w:t>
      </w:r>
      <w:r>
        <w:rPr>
          <w:spacing w:val="-2"/>
        </w:rPr>
        <w:t>applicant’s</w:t>
      </w:r>
      <w:r>
        <w:rPr>
          <w:spacing w:val="55"/>
        </w:rPr>
        <w:t xml:space="preserve"> </w:t>
      </w:r>
      <w:r>
        <w:t>bond</w:t>
      </w:r>
      <w:r>
        <w:rPr>
          <w:spacing w:val="55"/>
        </w:rPr>
        <w:t xml:space="preserve"> </w:t>
      </w:r>
      <w:r>
        <w:rPr>
          <w:spacing w:val="-2"/>
        </w:rPr>
        <w:t>counsel</w:t>
      </w:r>
      <w:r>
        <w:rPr>
          <w:spacing w:val="58"/>
        </w:rPr>
        <w:t xml:space="preserve"> </w:t>
      </w:r>
      <w:r>
        <w:rPr>
          <w:spacing w:val="-2"/>
        </w:rPr>
        <w:t>and</w:t>
      </w:r>
      <w:r>
        <w:rPr>
          <w:spacing w:val="57"/>
        </w:rPr>
        <w:t xml:space="preserve"> </w:t>
      </w:r>
      <w:r>
        <w:rPr>
          <w:spacing w:val="-2"/>
        </w:rPr>
        <w:t>financial</w:t>
      </w:r>
      <w:r>
        <w:rPr>
          <w:spacing w:val="62"/>
        </w:rPr>
        <w:t xml:space="preserve"> </w:t>
      </w:r>
      <w:r>
        <w:rPr>
          <w:spacing w:val="-1"/>
        </w:rPr>
        <w:t>advisors.</w:t>
      </w:r>
      <w:r>
        <w:rPr>
          <w:spacing w:val="14"/>
        </w:rPr>
        <w:t xml:space="preserve"> </w:t>
      </w:r>
      <w:r w:rsidRPr="003B09C1">
        <w:rPr>
          <w:spacing w:val="-1"/>
          <w:u w:val="single"/>
        </w:rPr>
        <w:t>Each</w:t>
      </w:r>
      <w:r w:rsidRPr="003B09C1">
        <w:rPr>
          <w:spacing w:val="12"/>
          <w:u w:val="single"/>
        </w:rPr>
        <w:t xml:space="preserve"> </w:t>
      </w:r>
      <w:r w:rsidRPr="003B09C1">
        <w:rPr>
          <w:spacing w:val="-1"/>
          <w:u w:val="single"/>
        </w:rPr>
        <w:t>applicant</w:t>
      </w:r>
      <w:r w:rsidRPr="003B09C1">
        <w:rPr>
          <w:spacing w:val="12"/>
          <w:u w:val="single"/>
        </w:rPr>
        <w:t xml:space="preserve"> </w:t>
      </w:r>
      <w:r w:rsidRPr="003B09C1">
        <w:rPr>
          <w:u w:val="single"/>
        </w:rPr>
        <w:t>is</w:t>
      </w:r>
      <w:r w:rsidRPr="003B09C1">
        <w:rPr>
          <w:spacing w:val="11"/>
          <w:u w:val="single"/>
        </w:rPr>
        <w:t xml:space="preserve"> </w:t>
      </w:r>
      <w:r w:rsidRPr="003B09C1">
        <w:rPr>
          <w:spacing w:val="-2"/>
          <w:u w:val="single"/>
        </w:rPr>
        <w:t>expected</w:t>
      </w:r>
      <w:r w:rsidRPr="003B09C1">
        <w:rPr>
          <w:spacing w:val="15"/>
          <w:u w:val="single"/>
        </w:rPr>
        <w:t xml:space="preserve"> </w:t>
      </w:r>
      <w:r w:rsidRPr="003B09C1">
        <w:rPr>
          <w:u w:val="single"/>
        </w:rPr>
        <w:t>to</w:t>
      </w:r>
      <w:r w:rsidRPr="003B09C1">
        <w:rPr>
          <w:spacing w:val="11"/>
          <w:u w:val="single"/>
        </w:rPr>
        <w:t xml:space="preserve"> </w:t>
      </w:r>
      <w:r w:rsidRPr="003B09C1">
        <w:rPr>
          <w:spacing w:val="-1"/>
          <w:u w:val="single"/>
        </w:rPr>
        <w:t>make</w:t>
      </w:r>
      <w:r w:rsidRPr="003B09C1">
        <w:rPr>
          <w:spacing w:val="11"/>
          <w:u w:val="single"/>
        </w:rPr>
        <w:t xml:space="preserve"> </w:t>
      </w:r>
      <w:r w:rsidRPr="003B09C1">
        <w:rPr>
          <w:u w:val="single"/>
        </w:rPr>
        <w:t>a</w:t>
      </w:r>
      <w:r w:rsidRPr="003B09C1">
        <w:rPr>
          <w:spacing w:val="11"/>
          <w:u w:val="single"/>
        </w:rPr>
        <w:t xml:space="preserve"> </w:t>
      </w:r>
      <w:r w:rsidRPr="003B09C1">
        <w:rPr>
          <w:spacing w:val="-1"/>
          <w:u w:val="single"/>
        </w:rPr>
        <w:t>good</w:t>
      </w:r>
      <w:r w:rsidRPr="003B09C1">
        <w:rPr>
          <w:spacing w:val="12"/>
          <w:u w:val="single"/>
        </w:rPr>
        <w:t xml:space="preserve"> </w:t>
      </w:r>
      <w:r w:rsidRPr="003B09C1">
        <w:rPr>
          <w:spacing w:val="-1"/>
          <w:u w:val="single"/>
        </w:rPr>
        <w:t>faith</w:t>
      </w:r>
      <w:r w:rsidRPr="003B09C1">
        <w:rPr>
          <w:spacing w:val="11"/>
          <w:u w:val="single"/>
        </w:rPr>
        <w:t xml:space="preserve"> </w:t>
      </w:r>
      <w:r w:rsidRPr="003B09C1">
        <w:rPr>
          <w:spacing w:val="-1"/>
          <w:u w:val="single"/>
        </w:rPr>
        <w:t>effort</w:t>
      </w:r>
      <w:r w:rsidRPr="003B09C1">
        <w:rPr>
          <w:spacing w:val="13"/>
          <w:u w:val="single"/>
        </w:rPr>
        <w:t xml:space="preserve"> </w:t>
      </w:r>
      <w:r w:rsidRPr="003B09C1">
        <w:rPr>
          <w:u w:val="single"/>
        </w:rPr>
        <w:t>to</w:t>
      </w:r>
      <w:r w:rsidRPr="003B09C1">
        <w:rPr>
          <w:spacing w:val="9"/>
          <w:u w:val="single"/>
        </w:rPr>
        <w:t xml:space="preserve"> </w:t>
      </w:r>
      <w:r w:rsidRPr="003B09C1">
        <w:rPr>
          <w:u w:val="single"/>
        </w:rPr>
        <w:t>comply</w:t>
      </w:r>
      <w:r w:rsidRPr="003B09C1">
        <w:rPr>
          <w:spacing w:val="4"/>
          <w:u w:val="single"/>
        </w:rPr>
        <w:t xml:space="preserve"> </w:t>
      </w:r>
      <w:r w:rsidRPr="003B09C1">
        <w:rPr>
          <w:spacing w:val="-1"/>
          <w:u w:val="single"/>
        </w:rPr>
        <w:t>with</w:t>
      </w:r>
      <w:r w:rsidR="00472F4E" w:rsidRPr="003B09C1">
        <w:rPr>
          <w:u w:val="single"/>
        </w:rPr>
        <w:t xml:space="preserve"> </w:t>
      </w:r>
      <w:r w:rsidRPr="003B09C1">
        <w:rPr>
          <w:spacing w:val="-2"/>
          <w:u w:val="single"/>
        </w:rPr>
        <w:t>all</w:t>
      </w:r>
      <w:r w:rsidRPr="003B09C1">
        <w:rPr>
          <w:spacing w:val="33"/>
          <w:u w:val="single"/>
        </w:rPr>
        <w:t xml:space="preserve"> </w:t>
      </w:r>
      <w:r w:rsidRPr="003B09C1">
        <w:rPr>
          <w:spacing w:val="-1"/>
          <w:u w:val="single"/>
        </w:rPr>
        <w:t>applicable</w:t>
      </w:r>
      <w:r w:rsidRPr="003B09C1">
        <w:rPr>
          <w:spacing w:val="27"/>
          <w:u w:val="single"/>
        </w:rPr>
        <w:t xml:space="preserve"> </w:t>
      </w:r>
      <w:r w:rsidRPr="003B09C1">
        <w:rPr>
          <w:spacing w:val="-1"/>
          <w:u w:val="single"/>
        </w:rPr>
        <w:t>provisions</w:t>
      </w:r>
      <w:r w:rsidRPr="003B09C1">
        <w:rPr>
          <w:spacing w:val="7"/>
          <w:u w:val="single"/>
        </w:rPr>
        <w:t xml:space="preserve"> </w:t>
      </w:r>
      <w:r w:rsidRPr="003B09C1">
        <w:rPr>
          <w:u w:val="single"/>
        </w:rPr>
        <w:t>of</w:t>
      </w:r>
      <w:r w:rsidRPr="003B09C1">
        <w:rPr>
          <w:spacing w:val="6"/>
          <w:u w:val="single"/>
        </w:rPr>
        <w:t xml:space="preserve"> </w:t>
      </w:r>
      <w:r w:rsidRPr="003B09C1">
        <w:rPr>
          <w:spacing w:val="-1"/>
          <w:u w:val="single"/>
        </w:rPr>
        <w:t>federal</w:t>
      </w:r>
      <w:r w:rsidRPr="003B09C1">
        <w:rPr>
          <w:spacing w:val="8"/>
          <w:u w:val="single"/>
        </w:rPr>
        <w:t xml:space="preserve"> </w:t>
      </w:r>
      <w:r w:rsidRPr="003B09C1">
        <w:rPr>
          <w:spacing w:val="-2"/>
          <w:u w:val="single"/>
        </w:rPr>
        <w:t>and</w:t>
      </w:r>
      <w:r w:rsidRPr="003B09C1">
        <w:rPr>
          <w:spacing w:val="7"/>
          <w:u w:val="single"/>
        </w:rPr>
        <w:t xml:space="preserve"> </w:t>
      </w:r>
      <w:r w:rsidRPr="003B09C1">
        <w:rPr>
          <w:spacing w:val="-2"/>
          <w:u w:val="single"/>
        </w:rPr>
        <w:t>state</w:t>
      </w:r>
      <w:r w:rsidRPr="003B09C1">
        <w:rPr>
          <w:spacing w:val="6"/>
          <w:u w:val="single"/>
        </w:rPr>
        <w:t xml:space="preserve"> </w:t>
      </w:r>
      <w:r w:rsidRPr="003B09C1">
        <w:rPr>
          <w:spacing w:val="-1"/>
          <w:u w:val="single"/>
        </w:rPr>
        <w:t>law,</w:t>
      </w:r>
      <w:r w:rsidRPr="003B09C1">
        <w:rPr>
          <w:spacing w:val="4"/>
          <w:u w:val="single"/>
        </w:rPr>
        <w:t xml:space="preserve"> </w:t>
      </w:r>
      <w:r w:rsidRPr="003B09C1">
        <w:rPr>
          <w:spacing w:val="-1"/>
          <w:u w:val="single"/>
        </w:rPr>
        <w:t>including</w:t>
      </w:r>
      <w:r w:rsidRPr="003B09C1">
        <w:rPr>
          <w:spacing w:val="4"/>
          <w:u w:val="single"/>
        </w:rPr>
        <w:t xml:space="preserve"> </w:t>
      </w:r>
      <w:r w:rsidRPr="003B09C1">
        <w:rPr>
          <w:spacing w:val="-1"/>
          <w:u w:val="single"/>
        </w:rPr>
        <w:t>all</w:t>
      </w:r>
      <w:r w:rsidRPr="003B09C1">
        <w:rPr>
          <w:spacing w:val="7"/>
          <w:u w:val="single"/>
        </w:rPr>
        <w:t xml:space="preserve"> </w:t>
      </w:r>
      <w:r w:rsidRPr="003B09C1">
        <w:rPr>
          <w:spacing w:val="-2"/>
          <w:u w:val="single"/>
        </w:rPr>
        <w:t>regulations</w:t>
      </w:r>
      <w:r w:rsidRPr="003B09C1">
        <w:rPr>
          <w:spacing w:val="7"/>
          <w:u w:val="single"/>
        </w:rPr>
        <w:t xml:space="preserve"> </w:t>
      </w:r>
      <w:r w:rsidRPr="003B09C1">
        <w:rPr>
          <w:u w:val="single"/>
        </w:rPr>
        <w:t>of</w:t>
      </w:r>
      <w:r w:rsidRPr="003B09C1">
        <w:rPr>
          <w:spacing w:val="6"/>
          <w:u w:val="single"/>
        </w:rPr>
        <w:t xml:space="preserve"> </w:t>
      </w:r>
      <w:r w:rsidRPr="003B09C1">
        <w:rPr>
          <w:u w:val="single"/>
        </w:rPr>
        <w:t>the</w:t>
      </w:r>
      <w:r w:rsidRPr="003B09C1">
        <w:rPr>
          <w:spacing w:val="8"/>
          <w:u w:val="single"/>
        </w:rPr>
        <w:t xml:space="preserve"> </w:t>
      </w:r>
      <w:r w:rsidRPr="003B09C1">
        <w:rPr>
          <w:spacing w:val="-2"/>
          <w:u w:val="single"/>
        </w:rPr>
        <w:t>Internal</w:t>
      </w:r>
      <w:r w:rsidRPr="003B09C1">
        <w:rPr>
          <w:spacing w:val="85"/>
          <w:u w:val="single"/>
        </w:rPr>
        <w:t xml:space="preserve"> </w:t>
      </w:r>
      <w:r w:rsidRPr="003B09C1">
        <w:rPr>
          <w:spacing w:val="-1"/>
          <w:u w:val="single"/>
        </w:rPr>
        <w:t>Revenue</w:t>
      </w:r>
      <w:r w:rsidRPr="003B09C1">
        <w:rPr>
          <w:spacing w:val="44"/>
          <w:u w:val="single"/>
        </w:rPr>
        <w:t xml:space="preserve"> </w:t>
      </w:r>
      <w:r w:rsidRPr="003B09C1">
        <w:rPr>
          <w:spacing w:val="-1"/>
          <w:u w:val="single"/>
        </w:rPr>
        <w:t>Service</w:t>
      </w:r>
      <w:r w:rsidRPr="003B09C1">
        <w:rPr>
          <w:spacing w:val="7"/>
          <w:u w:val="single"/>
        </w:rPr>
        <w:t xml:space="preserve"> </w:t>
      </w:r>
      <w:r w:rsidRPr="003B09C1">
        <w:rPr>
          <w:spacing w:val="-1"/>
          <w:u w:val="single"/>
        </w:rPr>
        <w:t>with</w:t>
      </w:r>
      <w:r w:rsidRPr="003B09C1">
        <w:rPr>
          <w:spacing w:val="42"/>
          <w:u w:val="single"/>
        </w:rPr>
        <w:t xml:space="preserve"> </w:t>
      </w:r>
      <w:r w:rsidRPr="003B09C1">
        <w:rPr>
          <w:spacing w:val="-1"/>
          <w:u w:val="single"/>
        </w:rPr>
        <w:t>respect</w:t>
      </w:r>
      <w:r w:rsidRPr="003B09C1">
        <w:rPr>
          <w:u w:val="single"/>
        </w:rPr>
        <w:t xml:space="preserve"> to </w:t>
      </w:r>
      <w:r w:rsidRPr="003B09C1">
        <w:rPr>
          <w:spacing w:val="-2"/>
          <w:u w:val="single"/>
        </w:rPr>
        <w:t>arbitrage.</w:t>
      </w:r>
      <w:r w:rsidRPr="003B09C1">
        <w:rPr>
          <w:u w:val="single"/>
        </w:rPr>
        <w:t xml:space="preserve"> </w:t>
      </w:r>
      <w:r w:rsidRPr="003B09C1">
        <w:rPr>
          <w:spacing w:val="12"/>
          <w:u w:val="single"/>
        </w:rPr>
        <w:t xml:space="preserve"> </w:t>
      </w:r>
      <w:r w:rsidRPr="003B09C1">
        <w:rPr>
          <w:spacing w:val="-1"/>
          <w:u w:val="single"/>
        </w:rPr>
        <w:t>The</w:t>
      </w:r>
      <w:r w:rsidR="00472F4E" w:rsidRPr="003B09C1">
        <w:rPr>
          <w:u w:val="single"/>
        </w:rPr>
        <w:t xml:space="preserve"> </w:t>
      </w:r>
      <w:r w:rsidRPr="003B09C1">
        <w:rPr>
          <w:spacing w:val="-1"/>
          <w:u w:val="single"/>
        </w:rPr>
        <w:t>arbitrage</w:t>
      </w:r>
      <w:r w:rsidR="00472F4E" w:rsidRPr="003B09C1">
        <w:rPr>
          <w:u w:val="single"/>
        </w:rPr>
        <w:t xml:space="preserve"> </w:t>
      </w:r>
      <w:r w:rsidRPr="003B09C1">
        <w:rPr>
          <w:spacing w:val="-1"/>
          <w:u w:val="single"/>
        </w:rPr>
        <w:t>memorandum</w:t>
      </w:r>
      <w:r w:rsidRPr="003B09C1">
        <w:rPr>
          <w:u w:val="single"/>
        </w:rPr>
        <w:t xml:space="preserve"> </w:t>
      </w:r>
      <w:r w:rsidRPr="003B09C1">
        <w:rPr>
          <w:spacing w:val="-1"/>
          <w:u w:val="single"/>
        </w:rPr>
        <w:t>has</w:t>
      </w:r>
      <w:r w:rsidR="00472F4E" w:rsidRPr="003B09C1">
        <w:rPr>
          <w:u w:val="single"/>
        </w:rPr>
        <w:t xml:space="preserve"> </w:t>
      </w:r>
      <w:r w:rsidRPr="003B09C1">
        <w:rPr>
          <w:spacing w:val="-3"/>
          <w:u w:val="single"/>
        </w:rPr>
        <w:t>been</w:t>
      </w:r>
      <w:r w:rsidR="00472F4E" w:rsidRPr="003B09C1">
        <w:rPr>
          <w:spacing w:val="55"/>
          <w:u w:val="single"/>
        </w:rPr>
        <w:t xml:space="preserve"> </w:t>
      </w:r>
      <w:r w:rsidRPr="003B09C1">
        <w:rPr>
          <w:spacing w:val="-1"/>
          <w:u w:val="single"/>
        </w:rPr>
        <w:t>mailed</w:t>
      </w:r>
      <w:r w:rsidRPr="003B09C1">
        <w:rPr>
          <w:u w:val="single"/>
        </w:rPr>
        <w:t xml:space="preserve"> </w:t>
      </w:r>
      <w:r w:rsidR="00472F4E" w:rsidRPr="003B09C1">
        <w:rPr>
          <w:u w:val="single"/>
        </w:rPr>
        <w:t xml:space="preserve">to </w:t>
      </w:r>
      <w:r w:rsidRPr="003B09C1">
        <w:rPr>
          <w:spacing w:val="-5"/>
          <w:u w:val="single"/>
        </w:rPr>
        <w:t>you.</w:t>
      </w:r>
      <w:r w:rsidRPr="003B09C1">
        <w:rPr>
          <w:spacing w:val="60"/>
          <w:u w:val="single"/>
        </w:rPr>
        <w:t xml:space="preserve"> </w:t>
      </w:r>
      <w:r w:rsidRPr="003B09C1">
        <w:rPr>
          <w:u w:val="single"/>
        </w:rPr>
        <w:t>The</w:t>
      </w:r>
      <w:r w:rsidR="00472F4E" w:rsidRPr="003B09C1">
        <w:rPr>
          <w:u w:val="single"/>
        </w:rPr>
        <w:t xml:space="preserve"> </w:t>
      </w:r>
      <w:r w:rsidRPr="003B09C1">
        <w:rPr>
          <w:spacing w:val="-1"/>
          <w:u w:val="single"/>
        </w:rPr>
        <w:t>certifying</w:t>
      </w:r>
      <w:r w:rsidRPr="003B09C1">
        <w:rPr>
          <w:u w:val="single"/>
        </w:rPr>
        <w:t xml:space="preserve"> </w:t>
      </w:r>
      <w:r w:rsidRPr="003B09C1">
        <w:rPr>
          <w:spacing w:val="-1"/>
          <w:u w:val="single"/>
        </w:rPr>
        <w:t>authorities’</w:t>
      </w:r>
      <w:r w:rsidRPr="003B09C1">
        <w:rPr>
          <w:u w:val="single"/>
        </w:rPr>
        <w:t xml:space="preserve"> </w:t>
      </w:r>
      <w:r w:rsidRPr="003B09C1">
        <w:rPr>
          <w:spacing w:val="-1"/>
          <w:u w:val="single"/>
        </w:rPr>
        <w:t>review</w:t>
      </w:r>
      <w:r w:rsidRPr="003B09C1">
        <w:rPr>
          <w:u w:val="single"/>
        </w:rPr>
        <w:t xml:space="preserve"> </w:t>
      </w:r>
      <w:r w:rsidRPr="003B09C1">
        <w:rPr>
          <w:spacing w:val="-3"/>
          <w:u w:val="single"/>
        </w:rPr>
        <w:t>and</w:t>
      </w:r>
      <w:r w:rsidRPr="003B09C1">
        <w:rPr>
          <w:u w:val="single"/>
        </w:rPr>
        <w:t xml:space="preserve"> </w:t>
      </w:r>
      <w:r w:rsidRPr="003B09C1">
        <w:rPr>
          <w:spacing w:val="-2"/>
          <w:u w:val="single"/>
        </w:rPr>
        <w:t>subsequent</w:t>
      </w:r>
      <w:r w:rsidRPr="003B09C1">
        <w:rPr>
          <w:u w:val="single"/>
        </w:rPr>
        <w:t xml:space="preserve"> Commission </w:t>
      </w:r>
      <w:r w:rsidRPr="003B09C1">
        <w:rPr>
          <w:spacing w:val="-2"/>
          <w:u w:val="single"/>
        </w:rPr>
        <w:t>approval</w:t>
      </w:r>
      <w:r w:rsidR="00472F4E" w:rsidRPr="003B09C1">
        <w:rPr>
          <w:u w:val="single"/>
        </w:rPr>
        <w:t xml:space="preserve"> do </w:t>
      </w:r>
      <w:r w:rsidRPr="003B09C1">
        <w:rPr>
          <w:u w:val="single"/>
        </w:rPr>
        <w:t xml:space="preserve">not </w:t>
      </w:r>
      <w:r w:rsidRPr="003B09C1">
        <w:rPr>
          <w:spacing w:val="-1"/>
          <w:u w:val="single"/>
        </w:rPr>
        <w:t>constitute</w:t>
      </w:r>
      <w:r w:rsidRPr="003B09C1">
        <w:rPr>
          <w:spacing w:val="45"/>
          <w:u w:val="single"/>
        </w:rPr>
        <w:t xml:space="preserve"> </w:t>
      </w:r>
      <w:r w:rsidRPr="003B09C1">
        <w:rPr>
          <w:spacing w:val="-1"/>
          <w:u w:val="single"/>
        </w:rPr>
        <w:t>validation</w:t>
      </w:r>
      <w:r w:rsidRPr="003B09C1">
        <w:rPr>
          <w:spacing w:val="52"/>
          <w:u w:val="single"/>
        </w:rPr>
        <w:t xml:space="preserve"> </w:t>
      </w:r>
      <w:r w:rsidRPr="003B09C1">
        <w:rPr>
          <w:u w:val="single"/>
        </w:rPr>
        <w:t>of</w:t>
      </w:r>
      <w:r w:rsidRPr="003B09C1">
        <w:rPr>
          <w:spacing w:val="52"/>
          <w:u w:val="single"/>
        </w:rPr>
        <w:t xml:space="preserve"> </w:t>
      </w:r>
      <w:r w:rsidRPr="003B09C1">
        <w:rPr>
          <w:spacing w:val="-1"/>
          <w:u w:val="single"/>
        </w:rPr>
        <w:t>an</w:t>
      </w:r>
      <w:r w:rsidRPr="003B09C1">
        <w:rPr>
          <w:spacing w:val="53"/>
          <w:u w:val="single"/>
        </w:rPr>
        <w:t xml:space="preserve"> </w:t>
      </w:r>
      <w:r w:rsidRPr="003B09C1">
        <w:rPr>
          <w:spacing w:val="-2"/>
          <w:u w:val="single"/>
        </w:rPr>
        <w:t>applicant’s</w:t>
      </w:r>
      <w:r w:rsidRPr="003B09C1">
        <w:rPr>
          <w:spacing w:val="55"/>
          <w:u w:val="single"/>
        </w:rPr>
        <w:t xml:space="preserve"> </w:t>
      </w:r>
      <w:r w:rsidRPr="003B09C1">
        <w:rPr>
          <w:spacing w:val="-1"/>
          <w:u w:val="single"/>
        </w:rPr>
        <w:t>arbitrage</w:t>
      </w:r>
      <w:r w:rsidRPr="003B09C1">
        <w:rPr>
          <w:spacing w:val="51"/>
          <w:u w:val="single"/>
        </w:rPr>
        <w:t xml:space="preserve"> </w:t>
      </w:r>
      <w:r w:rsidRPr="003B09C1">
        <w:rPr>
          <w:spacing w:val="-1"/>
          <w:u w:val="single"/>
        </w:rPr>
        <w:t>compliance</w:t>
      </w:r>
      <w:r w:rsidRPr="003B09C1">
        <w:rPr>
          <w:spacing w:val="52"/>
          <w:u w:val="single"/>
        </w:rPr>
        <w:t xml:space="preserve"> </w:t>
      </w:r>
      <w:r w:rsidRPr="003B09C1">
        <w:rPr>
          <w:spacing w:val="-1"/>
          <w:u w:val="single"/>
        </w:rPr>
        <w:t>efforts.</w:t>
      </w:r>
      <w:r w:rsidR="00472F4E" w:rsidRPr="003B09C1">
        <w:rPr>
          <w:u w:val="single"/>
        </w:rPr>
        <w:t xml:space="preserve"> </w:t>
      </w:r>
      <w:r w:rsidRPr="003B09C1">
        <w:rPr>
          <w:spacing w:val="-1"/>
          <w:u w:val="single"/>
        </w:rPr>
        <w:t>The</w:t>
      </w:r>
      <w:r w:rsidRPr="003B09C1">
        <w:rPr>
          <w:spacing w:val="51"/>
          <w:u w:val="single"/>
        </w:rPr>
        <w:t xml:space="preserve"> </w:t>
      </w:r>
      <w:r w:rsidRPr="003B09C1">
        <w:rPr>
          <w:spacing w:val="-2"/>
          <w:u w:val="single"/>
        </w:rPr>
        <w:t>Commission</w:t>
      </w:r>
      <w:r w:rsidRPr="003B09C1">
        <w:rPr>
          <w:spacing w:val="55"/>
          <w:u w:val="single"/>
        </w:rPr>
        <w:t xml:space="preserve"> </w:t>
      </w:r>
      <w:r w:rsidRPr="003B09C1">
        <w:rPr>
          <w:spacing w:val="-2"/>
          <w:u w:val="single"/>
        </w:rPr>
        <w:t>assumes</w:t>
      </w:r>
      <w:r w:rsidRPr="003B09C1">
        <w:rPr>
          <w:spacing w:val="53"/>
          <w:u w:val="single"/>
        </w:rPr>
        <w:t xml:space="preserve"> </w:t>
      </w:r>
      <w:r w:rsidRPr="003B09C1">
        <w:rPr>
          <w:u w:val="single"/>
        </w:rPr>
        <w:t>no</w:t>
      </w:r>
      <w:r w:rsidR="00472F4E" w:rsidRPr="003B09C1">
        <w:rPr>
          <w:u w:val="single"/>
        </w:rPr>
        <w:t xml:space="preserve"> </w:t>
      </w:r>
      <w:r w:rsidRPr="003B09C1">
        <w:rPr>
          <w:spacing w:val="-1"/>
          <w:u w:val="single"/>
        </w:rPr>
        <w:t>liability</w:t>
      </w:r>
      <w:r w:rsidRPr="003B09C1">
        <w:rPr>
          <w:spacing w:val="-12"/>
          <w:u w:val="single"/>
        </w:rPr>
        <w:t xml:space="preserve"> </w:t>
      </w:r>
      <w:r w:rsidRPr="003B09C1">
        <w:rPr>
          <w:spacing w:val="-1"/>
          <w:u w:val="single"/>
        </w:rPr>
        <w:t>for an</w:t>
      </w:r>
      <w:r w:rsidRPr="003B09C1">
        <w:rPr>
          <w:spacing w:val="3"/>
          <w:u w:val="single"/>
        </w:rPr>
        <w:t xml:space="preserve"> </w:t>
      </w:r>
      <w:r w:rsidRPr="003B09C1">
        <w:rPr>
          <w:spacing w:val="-1"/>
          <w:u w:val="single"/>
        </w:rPr>
        <w:t>applicant’s</w:t>
      </w:r>
      <w:r w:rsidRPr="003B09C1">
        <w:rPr>
          <w:u w:val="single"/>
        </w:rPr>
        <w:t xml:space="preserve"> </w:t>
      </w:r>
      <w:r w:rsidRPr="003B09C1">
        <w:rPr>
          <w:spacing w:val="-1"/>
          <w:u w:val="single"/>
        </w:rPr>
        <w:t>compliance</w:t>
      </w:r>
      <w:r w:rsidRPr="003B09C1">
        <w:rPr>
          <w:spacing w:val="-3"/>
          <w:u w:val="single"/>
        </w:rPr>
        <w:t xml:space="preserve"> </w:t>
      </w:r>
      <w:r w:rsidRPr="003B09C1">
        <w:rPr>
          <w:spacing w:val="-1"/>
          <w:u w:val="single"/>
        </w:rPr>
        <w:t xml:space="preserve">with </w:t>
      </w:r>
      <w:r w:rsidRPr="003B09C1">
        <w:rPr>
          <w:spacing w:val="-2"/>
          <w:u w:val="single"/>
        </w:rPr>
        <w:t>arbitrage</w:t>
      </w:r>
      <w:r w:rsidRPr="003B09C1">
        <w:rPr>
          <w:spacing w:val="-1"/>
          <w:u w:val="single"/>
        </w:rPr>
        <w:t xml:space="preserve"> </w:t>
      </w:r>
      <w:r w:rsidRPr="003B09C1">
        <w:rPr>
          <w:u w:val="single"/>
        </w:rPr>
        <w:t xml:space="preserve">laws </w:t>
      </w:r>
      <w:r w:rsidRPr="003B09C1">
        <w:rPr>
          <w:spacing w:val="-3"/>
          <w:u w:val="single"/>
        </w:rPr>
        <w:t>and</w:t>
      </w:r>
      <w:r w:rsidRPr="003B09C1">
        <w:rPr>
          <w:spacing w:val="2"/>
          <w:u w:val="single"/>
        </w:rPr>
        <w:t xml:space="preserve"> </w:t>
      </w:r>
      <w:r w:rsidRPr="003B09C1">
        <w:rPr>
          <w:spacing w:val="-1"/>
          <w:u w:val="single"/>
        </w:rPr>
        <w:t>regulations</w:t>
      </w:r>
      <w:r>
        <w:rPr>
          <w:spacing w:val="-1"/>
        </w:rPr>
        <w:t>.</w:t>
      </w:r>
    </w:p>
    <w:p w:rsidR="00052F51" w:rsidRDefault="00052F51">
      <w:pPr>
        <w:pStyle w:val="BodyText"/>
        <w:kinsoku w:val="0"/>
        <w:overflowPunct w:val="0"/>
        <w:spacing w:before="4"/>
        <w:ind w:left="0"/>
        <w:rPr>
          <w:sz w:val="20"/>
          <w:szCs w:val="20"/>
        </w:rPr>
      </w:pPr>
    </w:p>
    <w:p w:rsidR="00052F51" w:rsidRDefault="00052F51">
      <w:pPr>
        <w:pStyle w:val="BodyText"/>
        <w:kinsoku w:val="0"/>
        <w:overflowPunct w:val="0"/>
        <w:spacing w:line="240" w:lineRule="exact"/>
        <w:ind w:right="334" w:firstLine="439"/>
        <w:jc w:val="both"/>
        <w:rPr>
          <w:spacing w:val="-2"/>
        </w:rPr>
      </w:pPr>
      <w:r>
        <w:rPr>
          <w:spacing w:val="-1"/>
        </w:rPr>
        <w:t>To</w:t>
      </w:r>
      <w:r>
        <w:rPr>
          <w:spacing w:val="52"/>
        </w:rPr>
        <w:t xml:space="preserve"> </w:t>
      </w:r>
      <w:r>
        <w:rPr>
          <w:spacing w:val="-1"/>
        </w:rPr>
        <w:t>ensure</w:t>
      </w:r>
      <w:r>
        <w:rPr>
          <w:spacing w:val="51"/>
        </w:rPr>
        <w:t xml:space="preserve"> </w:t>
      </w:r>
      <w:r>
        <w:rPr>
          <w:spacing w:val="-1"/>
        </w:rPr>
        <w:t>provision</w:t>
      </w:r>
      <w:r>
        <w:t xml:space="preserve"> </w:t>
      </w:r>
      <w:r>
        <w:rPr>
          <w:spacing w:val="55"/>
        </w:rPr>
        <w:t xml:space="preserve"> </w:t>
      </w:r>
      <w:r>
        <w:rPr>
          <w:spacing w:val="-2"/>
        </w:rPr>
        <w:t>of</w:t>
      </w:r>
      <w:r>
        <w:t xml:space="preserve"> </w:t>
      </w:r>
      <w:r>
        <w:rPr>
          <w:spacing w:val="54"/>
        </w:rPr>
        <w:t xml:space="preserve"> </w:t>
      </w:r>
      <w:r>
        <w:rPr>
          <w:spacing w:val="-1"/>
        </w:rPr>
        <w:t>adequate</w:t>
      </w:r>
      <w:r>
        <w:t xml:space="preserve"> </w:t>
      </w:r>
      <w:r>
        <w:rPr>
          <w:spacing w:val="51"/>
        </w:rPr>
        <w:t xml:space="preserve"> </w:t>
      </w:r>
      <w:r>
        <w:rPr>
          <w:spacing w:val="-1"/>
        </w:rPr>
        <w:t>oversight,</w:t>
      </w:r>
      <w:r>
        <w:t xml:space="preserve"> </w:t>
      </w:r>
      <w:r>
        <w:rPr>
          <w:spacing w:val="57"/>
        </w:rPr>
        <w:t xml:space="preserve"> </w:t>
      </w:r>
      <w:r>
        <w:rPr>
          <w:u w:val="single"/>
        </w:rPr>
        <w:t xml:space="preserve">the </w:t>
      </w:r>
      <w:r>
        <w:rPr>
          <w:spacing w:val="51"/>
          <w:u w:val="single"/>
        </w:rPr>
        <w:t xml:space="preserve"> </w:t>
      </w:r>
      <w:r>
        <w:rPr>
          <w:u w:val="single"/>
        </w:rPr>
        <w:t xml:space="preserve">Commission </w:t>
      </w:r>
      <w:r>
        <w:rPr>
          <w:spacing w:val="55"/>
          <w:u w:val="single"/>
        </w:rPr>
        <w:t xml:space="preserve"> </w:t>
      </w:r>
      <w:r>
        <w:rPr>
          <w:spacing w:val="-2"/>
          <w:u w:val="single"/>
        </w:rPr>
        <w:t>reserves</w:t>
      </w:r>
      <w:r>
        <w:rPr>
          <w:u w:val="single"/>
        </w:rPr>
        <w:t xml:space="preserve"> </w:t>
      </w:r>
      <w:r>
        <w:rPr>
          <w:spacing w:val="56"/>
          <w:u w:val="single"/>
        </w:rPr>
        <w:t xml:space="preserve"> </w:t>
      </w:r>
      <w:r>
        <w:rPr>
          <w:u w:val="single"/>
        </w:rPr>
        <w:t xml:space="preserve">the </w:t>
      </w:r>
      <w:r>
        <w:rPr>
          <w:spacing w:val="54"/>
          <w:u w:val="single"/>
        </w:rPr>
        <w:t xml:space="preserve"> </w:t>
      </w:r>
      <w:r>
        <w:rPr>
          <w:spacing w:val="-3"/>
          <w:u w:val="single"/>
        </w:rPr>
        <w:t>right</w:t>
      </w:r>
      <w:r>
        <w:rPr>
          <w:spacing w:val="52"/>
        </w:rPr>
        <w:t xml:space="preserve"> </w:t>
      </w:r>
      <w:r>
        <w:rPr>
          <w:u w:val="single"/>
        </w:rPr>
        <w:t>to</w:t>
      </w:r>
      <w:r>
        <w:rPr>
          <w:spacing w:val="54"/>
          <w:u w:val="single"/>
        </w:rPr>
        <w:t xml:space="preserve"> </w:t>
      </w:r>
      <w:r>
        <w:rPr>
          <w:spacing w:val="-1"/>
          <w:u w:val="single"/>
        </w:rPr>
        <w:t>undertake</w:t>
      </w:r>
      <w:r>
        <w:rPr>
          <w:spacing w:val="51"/>
          <w:u w:val="single"/>
        </w:rPr>
        <w:t xml:space="preserve"> </w:t>
      </w:r>
      <w:r>
        <w:rPr>
          <w:spacing w:val="-1"/>
          <w:u w:val="single"/>
        </w:rPr>
        <w:t>audits</w:t>
      </w:r>
      <w:r>
        <w:rPr>
          <w:spacing w:val="53"/>
          <w:u w:val="single"/>
        </w:rPr>
        <w:t xml:space="preserve"> </w:t>
      </w:r>
      <w:r>
        <w:rPr>
          <w:u w:val="single"/>
        </w:rPr>
        <w:t>of</w:t>
      </w:r>
      <w:r>
        <w:rPr>
          <w:spacing w:val="54"/>
          <w:u w:val="single"/>
        </w:rPr>
        <w:t xml:space="preserve"> </w:t>
      </w:r>
      <w:r>
        <w:rPr>
          <w:spacing w:val="-1"/>
          <w:u w:val="single"/>
        </w:rPr>
        <w:t>applicants</w:t>
      </w:r>
      <w:r>
        <w:rPr>
          <w:spacing w:val="55"/>
          <w:u w:val="single"/>
        </w:rPr>
        <w:t xml:space="preserve"> </w:t>
      </w:r>
      <w:r>
        <w:rPr>
          <w:spacing w:val="-3"/>
          <w:u w:val="single"/>
        </w:rPr>
        <w:t>and</w:t>
      </w:r>
      <w:r>
        <w:rPr>
          <w:spacing w:val="55"/>
          <w:u w:val="single"/>
        </w:rPr>
        <w:t xml:space="preserve"> </w:t>
      </w:r>
      <w:r>
        <w:rPr>
          <w:spacing w:val="-1"/>
          <w:u w:val="single"/>
        </w:rPr>
        <w:t>programs</w:t>
      </w:r>
      <w:r>
        <w:rPr>
          <w:spacing w:val="55"/>
          <w:u w:val="single"/>
        </w:rPr>
        <w:t xml:space="preserve"> </w:t>
      </w:r>
      <w:r>
        <w:rPr>
          <w:u w:val="single"/>
        </w:rPr>
        <w:t>to</w:t>
      </w:r>
      <w:r>
        <w:rPr>
          <w:spacing w:val="54"/>
          <w:u w:val="single"/>
        </w:rPr>
        <w:t xml:space="preserve"> </w:t>
      </w:r>
      <w:r>
        <w:rPr>
          <w:spacing w:val="-1"/>
          <w:u w:val="single"/>
        </w:rPr>
        <w:t>determine</w:t>
      </w:r>
      <w:r>
        <w:rPr>
          <w:spacing w:val="51"/>
          <w:u w:val="single"/>
        </w:rPr>
        <w:t xml:space="preserve"> </w:t>
      </w:r>
      <w:r>
        <w:rPr>
          <w:spacing w:val="-2"/>
          <w:u w:val="single"/>
        </w:rPr>
        <w:t>compliance</w:t>
      </w:r>
      <w:r>
        <w:rPr>
          <w:spacing w:val="51"/>
          <w:u w:val="single"/>
        </w:rPr>
        <w:t xml:space="preserve"> </w:t>
      </w:r>
      <w:r>
        <w:rPr>
          <w:spacing w:val="-1"/>
          <w:u w:val="single"/>
        </w:rPr>
        <w:t>with</w:t>
      </w:r>
      <w:r>
        <w:rPr>
          <w:spacing w:val="54"/>
          <w:u w:val="single"/>
        </w:rPr>
        <w:t xml:space="preserve"> </w:t>
      </w:r>
      <w:r>
        <w:rPr>
          <w:spacing w:val="-2"/>
          <w:u w:val="single"/>
        </w:rPr>
        <w:t>applicable</w:t>
      </w:r>
      <w:r>
        <w:rPr>
          <w:spacing w:val="57"/>
        </w:rPr>
        <w:t xml:space="preserve"> </w:t>
      </w:r>
      <w:r>
        <w:rPr>
          <w:u w:val="single"/>
        </w:rPr>
        <w:t>law</w:t>
      </w:r>
      <w:r>
        <w:t>.</w:t>
      </w:r>
      <w:r>
        <w:rPr>
          <w:spacing w:val="33"/>
        </w:rPr>
        <w:t xml:space="preserve"> </w:t>
      </w:r>
      <w:r>
        <w:rPr>
          <w:spacing w:val="-1"/>
        </w:rPr>
        <w:t>Such</w:t>
      </w:r>
      <w:r>
        <w:rPr>
          <w:spacing w:val="26"/>
        </w:rPr>
        <w:t xml:space="preserve"> </w:t>
      </w:r>
      <w:r>
        <w:rPr>
          <w:spacing w:val="-2"/>
        </w:rPr>
        <w:t>audits</w:t>
      </w:r>
      <w:r>
        <w:rPr>
          <w:spacing w:val="26"/>
        </w:rPr>
        <w:t xml:space="preserve"> </w:t>
      </w:r>
      <w:r>
        <w:rPr>
          <w:spacing w:val="-2"/>
        </w:rPr>
        <w:t>will</w:t>
      </w:r>
      <w:r>
        <w:rPr>
          <w:spacing w:val="26"/>
        </w:rPr>
        <w:t xml:space="preserve"> </w:t>
      </w:r>
      <w:r>
        <w:rPr>
          <w:spacing w:val="-2"/>
        </w:rPr>
        <w:t>include,</w:t>
      </w:r>
      <w:r>
        <w:rPr>
          <w:spacing w:val="26"/>
        </w:rPr>
        <w:t xml:space="preserve"> </w:t>
      </w:r>
      <w:r>
        <w:t>but</w:t>
      </w:r>
      <w:r>
        <w:rPr>
          <w:spacing w:val="26"/>
        </w:rPr>
        <w:t xml:space="preserve"> </w:t>
      </w:r>
      <w:r>
        <w:rPr>
          <w:spacing w:val="-1"/>
        </w:rPr>
        <w:t>not</w:t>
      </w:r>
      <w:r>
        <w:rPr>
          <w:spacing w:val="29"/>
        </w:rPr>
        <w:t xml:space="preserve"> </w:t>
      </w:r>
      <w:r>
        <w:t>be</w:t>
      </w:r>
      <w:r>
        <w:rPr>
          <w:spacing w:val="23"/>
        </w:rPr>
        <w:t xml:space="preserve"> </w:t>
      </w:r>
      <w:r>
        <w:rPr>
          <w:spacing w:val="-1"/>
        </w:rPr>
        <w:t>limited</w:t>
      </w:r>
      <w:r>
        <w:rPr>
          <w:spacing w:val="24"/>
        </w:rPr>
        <w:t xml:space="preserve"> </w:t>
      </w:r>
      <w:r>
        <w:t>to,</w:t>
      </w:r>
      <w:r>
        <w:rPr>
          <w:spacing w:val="26"/>
        </w:rPr>
        <w:t xml:space="preserve"> </w:t>
      </w:r>
      <w:r>
        <w:t>a</w:t>
      </w:r>
      <w:r>
        <w:rPr>
          <w:spacing w:val="23"/>
        </w:rPr>
        <w:t xml:space="preserve"> </w:t>
      </w:r>
      <w:r>
        <w:rPr>
          <w:spacing w:val="-2"/>
        </w:rPr>
        <w:t>comparison</w:t>
      </w:r>
      <w:r>
        <w:rPr>
          <w:spacing w:val="26"/>
        </w:rPr>
        <w:t xml:space="preserve"> </w:t>
      </w:r>
      <w:r>
        <w:t>of</w:t>
      </w:r>
      <w:r>
        <w:rPr>
          <w:spacing w:val="25"/>
        </w:rPr>
        <w:t xml:space="preserve"> </w:t>
      </w:r>
      <w:r>
        <w:rPr>
          <w:spacing w:val="-1"/>
        </w:rPr>
        <w:t>actual</w:t>
      </w:r>
      <w:r>
        <w:rPr>
          <w:spacing w:val="26"/>
        </w:rPr>
        <w:t xml:space="preserve"> </w:t>
      </w:r>
      <w:r>
        <w:rPr>
          <w:spacing w:val="-1"/>
        </w:rPr>
        <w:t>cash</w:t>
      </w:r>
      <w:r>
        <w:rPr>
          <w:spacing w:val="26"/>
        </w:rPr>
        <w:t xml:space="preserve"> </w:t>
      </w:r>
      <w:r>
        <w:rPr>
          <w:spacing w:val="-2"/>
        </w:rPr>
        <w:t>shortfalls</w:t>
      </w:r>
      <w:r>
        <w:rPr>
          <w:spacing w:val="85"/>
        </w:rPr>
        <w:t xml:space="preserve"> </w:t>
      </w:r>
      <w:r>
        <w:rPr>
          <w:spacing w:val="-1"/>
        </w:rPr>
        <w:t>with</w:t>
      </w:r>
      <w:r>
        <w:rPr>
          <w:spacing w:val="52"/>
        </w:rPr>
        <w:t xml:space="preserve"> </w:t>
      </w:r>
      <w:r>
        <w:rPr>
          <w:spacing w:val="-2"/>
        </w:rPr>
        <w:t>projected</w:t>
      </w:r>
      <w:r>
        <w:rPr>
          <w:spacing w:val="-5"/>
        </w:rPr>
        <w:t xml:space="preserve"> </w:t>
      </w:r>
      <w:r>
        <w:rPr>
          <w:spacing w:val="-2"/>
        </w:rPr>
        <w:t>deficits</w:t>
      </w:r>
      <w:r>
        <w:rPr>
          <w:spacing w:val="-5"/>
        </w:rPr>
        <w:t xml:space="preserve"> </w:t>
      </w:r>
      <w:r>
        <w:rPr>
          <w:spacing w:val="-2"/>
        </w:rPr>
        <w:t>and</w:t>
      </w:r>
      <w:r>
        <w:rPr>
          <w:spacing w:val="-3"/>
        </w:rPr>
        <w:t xml:space="preserve"> </w:t>
      </w:r>
      <w:r>
        <w:t>a</w:t>
      </w:r>
      <w:r>
        <w:rPr>
          <w:spacing w:val="-4"/>
        </w:rPr>
        <w:t xml:space="preserve"> </w:t>
      </w:r>
      <w:r>
        <w:rPr>
          <w:spacing w:val="-1"/>
        </w:rPr>
        <w:t>review</w:t>
      </w:r>
      <w:r>
        <w:rPr>
          <w:spacing w:val="-6"/>
        </w:rPr>
        <w:t xml:space="preserve"> </w:t>
      </w:r>
      <w:r>
        <w:t>of</w:t>
      </w:r>
      <w:r>
        <w:rPr>
          <w:spacing w:val="-4"/>
        </w:rPr>
        <w:t xml:space="preserve"> </w:t>
      </w:r>
      <w:r>
        <w:t>the</w:t>
      </w:r>
      <w:r>
        <w:rPr>
          <w:spacing w:val="-4"/>
        </w:rPr>
        <w:t xml:space="preserve"> </w:t>
      </w:r>
      <w:r>
        <w:rPr>
          <w:spacing w:val="-1"/>
        </w:rPr>
        <w:t>record</w:t>
      </w:r>
      <w:r>
        <w:rPr>
          <w:spacing w:val="-5"/>
        </w:rPr>
        <w:t xml:space="preserve"> </w:t>
      </w:r>
      <w:r>
        <w:t>of</w:t>
      </w:r>
      <w:r>
        <w:rPr>
          <w:spacing w:val="-8"/>
        </w:rPr>
        <w:t xml:space="preserve"> </w:t>
      </w:r>
      <w:r>
        <w:rPr>
          <w:spacing w:val="-1"/>
        </w:rPr>
        <w:t>draws</w:t>
      </w:r>
      <w:r>
        <w:rPr>
          <w:spacing w:val="-3"/>
        </w:rPr>
        <w:t xml:space="preserve"> </w:t>
      </w:r>
      <w:r>
        <w:rPr>
          <w:spacing w:val="-2"/>
        </w:rPr>
        <w:t>against</w:t>
      </w:r>
      <w:r>
        <w:rPr>
          <w:spacing w:val="-5"/>
        </w:rPr>
        <w:t xml:space="preserve"> </w:t>
      </w:r>
      <w:r>
        <w:t>note</w:t>
      </w:r>
      <w:r>
        <w:rPr>
          <w:spacing w:val="-4"/>
        </w:rPr>
        <w:t xml:space="preserve"> </w:t>
      </w:r>
      <w:r>
        <w:rPr>
          <w:spacing w:val="-2"/>
        </w:rPr>
        <w:t>proceeds.</w:t>
      </w:r>
    </w:p>
    <w:p w:rsidR="00052F51" w:rsidRDefault="00052F51" w:rsidP="00666C44">
      <w:pPr>
        <w:pStyle w:val="BodyText"/>
        <w:kinsoku w:val="0"/>
        <w:overflowPunct w:val="0"/>
        <w:spacing w:before="200" w:line="417" w:lineRule="auto"/>
        <w:ind w:left="0" w:right="8033"/>
        <w:rPr>
          <w:spacing w:val="-2"/>
        </w:rPr>
      </w:pPr>
      <w:r>
        <w:rPr>
          <w:spacing w:val="-2"/>
        </w:rPr>
        <w:t>Attachments</w:t>
      </w:r>
    </w:p>
    <w:p w:rsidR="00052F51" w:rsidRDefault="00052F51">
      <w:pPr>
        <w:pStyle w:val="BodyText"/>
        <w:kinsoku w:val="0"/>
        <w:overflowPunct w:val="0"/>
        <w:spacing w:before="52"/>
        <w:rPr>
          <w:spacing w:val="-2"/>
          <w:sz w:val="12"/>
          <w:szCs w:val="12"/>
        </w:rPr>
      </w:pPr>
      <w:r>
        <w:rPr>
          <w:sz w:val="12"/>
          <w:szCs w:val="12"/>
        </w:rPr>
        <w:lastRenderedPageBreak/>
        <w:t>County</w:t>
      </w:r>
      <w:r>
        <w:rPr>
          <w:spacing w:val="-9"/>
          <w:sz w:val="12"/>
          <w:szCs w:val="12"/>
        </w:rPr>
        <w:t xml:space="preserve"> </w:t>
      </w:r>
      <w:r>
        <w:rPr>
          <w:spacing w:val="-2"/>
          <w:sz w:val="12"/>
          <w:szCs w:val="12"/>
        </w:rPr>
        <w:t>Application</w:t>
      </w:r>
    </w:p>
    <w:p w:rsidR="00052F51" w:rsidRDefault="00052F51" w:rsidP="0076073C">
      <w:pPr>
        <w:pStyle w:val="BodyText"/>
        <w:kinsoku w:val="0"/>
        <w:overflowPunct w:val="0"/>
        <w:spacing w:before="52"/>
        <w:ind w:left="0"/>
        <w:rPr>
          <w:spacing w:val="-2"/>
          <w:sz w:val="12"/>
          <w:szCs w:val="12"/>
        </w:rPr>
        <w:sectPr w:rsidR="00052F51">
          <w:pgSz w:w="12240" w:h="15840"/>
          <w:pgMar w:top="920" w:right="1460" w:bottom="280" w:left="1320" w:header="720" w:footer="720" w:gutter="0"/>
          <w:cols w:space="720" w:equalWidth="0">
            <w:col w:w="9460"/>
          </w:cols>
          <w:noEndnote/>
        </w:sectPr>
      </w:pPr>
    </w:p>
    <w:p w:rsidR="00052F51" w:rsidRDefault="00052F51">
      <w:pPr>
        <w:pStyle w:val="BodyText"/>
        <w:kinsoku w:val="0"/>
        <w:overflowPunct w:val="0"/>
        <w:ind w:left="0"/>
        <w:rPr>
          <w:sz w:val="20"/>
          <w:szCs w:val="20"/>
        </w:rPr>
      </w:pPr>
    </w:p>
    <w:p w:rsidR="00052F51" w:rsidRDefault="00052F51">
      <w:pPr>
        <w:pStyle w:val="BodyText"/>
        <w:kinsoku w:val="0"/>
        <w:overflowPunct w:val="0"/>
        <w:spacing w:before="6"/>
        <w:ind w:left="0"/>
        <w:rPr>
          <w:sz w:val="25"/>
          <w:szCs w:val="25"/>
        </w:rPr>
      </w:pPr>
    </w:p>
    <w:p w:rsidR="00052F51" w:rsidRDefault="00052F51">
      <w:pPr>
        <w:pStyle w:val="Heading1"/>
        <w:kinsoku w:val="0"/>
        <w:overflowPunct w:val="0"/>
        <w:spacing w:line="177" w:lineRule="auto"/>
        <w:ind w:left="2491" w:right="2037"/>
        <w:rPr>
          <w:b w:val="0"/>
          <w:bCs w:val="0"/>
        </w:rPr>
      </w:pPr>
      <w:bookmarkStart w:id="5" w:name="APPLICATION_FOR_PARTICIPATION_IN_CASH_MA"/>
      <w:bookmarkEnd w:id="5"/>
      <w:r>
        <w:rPr>
          <w:spacing w:val="-2"/>
        </w:rPr>
        <w:t>APPLICATION</w:t>
      </w:r>
      <w:r>
        <w:rPr>
          <w:spacing w:val="65"/>
        </w:rPr>
        <w:t xml:space="preserve"> </w:t>
      </w:r>
      <w:r>
        <w:rPr>
          <w:spacing w:val="-1"/>
        </w:rPr>
        <w:t>FOR</w:t>
      </w:r>
      <w:r>
        <w:rPr>
          <w:spacing w:val="65"/>
        </w:rPr>
        <w:t xml:space="preserve"> </w:t>
      </w:r>
      <w:r>
        <w:rPr>
          <w:spacing w:val="-2"/>
        </w:rPr>
        <w:t>PARTICIPATION</w:t>
      </w:r>
      <w:r>
        <w:rPr>
          <w:spacing w:val="65"/>
        </w:rPr>
        <w:t xml:space="preserve"> </w:t>
      </w:r>
      <w:r>
        <w:rPr>
          <w:spacing w:val="1"/>
        </w:rPr>
        <w:t>IN</w:t>
      </w:r>
      <w:r>
        <w:rPr>
          <w:spacing w:val="30"/>
        </w:rPr>
        <w:t xml:space="preserve"> </w:t>
      </w:r>
      <w:r>
        <w:rPr>
          <w:spacing w:val="-3"/>
        </w:rPr>
        <w:t>CASH</w:t>
      </w:r>
      <w:r>
        <w:rPr>
          <w:spacing w:val="67"/>
        </w:rPr>
        <w:t xml:space="preserve"> </w:t>
      </w:r>
      <w:r>
        <w:rPr>
          <w:spacing w:val="-3"/>
        </w:rPr>
        <w:t>MANAGEMENT</w:t>
      </w:r>
      <w:r>
        <w:rPr>
          <w:spacing w:val="67"/>
        </w:rPr>
        <w:t xml:space="preserve"> </w:t>
      </w:r>
      <w:r>
        <w:rPr>
          <w:spacing w:val="-2"/>
        </w:rPr>
        <w:t>PROGRAM</w:t>
      </w:r>
    </w:p>
    <w:p w:rsidR="00052F51" w:rsidRDefault="00052F51">
      <w:pPr>
        <w:pStyle w:val="BodyText"/>
        <w:kinsoku w:val="0"/>
        <w:overflowPunct w:val="0"/>
        <w:ind w:left="0"/>
        <w:rPr>
          <w:b/>
          <w:bCs/>
          <w:sz w:val="28"/>
          <w:szCs w:val="28"/>
        </w:rPr>
      </w:pPr>
    </w:p>
    <w:p w:rsidR="00052F51" w:rsidRDefault="00052F51">
      <w:pPr>
        <w:pStyle w:val="BodyText"/>
        <w:kinsoku w:val="0"/>
        <w:overflowPunct w:val="0"/>
        <w:spacing w:before="5"/>
        <w:ind w:left="0"/>
        <w:rPr>
          <w:b/>
          <w:bCs/>
          <w:sz w:val="34"/>
          <w:szCs w:val="34"/>
        </w:rPr>
      </w:pPr>
    </w:p>
    <w:p w:rsidR="00052F51" w:rsidRDefault="00052F51">
      <w:pPr>
        <w:pStyle w:val="Heading2"/>
        <w:kinsoku w:val="0"/>
        <w:overflowPunct w:val="0"/>
        <w:spacing w:line="178" w:lineRule="auto"/>
        <w:ind w:left="119" w:right="143" w:firstLine="0"/>
        <w:jc w:val="both"/>
      </w:pPr>
      <w:bookmarkStart w:id="6" w:name="The_attached_application_and_instruction"/>
      <w:bookmarkEnd w:id="6"/>
      <w:r>
        <w:rPr>
          <w:spacing w:val="-2"/>
        </w:rPr>
        <w:t>The</w:t>
      </w:r>
      <w:r>
        <w:rPr>
          <w:spacing w:val="59"/>
        </w:rPr>
        <w:t xml:space="preserve"> </w:t>
      </w:r>
      <w:r>
        <w:rPr>
          <w:spacing w:val="-2"/>
        </w:rPr>
        <w:t>attached</w:t>
      </w:r>
      <w:r>
        <w:rPr>
          <w:spacing w:val="61"/>
        </w:rPr>
        <w:t xml:space="preserve"> </w:t>
      </w:r>
      <w:r>
        <w:rPr>
          <w:spacing w:val="-3"/>
        </w:rPr>
        <w:t>application</w:t>
      </w:r>
      <w:r>
        <w:rPr>
          <w:spacing w:val="58"/>
        </w:rPr>
        <w:t xml:space="preserve"> </w:t>
      </w:r>
      <w:r>
        <w:rPr>
          <w:spacing w:val="-2"/>
        </w:rPr>
        <w:t>and</w:t>
      </w:r>
      <w:r>
        <w:rPr>
          <w:spacing w:val="55"/>
        </w:rPr>
        <w:t xml:space="preserve"> </w:t>
      </w:r>
      <w:r>
        <w:rPr>
          <w:spacing w:val="-2"/>
        </w:rPr>
        <w:t>instructions</w:t>
      </w:r>
      <w:r>
        <w:rPr>
          <w:spacing w:val="58"/>
        </w:rPr>
        <w:t xml:space="preserve"> </w:t>
      </w:r>
      <w:r>
        <w:rPr>
          <w:spacing w:val="-1"/>
        </w:rPr>
        <w:t>have</w:t>
      </w:r>
      <w:r>
        <w:rPr>
          <w:spacing w:val="59"/>
        </w:rPr>
        <w:t xml:space="preserve"> </w:t>
      </w:r>
      <w:r>
        <w:rPr>
          <w:spacing w:val="-2"/>
        </w:rPr>
        <w:t>been</w:t>
      </w:r>
      <w:r>
        <w:rPr>
          <w:spacing w:val="55"/>
        </w:rPr>
        <w:t xml:space="preserve"> </w:t>
      </w:r>
      <w:r>
        <w:rPr>
          <w:spacing w:val="-2"/>
        </w:rPr>
        <w:t>prepared</w:t>
      </w:r>
      <w:r>
        <w:rPr>
          <w:spacing w:val="58"/>
        </w:rPr>
        <w:t xml:space="preserve"> </w:t>
      </w:r>
      <w:r>
        <w:t>by</w:t>
      </w:r>
      <w:r>
        <w:rPr>
          <w:spacing w:val="56"/>
        </w:rPr>
        <w:t xml:space="preserve"> </w:t>
      </w:r>
      <w:r>
        <w:t>the</w:t>
      </w:r>
      <w:r>
        <w:rPr>
          <w:spacing w:val="59"/>
        </w:rPr>
        <w:t xml:space="preserve"> </w:t>
      </w:r>
      <w:r>
        <w:rPr>
          <w:spacing w:val="-4"/>
        </w:rPr>
        <w:t>Oklahoma</w:t>
      </w:r>
      <w:r>
        <w:rPr>
          <w:spacing w:val="43"/>
        </w:rPr>
        <w:t xml:space="preserve"> </w:t>
      </w:r>
      <w:r>
        <w:rPr>
          <w:spacing w:val="-2"/>
        </w:rPr>
        <w:t>Commission</w:t>
      </w:r>
      <w:r>
        <w:rPr>
          <w:spacing w:val="19"/>
        </w:rPr>
        <w:t xml:space="preserve"> </w:t>
      </w:r>
      <w:r>
        <w:rPr>
          <w:spacing w:val="-1"/>
        </w:rPr>
        <w:t>on</w:t>
      </w:r>
      <w:r>
        <w:rPr>
          <w:spacing w:val="22"/>
        </w:rPr>
        <w:t xml:space="preserve"> </w:t>
      </w:r>
      <w:r>
        <w:rPr>
          <w:spacing w:val="-2"/>
        </w:rPr>
        <w:t>School</w:t>
      </w:r>
      <w:r>
        <w:rPr>
          <w:spacing w:val="22"/>
        </w:rPr>
        <w:t xml:space="preserve"> </w:t>
      </w:r>
      <w:r>
        <w:rPr>
          <w:spacing w:val="-3"/>
        </w:rPr>
        <w:t>and</w:t>
      </w:r>
      <w:r>
        <w:rPr>
          <w:spacing w:val="20"/>
        </w:rPr>
        <w:t xml:space="preserve"> </w:t>
      </w:r>
      <w:r>
        <w:rPr>
          <w:spacing w:val="-2"/>
        </w:rPr>
        <w:t>County</w:t>
      </w:r>
      <w:r>
        <w:rPr>
          <w:spacing w:val="15"/>
        </w:rPr>
        <w:t xml:space="preserve"> </w:t>
      </w:r>
      <w:r>
        <w:rPr>
          <w:spacing w:val="-2"/>
        </w:rPr>
        <w:t>Funds</w:t>
      </w:r>
      <w:r>
        <w:rPr>
          <w:spacing w:val="19"/>
        </w:rPr>
        <w:t xml:space="preserve"> </w:t>
      </w:r>
      <w:r>
        <w:rPr>
          <w:spacing w:val="-2"/>
        </w:rPr>
        <w:t>Management</w:t>
      </w:r>
      <w:r>
        <w:rPr>
          <w:spacing w:val="22"/>
        </w:rPr>
        <w:t xml:space="preserve"> </w:t>
      </w:r>
      <w:r>
        <w:rPr>
          <w:spacing w:val="-2"/>
        </w:rPr>
        <w:t>(the</w:t>
      </w:r>
      <w:r>
        <w:rPr>
          <w:spacing w:val="23"/>
        </w:rPr>
        <w:t xml:space="preserve"> </w:t>
      </w:r>
      <w:r>
        <w:rPr>
          <w:spacing w:val="-2"/>
        </w:rPr>
        <w:t>“Commission”).</w:t>
      </w:r>
      <w:r>
        <w:rPr>
          <w:spacing w:val="23"/>
        </w:rPr>
        <w:t xml:space="preserve"> </w:t>
      </w:r>
      <w:r>
        <w:rPr>
          <w:spacing w:val="-4"/>
        </w:rPr>
        <w:t>This</w:t>
      </w:r>
      <w:r>
        <w:rPr>
          <w:spacing w:val="29"/>
        </w:rPr>
        <w:t xml:space="preserve"> </w:t>
      </w:r>
      <w:r>
        <w:rPr>
          <w:spacing w:val="-2"/>
        </w:rPr>
        <w:t>application</w:t>
      </w:r>
      <w:r>
        <w:rPr>
          <w:spacing w:val="61"/>
        </w:rPr>
        <w:t xml:space="preserve"> </w:t>
      </w:r>
      <w:r>
        <w:rPr>
          <w:spacing w:val="-3"/>
        </w:rPr>
        <w:t>was</w:t>
      </w:r>
      <w:r>
        <w:rPr>
          <w:spacing w:val="58"/>
        </w:rPr>
        <w:t xml:space="preserve"> </w:t>
      </w:r>
      <w:r>
        <w:rPr>
          <w:spacing w:val="-3"/>
        </w:rPr>
        <w:t>developed</w:t>
      </w:r>
      <w:r>
        <w:rPr>
          <w:spacing w:val="56"/>
        </w:rPr>
        <w:t xml:space="preserve"> </w:t>
      </w:r>
      <w:r>
        <w:rPr>
          <w:spacing w:val="-1"/>
        </w:rPr>
        <w:t>to</w:t>
      </w:r>
      <w:r>
        <w:rPr>
          <w:spacing w:val="58"/>
        </w:rPr>
        <w:t xml:space="preserve"> </w:t>
      </w:r>
      <w:r>
        <w:rPr>
          <w:spacing w:val="-2"/>
        </w:rPr>
        <w:t>provide</w:t>
      </w:r>
      <w:r>
        <w:rPr>
          <w:spacing w:val="59"/>
        </w:rPr>
        <w:t xml:space="preserve"> </w:t>
      </w:r>
      <w:r>
        <w:rPr>
          <w:spacing w:val="-2"/>
        </w:rPr>
        <w:t>required</w:t>
      </w:r>
      <w:r>
        <w:rPr>
          <w:spacing w:val="56"/>
        </w:rPr>
        <w:t xml:space="preserve"> </w:t>
      </w:r>
      <w:r>
        <w:rPr>
          <w:spacing w:val="-2"/>
        </w:rPr>
        <w:t>oversight</w:t>
      </w:r>
      <w:r>
        <w:rPr>
          <w:spacing w:val="58"/>
        </w:rPr>
        <w:t xml:space="preserve"> </w:t>
      </w:r>
      <w:r>
        <w:rPr>
          <w:spacing w:val="-1"/>
        </w:rPr>
        <w:t>in</w:t>
      </w:r>
      <w:r>
        <w:rPr>
          <w:spacing w:val="58"/>
        </w:rPr>
        <w:t xml:space="preserve"> </w:t>
      </w:r>
      <w:r>
        <w:rPr>
          <w:spacing w:val="-3"/>
        </w:rPr>
        <w:t>connection</w:t>
      </w:r>
      <w:r>
        <w:rPr>
          <w:spacing w:val="58"/>
        </w:rPr>
        <w:t xml:space="preserve"> </w:t>
      </w:r>
      <w:r>
        <w:rPr>
          <w:spacing w:val="-3"/>
        </w:rPr>
        <w:t>with</w:t>
      </w:r>
      <w:r>
        <w:rPr>
          <w:spacing w:val="56"/>
        </w:rPr>
        <w:t xml:space="preserve"> </w:t>
      </w:r>
      <w:r>
        <w:rPr>
          <w:spacing w:val="-4"/>
        </w:rPr>
        <w:t>the</w:t>
      </w:r>
      <w:r>
        <w:rPr>
          <w:spacing w:val="45"/>
        </w:rPr>
        <w:t xml:space="preserve"> </w:t>
      </w:r>
      <w:r>
        <w:rPr>
          <w:spacing w:val="-2"/>
        </w:rPr>
        <w:t>pooled</w:t>
      </w:r>
      <w:r>
        <w:rPr>
          <w:spacing w:val="62"/>
        </w:rPr>
        <w:t xml:space="preserve"> </w:t>
      </w:r>
      <w:r>
        <w:rPr>
          <w:spacing w:val="-3"/>
        </w:rPr>
        <w:t>financing</w:t>
      </w:r>
      <w:r>
        <w:rPr>
          <w:spacing w:val="60"/>
        </w:rPr>
        <w:t xml:space="preserve"> </w:t>
      </w:r>
      <w:r>
        <w:rPr>
          <w:spacing w:val="-1"/>
        </w:rPr>
        <w:t>of</w:t>
      </w:r>
      <w:r>
        <w:rPr>
          <w:spacing w:val="56"/>
        </w:rPr>
        <w:t xml:space="preserve"> </w:t>
      </w:r>
      <w:r>
        <w:rPr>
          <w:spacing w:val="-2"/>
        </w:rPr>
        <w:t>cash-flow</w:t>
      </w:r>
      <w:r>
        <w:rPr>
          <w:spacing w:val="58"/>
        </w:rPr>
        <w:t xml:space="preserve"> </w:t>
      </w:r>
      <w:r>
        <w:rPr>
          <w:spacing w:val="-2"/>
        </w:rPr>
        <w:t>needs</w:t>
      </w:r>
      <w:r>
        <w:rPr>
          <w:spacing w:val="62"/>
        </w:rPr>
        <w:t xml:space="preserve"> </w:t>
      </w:r>
      <w:r>
        <w:rPr>
          <w:spacing w:val="-2"/>
        </w:rPr>
        <w:t>for</w:t>
      </w:r>
      <w:r>
        <w:rPr>
          <w:spacing w:val="59"/>
        </w:rPr>
        <w:t xml:space="preserve"> </w:t>
      </w:r>
      <w:r>
        <w:rPr>
          <w:spacing w:val="-2"/>
        </w:rPr>
        <w:t>school</w:t>
      </w:r>
      <w:r>
        <w:rPr>
          <w:spacing w:val="57"/>
        </w:rPr>
        <w:t xml:space="preserve"> </w:t>
      </w:r>
      <w:r>
        <w:rPr>
          <w:spacing w:val="-2"/>
        </w:rPr>
        <w:t>districts,</w:t>
      </w:r>
      <w:r>
        <w:rPr>
          <w:spacing w:val="56"/>
        </w:rPr>
        <w:t xml:space="preserve"> </w:t>
      </w:r>
      <w:r>
        <w:rPr>
          <w:spacing w:val="-2"/>
        </w:rPr>
        <w:t>career-technology</w:t>
      </w:r>
      <w:r>
        <w:rPr>
          <w:spacing w:val="65"/>
        </w:rPr>
        <w:t xml:space="preserve"> </w:t>
      </w:r>
      <w:r>
        <w:rPr>
          <w:spacing w:val="-2"/>
        </w:rPr>
        <w:t>schools,</w:t>
      </w:r>
      <w:r>
        <w:rPr>
          <w:spacing w:val="46"/>
        </w:rPr>
        <w:t xml:space="preserve"> </w:t>
      </w:r>
      <w:r>
        <w:rPr>
          <w:spacing w:val="-3"/>
        </w:rPr>
        <w:t>and</w:t>
      </w:r>
      <w:r>
        <w:rPr>
          <w:spacing w:val="48"/>
        </w:rPr>
        <w:t xml:space="preserve"> </w:t>
      </w:r>
      <w:r>
        <w:rPr>
          <w:spacing w:val="-3"/>
        </w:rPr>
        <w:t>counties</w:t>
      </w:r>
      <w:r>
        <w:rPr>
          <w:spacing w:val="44"/>
        </w:rPr>
        <w:t xml:space="preserve"> </w:t>
      </w:r>
      <w:r>
        <w:t>for</w:t>
      </w:r>
      <w:r>
        <w:rPr>
          <w:spacing w:val="47"/>
        </w:rPr>
        <w:t xml:space="preserve"> </w:t>
      </w:r>
      <w:r>
        <w:rPr>
          <w:spacing w:val="-2"/>
        </w:rPr>
        <w:t>fiscal</w:t>
      </w:r>
      <w:r>
        <w:rPr>
          <w:spacing w:val="48"/>
        </w:rPr>
        <w:t xml:space="preserve"> </w:t>
      </w:r>
      <w:r>
        <w:rPr>
          <w:spacing w:val="-2"/>
        </w:rPr>
        <w:t>year</w:t>
      </w:r>
      <w:r>
        <w:rPr>
          <w:spacing w:val="50"/>
        </w:rPr>
        <w:t xml:space="preserve"> </w:t>
      </w:r>
      <w:r w:rsidR="00F56EED">
        <w:rPr>
          <w:spacing w:val="-2"/>
        </w:rPr>
        <w:t>2019-20</w:t>
      </w:r>
      <w:r>
        <w:rPr>
          <w:spacing w:val="-2"/>
        </w:rPr>
        <w:t>.</w:t>
      </w:r>
      <w:r>
        <w:rPr>
          <w:spacing w:val="63"/>
        </w:rPr>
        <w:t xml:space="preserve"> </w:t>
      </w:r>
      <w:r>
        <w:rPr>
          <w:spacing w:val="-3"/>
        </w:rPr>
        <w:t>Applications</w:t>
      </w:r>
      <w:r>
        <w:rPr>
          <w:spacing w:val="49"/>
        </w:rPr>
        <w:t xml:space="preserve"> </w:t>
      </w:r>
      <w:r>
        <w:rPr>
          <w:spacing w:val="-3"/>
        </w:rPr>
        <w:t>must</w:t>
      </w:r>
      <w:r>
        <w:rPr>
          <w:spacing w:val="46"/>
        </w:rPr>
        <w:t xml:space="preserve"> </w:t>
      </w:r>
      <w:r>
        <w:t>be</w:t>
      </w:r>
      <w:r>
        <w:rPr>
          <w:spacing w:val="45"/>
        </w:rPr>
        <w:t xml:space="preserve"> </w:t>
      </w:r>
      <w:r>
        <w:rPr>
          <w:spacing w:val="-2"/>
        </w:rPr>
        <w:t>received</w:t>
      </w:r>
      <w:r>
        <w:rPr>
          <w:spacing w:val="46"/>
        </w:rPr>
        <w:t xml:space="preserve"> </w:t>
      </w:r>
      <w:r>
        <w:rPr>
          <w:spacing w:val="1"/>
        </w:rPr>
        <w:t>by</w:t>
      </w:r>
      <w:r>
        <w:rPr>
          <w:spacing w:val="38"/>
        </w:rPr>
        <w:t xml:space="preserve"> </w:t>
      </w:r>
      <w:r>
        <w:t>the</w:t>
      </w:r>
      <w:r>
        <w:rPr>
          <w:spacing w:val="52"/>
        </w:rPr>
        <w:t xml:space="preserve"> </w:t>
      </w:r>
      <w:r>
        <w:t>Commission</w:t>
      </w:r>
      <w:r>
        <w:rPr>
          <w:spacing w:val="52"/>
        </w:rPr>
        <w:t xml:space="preserve"> </w:t>
      </w:r>
      <w:r>
        <w:t>at</w:t>
      </w:r>
      <w:r>
        <w:rPr>
          <w:spacing w:val="52"/>
        </w:rPr>
        <w:t xml:space="preserve"> </w:t>
      </w:r>
      <w:r>
        <w:t>the</w:t>
      </w:r>
      <w:r>
        <w:rPr>
          <w:spacing w:val="52"/>
        </w:rPr>
        <w:t xml:space="preserve"> </w:t>
      </w:r>
      <w:r>
        <w:t>address</w:t>
      </w:r>
      <w:r>
        <w:rPr>
          <w:spacing w:val="52"/>
        </w:rPr>
        <w:t xml:space="preserve"> </w:t>
      </w:r>
      <w:r>
        <w:t>provided</w:t>
      </w:r>
      <w:r>
        <w:rPr>
          <w:spacing w:val="52"/>
        </w:rPr>
        <w:t xml:space="preserve"> </w:t>
      </w:r>
      <w:r>
        <w:t>in</w:t>
      </w:r>
      <w:r>
        <w:rPr>
          <w:spacing w:val="52"/>
        </w:rPr>
        <w:t xml:space="preserve"> </w:t>
      </w:r>
      <w:r>
        <w:t>the</w:t>
      </w:r>
      <w:r>
        <w:rPr>
          <w:spacing w:val="52"/>
        </w:rPr>
        <w:t xml:space="preserve"> </w:t>
      </w:r>
      <w:r>
        <w:t>following</w:t>
      </w:r>
      <w:r>
        <w:rPr>
          <w:spacing w:val="52"/>
        </w:rPr>
        <w:t xml:space="preserve"> </w:t>
      </w:r>
      <w:r>
        <w:t>instructions</w:t>
      </w:r>
      <w:r>
        <w:rPr>
          <w:spacing w:val="53"/>
        </w:rPr>
        <w:t xml:space="preserve"> </w:t>
      </w:r>
      <w:r>
        <w:rPr>
          <w:b/>
          <w:bCs/>
          <w:spacing w:val="-3"/>
          <w:u w:val="thick"/>
        </w:rPr>
        <w:t>no</w:t>
      </w:r>
      <w:r>
        <w:rPr>
          <w:b/>
          <w:bCs/>
          <w:spacing w:val="52"/>
          <w:u w:val="thick"/>
        </w:rPr>
        <w:t xml:space="preserve"> </w:t>
      </w:r>
      <w:r>
        <w:rPr>
          <w:b/>
          <w:bCs/>
          <w:u w:val="thick"/>
        </w:rPr>
        <w:t>later</w:t>
      </w:r>
      <w:r>
        <w:rPr>
          <w:b/>
          <w:bCs/>
          <w:spacing w:val="94"/>
        </w:rPr>
        <w:t xml:space="preserve"> </w:t>
      </w:r>
      <w:r>
        <w:rPr>
          <w:b/>
          <w:bCs/>
          <w:u w:val="thick"/>
        </w:rPr>
        <w:t>than</w:t>
      </w:r>
      <w:r>
        <w:rPr>
          <w:b/>
          <w:bCs/>
          <w:spacing w:val="19"/>
          <w:u w:val="thick"/>
        </w:rPr>
        <w:t xml:space="preserve"> </w:t>
      </w:r>
      <w:r w:rsidR="002E76D4">
        <w:rPr>
          <w:b/>
          <w:bCs/>
          <w:u w:val="thick"/>
        </w:rPr>
        <w:t>Mon</w:t>
      </w:r>
      <w:r>
        <w:rPr>
          <w:b/>
          <w:bCs/>
          <w:u w:val="thick"/>
        </w:rPr>
        <w:t>day,</w:t>
      </w:r>
      <w:r>
        <w:rPr>
          <w:b/>
          <w:bCs/>
          <w:spacing w:val="46"/>
          <w:u w:val="thick"/>
        </w:rPr>
        <w:t xml:space="preserve"> </w:t>
      </w:r>
      <w:r>
        <w:rPr>
          <w:b/>
          <w:bCs/>
          <w:spacing w:val="-2"/>
          <w:u w:val="thick"/>
        </w:rPr>
        <w:t>April</w:t>
      </w:r>
      <w:r>
        <w:rPr>
          <w:b/>
          <w:bCs/>
          <w:spacing w:val="45"/>
          <w:u w:val="thick"/>
        </w:rPr>
        <w:t xml:space="preserve"> </w:t>
      </w:r>
      <w:r w:rsidR="00F56EED">
        <w:rPr>
          <w:b/>
          <w:bCs/>
          <w:u w:val="thick"/>
        </w:rPr>
        <w:t>1</w:t>
      </w:r>
      <w:r>
        <w:rPr>
          <w:b/>
          <w:bCs/>
          <w:u w:val="thick"/>
        </w:rPr>
        <w:t>,</w:t>
      </w:r>
      <w:r>
        <w:rPr>
          <w:b/>
          <w:bCs/>
          <w:spacing w:val="46"/>
          <w:u w:val="thick"/>
        </w:rPr>
        <w:t xml:space="preserve"> </w:t>
      </w:r>
      <w:r w:rsidR="008C3FE4">
        <w:rPr>
          <w:b/>
          <w:bCs/>
          <w:spacing w:val="-2"/>
          <w:u w:val="thick"/>
        </w:rPr>
        <w:t>2019</w:t>
      </w:r>
      <w:r>
        <w:rPr>
          <w:spacing w:val="-2"/>
        </w:rPr>
        <w:t>.</w:t>
      </w:r>
      <w:r>
        <w:rPr>
          <w:spacing w:val="45"/>
        </w:rPr>
        <w:t xml:space="preserve"> </w:t>
      </w:r>
      <w:r>
        <w:rPr>
          <w:spacing w:val="-2"/>
        </w:rPr>
        <w:t>Upon</w:t>
      </w:r>
      <w:r>
        <w:rPr>
          <w:spacing w:val="44"/>
        </w:rPr>
        <w:t xml:space="preserve"> </w:t>
      </w:r>
      <w:r>
        <w:rPr>
          <w:spacing w:val="-2"/>
        </w:rPr>
        <w:t>receipt,</w:t>
      </w:r>
      <w:r>
        <w:rPr>
          <w:spacing w:val="44"/>
        </w:rPr>
        <w:t xml:space="preserve"> </w:t>
      </w:r>
      <w:r>
        <w:rPr>
          <w:spacing w:val="-2"/>
        </w:rPr>
        <w:t>the</w:t>
      </w:r>
      <w:r>
        <w:rPr>
          <w:spacing w:val="44"/>
        </w:rPr>
        <w:t xml:space="preserve"> </w:t>
      </w:r>
      <w:r>
        <w:t>Commission</w:t>
      </w:r>
      <w:r>
        <w:rPr>
          <w:spacing w:val="46"/>
        </w:rPr>
        <w:t xml:space="preserve"> </w:t>
      </w:r>
      <w:r>
        <w:rPr>
          <w:spacing w:val="-2"/>
        </w:rPr>
        <w:t>shall</w:t>
      </w:r>
      <w:r>
        <w:rPr>
          <w:spacing w:val="44"/>
        </w:rPr>
        <w:t xml:space="preserve"> </w:t>
      </w:r>
      <w:r>
        <w:rPr>
          <w:spacing w:val="-3"/>
        </w:rPr>
        <w:t>forward</w:t>
      </w:r>
      <w:r>
        <w:rPr>
          <w:spacing w:val="56"/>
        </w:rPr>
        <w:t xml:space="preserve"> </w:t>
      </w:r>
      <w:r>
        <w:rPr>
          <w:spacing w:val="-2"/>
        </w:rPr>
        <w:t>applications</w:t>
      </w:r>
      <w:r>
        <w:rPr>
          <w:spacing w:val="-1"/>
        </w:rPr>
        <w:t xml:space="preserve"> </w:t>
      </w:r>
      <w:r>
        <w:t>to</w:t>
      </w:r>
      <w:r>
        <w:rPr>
          <w:spacing w:val="-2"/>
        </w:rPr>
        <w:t xml:space="preserve"> </w:t>
      </w:r>
      <w:r>
        <w:t>the</w:t>
      </w:r>
      <w:r>
        <w:rPr>
          <w:spacing w:val="-2"/>
        </w:rPr>
        <w:t xml:space="preserve"> </w:t>
      </w:r>
      <w:r>
        <w:t>appropriate</w:t>
      </w:r>
      <w:r>
        <w:rPr>
          <w:spacing w:val="1"/>
        </w:rPr>
        <w:t xml:space="preserve"> </w:t>
      </w:r>
      <w:r>
        <w:t>certifying</w:t>
      </w:r>
      <w:r>
        <w:rPr>
          <w:spacing w:val="1"/>
        </w:rPr>
        <w:t xml:space="preserve"> </w:t>
      </w:r>
      <w:r>
        <w:t>authorities</w:t>
      </w:r>
      <w:r>
        <w:rPr>
          <w:spacing w:val="1"/>
        </w:rPr>
        <w:t xml:space="preserve"> </w:t>
      </w:r>
      <w:r>
        <w:t>as</w:t>
      </w:r>
      <w:r>
        <w:rPr>
          <w:spacing w:val="-2"/>
        </w:rPr>
        <w:t xml:space="preserve"> </w:t>
      </w:r>
      <w:r>
        <w:t>provided</w:t>
      </w:r>
      <w:r>
        <w:rPr>
          <w:spacing w:val="-2"/>
        </w:rPr>
        <w:t xml:space="preserve"> </w:t>
      </w:r>
      <w:r>
        <w:t>by</w:t>
      </w:r>
      <w:r>
        <w:rPr>
          <w:spacing w:val="-2"/>
        </w:rPr>
        <w:t xml:space="preserve"> </w:t>
      </w:r>
      <w:r>
        <w:rPr>
          <w:spacing w:val="-3"/>
        </w:rPr>
        <w:t xml:space="preserve">State </w:t>
      </w:r>
      <w:r>
        <w:rPr>
          <w:spacing w:val="-2"/>
        </w:rPr>
        <w:t>statutes.</w:t>
      </w:r>
    </w:p>
    <w:p w:rsidR="00052F51" w:rsidRDefault="00052F51">
      <w:pPr>
        <w:pStyle w:val="BodyText"/>
        <w:kinsoku w:val="0"/>
        <w:overflowPunct w:val="0"/>
        <w:ind w:left="0"/>
        <w:rPr>
          <w:sz w:val="20"/>
          <w:szCs w:val="20"/>
        </w:rPr>
      </w:pPr>
    </w:p>
    <w:p w:rsidR="00052F51" w:rsidRDefault="00052F51">
      <w:pPr>
        <w:pStyle w:val="BodyText"/>
        <w:numPr>
          <w:ilvl w:val="0"/>
          <w:numId w:val="6"/>
        </w:numPr>
        <w:tabs>
          <w:tab w:val="left" w:pos="660"/>
          <w:tab w:val="left" w:pos="9523"/>
        </w:tabs>
        <w:kinsoku w:val="0"/>
        <w:overflowPunct w:val="0"/>
        <w:spacing w:before="181"/>
        <w:ind w:hanging="539"/>
        <w:rPr>
          <w:sz w:val="28"/>
          <w:szCs w:val="28"/>
        </w:rPr>
      </w:pPr>
      <w:r>
        <w:rPr>
          <w:spacing w:val="-3"/>
          <w:sz w:val="28"/>
          <w:szCs w:val="28"/>
        </w:rPr>
        <w:t xml:space="preserve">Name </w:t>
      </w:r>
      <w:r>
        <w:rPr>
          <w:sz w:val="28"/>
          <w:szCs w:val="28"/>
        </w:rPr>
        <w:t>of</w:t>
      </w:r>
      <w:r>
        <w:rPr>
          <w:spacing w:val="-1"/>
          <w:sz w:val="28"/>
          <w:szCs w:val="28"/>
        </w:rPr>
        <w:t xml:space="preserve"> </w:t>
      </w:r>
      <w:r>
        <w:rPr>
          <w:spacing w:val="-2"/>
          <w:sz w:val="28"/>
          <w:szCs w:val="28"/>
        </w:rPr>
        <w:t>Applicant:</w:t>
      </w:r>
      <w:r>
        <w:rPr>
          <w:spacing w:val="-16"/>
          <w:sz w:val="28"/>
          <w:szCs w:val="28"/>
        </w:rPr>
        <w:t xml:space="preserve"> </w:t>
      </w:r>
      <w:r>
        <w:rPr>
          <w:sz w:val="28"/>
          <w:szCs w:val="28"/>
          <w:u w:val="single"/>
        </w:rPr>
        <w:t xml:space="preserve"> </w:t>
      </w:r>
      <w:r>
        <w:rPr>
          <w:sz w:val="28"/>
          <w:szCs w:val="28"/>
          <w:u w:val="single"/>
        </w:rPr>
        <w:tab/>
      </w:r>
    </w:p>
    <w:p w:rsidR="00052F51" w:rsidRDefault="00052F51">
      <w:pPr>
        <w:pStyle w:val="BodyText"/>
        <w:kinsoku w:val="0"/>
        <w:overflowPunct w:val="0"/>
        <w:ind w:left="0"/>
        <w:rPr>
          <w:sz w:val="20"/>
          <w:szCs w:val="20"/>
        </w:rPr>
      </w:pPr>
    </w:p>
    <w:p w:rsidR="00052F51" w:rsidRDefault="00052F51">
      <w:pPr>
        <w:pStyle w:val="BodyText"/>
        <w:kinsoku w:val="0"/>
        <w:overflowPunct w:val="0"/>
        <w:spacing w:before="10"/>
        <w:ind w:left="0"/>
        <w:rPr>
          <w:sz w:val="29"/>
          <w:szCs w:val="29"/>
        </w:rPr>
      </w:pPr>
    </w:p>
    <w:p w:rsidR="00052F51" w:rsidRDefault="00052F51">
      <w:pPr>
        <w:pStyle w:val="BodyText"/>
        <w:numPr>
          <w:ilvl w:val="0"/>
          <w:numId w:val="6"/>
        </w:numPr>
        <w:tabs>
          <w:tab w:val="left" w:pos="660"/>
        </w:tabs>
        <w:kinsoku w:val="0"/>
        <w:overflowPunct w:val="0"/>
        <w:spacing w:before="64"/>
        <w:ind w:hanging="539"/>
        <w:rPr>
          <w:spacing w:val="-2"/>
          <w:sz w:val="28"/>
          <w:szCs w:val="28"/>
        </w:rPr>
      </w:pPr>
      <w:r>
        <w:rPr>
          <w:spacing w:val="-2"/>
          <w:sz w:val="28"/>
          <w:szCs w:val="28"/>
        </w:rPr>
        <w:t>Type</w:t>
      </w:r>
      <w:r>
        <w:rPr>
          <w:spacing w:val="-1"/>
          <w:sz w:val="28"/>
          <w:szCs w:val="28"/>
        </w:rPr>
        <w:t xml:space="preserve"> of </w:t>
      </w:r>
      <w:r>
        <w:rPr>
          <w:spacing w:val="-2"/>
          <w:sz w:val="28"/>
          <w:szCs w:val="28"/>
        </w:rPr>
        <w:t>Government (circle</w:t>
      </w:r>
      <w:r>
        <w:rPr>
          <w:spacing w:val="-5"/>
          <w:sz w:val="28"/>
          <w:szCs w:val="28"/>
        </w:rPr>
        <w:t xml:space="preserve"> </w:t>
      </w:r>
      <w:r>
        <w:rPr>
          <w:spacing w:val="-2"/>
          <w:sz w:val="28"/>
          <w:szCs w:val="28"/>
        </w:rPr>
        <w:t>one):</w:t>
      </w:r>
    </w:p>
    <w:p w:rsidR="00052F51" w:rsidRDefault="00052F51">
      <w:pPr>
        <w:pStyle w:val="BodyText"/>
        <w:kinsoku w:val="0"/>
        <w:overflowPunct w:val="0"/>
        <w:spacing w:before="7"/>
        <w:ind w:left="0"/>
        <w:rPr>
          <w:sz w:val="34"/>
          <w:szCs w:val="34"/>
        </w:rPr>
      </w:pPr>
    </w:p>
    <w:p w:rsidR="00052F51" w:rsidRDefault="002136F5">
      <w:pPr>
        <w:pStyle w:val="BodyText"/>
        <w:tabs>
          <w:tab w:val="left" w:pos="3463"/>
          <w:tab w:val="left" w:pos="8042"/>
        </w:tabs>
        <w:kinsoku w:val="0"/>
        <w:overflowPunct w:val="0"/>
        <w:ind w:left="1022"/>
        <w:rPr>
          <w:spacing w:val="-2"/>
          <w:sz w:val="28"/>
          <w:szCs w:val="28"/>
        </w:rPr>
      </w:pPr>
      <w:r>
        <w:rPr>
          <w:noProof/>
        </w:rPr>
        <mc:AlternateContent>
          <mc:Choice Requires="wps">
            <w:drawing>
              <wp:anchor distT="0" distB="0" distL="114300" distR="114300" simplePos="0" relativeHeight="251654144" behindDoc="1" locked="0" layoutInCell="0" allowOverlap="1" wp14:anchorId="2FA7C3F1" wp14:editId="5214D3A2">
                <wp:simplePos x="0" y="0"/>
                <wp:positionH relativeFrom="page">
                  <wp:posOffset>1226820</wp:posOffset>
                </wp:positionH>
                <wp:positionV relativeFrom="paragraph">
                  <wp:posOffset>-7620</wp:posOffset>
                </wp:positionV>
                <wp:extent cx="215900" cy="215265"/>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265"/>
                        </a:xfrm>
                        <a:custGeom>
                          <a:avLst/>
                          <a:gdLst>
                            <a:gd name="T0" fmla="*/ 0 w 340"/>
                            <a:gd name="T1" fmla="*/ 340 h 339"/>
                            <a:gd name="T2" fmla="*/ 340 w 340"/>
                            <a:gd name="T3" fmla="*/ 340 h 339"/>
                            <a:gd name="T4" fmla="*/ 340 w 340"/>
                            <a:gd name="T5" fmla="*/ 0 h 339"/>
                            <a:gd name="T6" fmla="*/ 0 w 340"/>
                            <a:gd name="T7" fmla="*/ 0 h 339"/>
                            <a:gd name="T8" fmla="*/ 0 w 340"/>
                            <a:gd name="T9" fmla="*/ 340 h 339"/>
                          </a:gdLst>
                          <a:ahLst/>
                          <a:cxnLst>
                            <a:cxn ang="0">
                              <a:pos x="T0" y="T1"/>
                            </a:cxn>
                            <a:cxn ang="0">
                              <a:pos x="T2" y="T3"/>
                            </a:cxn>
                            <a:cxn ang="0">
                              <a:pos x="T4" y="T5"/>
                            </a:cxn>
                            <a:cxn ang="0">
                              <a:pos x="T6" y="T7"/>
                            </a:cxn>
                            <a:cxn ang="0">
                              <a:pos x="T8" y="T9"/>
                            </a:cxn>
                          </a:cxnLst>
                          <a:rect l="0" t="0" r="r" b="b"/>
                          <a:pathLst>
                            <a:path w="340" h="339">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E5D4D" id="Freeform 3" o:spid="_x0000_s1026" style="position:absolute;margin-left:96.6pt;margin-top:-.6pt;width:17pt;height:1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14:anchorId="0407DAF3" wp14:editId="3C6761BD">
                <wp:simplePos x="0" y="0"/>
                <wp:positionH relativeFrom="page">
                  <wp:posOffset>2785745</wp:posOffset>
                </wp:positionH>
                <wp:positionV relativeFrom="paragraph">
                  <wp:posOffset>-12700</wp:posOffset>
                </wp:positionV>
                <wp:extent cx="215900" cy="215265"/>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265"/>
                        </a:xfrm>
                        <a:custGeom>
                          <a:avLst/>
                          <a:gdLst>
                            <a:gd name="T0" fmla="*/ 0 w 340"/>
                            <a:gd name="T1" fmla="*/ 340 h 339"/>
                            <a:gd name="T2" fmla="*/ 340 w 340"/>
                            <a:gd name="T3" fmla="*/ 340 h 339"/>
                            <a:gd name="T4" fmla="*/ 340 w 340"/>
                            <a:gd name="T5" fmla="*/ 0 h 339"/>
                            <a:gd name="T6" fmla="*/ 0 w 340"/>
                            <a:gd name="T7" fmla="*/ 0 h 339"/>
                            <a:gd name="T8" fmla="*/ 0 w 340"/>
                            <a:gd name="T9" fmla="*/ 340 h 339"/>
                          </a:gdLst>
                          <a:ahLst/>
                          <a:cxnLst>
                            <a:cxn ang="0">
                              <a:pos x="T0" y="T1"/>
                            </a:cxn>
                            <a:cxn ang="0">
                              <a:pos x="T2" y="T3"/>
                            </a:cxn>
                            <a:cxn ang="0">
                              <a:pos x="T4" y="T5"/>
                            </a:cxn>
                            <a:cxn ang="0">
                              <a:pos x="T6" y="T7"/>
                            </a:cxn>
                            <a:cxn ang="0">
                              <a:pos x="T8" y="T9"/>
                            </a:cxn>
                          </a:cxnLst>
                          <a:rect l="0" t="0" r="r" b="b"/>
                          <a:pathLst>
                            <a:path w="340" h="339">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C210" id="Freeform 4" o:spid="_x0000_s1026" style="position:absolute;margin-left:219.35pt;margin-top:-1pt;width:17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s">
            <w:drawing>
              <wp:anchor distT="0" distB="0" distL="114300" distR="114300" simplePos="0" relativeHeight="251656192" behindDoc="1" locked="0" layoutInCell="0" allowOverlap="1" wp14:anchorId="651D51BF" wp14:editId="30D5EE2B">
                <wp:simplePos x="0" y="0"/>
                <wp:positionH relativeFrom="page">
                  <wp:posOffset>5687060</wp:posOffset>
                </wp:positionH>
                <wp:positionV relativeFrom="paragraph">
                  <wp:posOffset>-12700</wp:posOffset>
                </wp:positionV>
                <wp:extent cx="215900" cy="215265"/>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265"/>
                        </a:xfrm>
                        <a:custGeom>
                          <a:avLst/>
                          <a:gdLst>
                            <a:gd name="T0" fmla="*/ 0 w 340"/>
                            <a:gd name="T1" fmla="*/ 340 h 339"/>
                            <a:gd name="T2" fmla="*/ 340 w 340"/>
                            <a:gd name="T3" fmla="*/ 340 h 339"/>
                            <a:gd name="T4" fmla="*/ 340 w 340"/>
                            <a:gd name="T5" fmla="*/ 0 h 339"/>
                            <a:gd name="T6" fmla="*/ 0 w 340"/>
                            <a:gd name="T7" fmla="*/ 0 h 339"/>
                            <a:gd name="T8" fmla="*/ 0 w 340"/>
                            <a:gd name="T9" fmla="*/ 340 h 339"/>
                          </a:gdLst>
                          <a:ahLst/>
                          <a:cxnLst>
                            <a:cxn ang="0">
                              <a:pos x="T0" y="T1"/>
                            </a:cxn>
                            <a:cxn ang="0">
                              <a:pos x="T2" y="T3"/>
                            </a:cxn>
                            <a:cxn ang="0">
                              <a:pos x="T4" y="T5"/>
                            </a:cxn>
                            <a:cxn ang="0">
                              <a:pos x="T6" y="T7"/>
                            </a:cxn>
                            <a:cxn ang="0">
                              <a:pos x="T8" y="T9"/>
                            </a:cxn>
                          </a:cxnLst>
                          <a:rect l="0" t="0" r="r" b="b"/>
                          <a:pathLst>
                            <a:path w="340" h="339">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BF87F" id="Freeform 5" o:spid="_x0000_s1026" style="position:absolute;margin-left:447.8pt;margin-top:-1pt;width:17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" o:allowincell="f" path="m,340r340,l340,,,,,340xe" filled="f" strokeweight="1pt">
                <v:path arrowok="t" o:connecttype="custom" o:connectlocs="0,215900;215900,215900;215900,0;0,0;0,215900" o:connectangles="0,0,0,0,0"/>
                <w10:wrap anchorx="page"/>
              </v:shape>
            </w:pict>
          </mc:Fallback>
        </mc:AlternateContent>
      </w:r>
      <w:r w:rsidR="00052F51">
        <w:rPr>
          <w:spacing w:val="-2"/>
          <w:sz w:val="28"/>
          <w:szCs w:val="28"/>
        </w:rPr>
        <w:t>School</w:t>
      </w:r>
      <w:r w:rsidR="00052F51">
        <w:rPr>
          <w:sz w:val="28"/>
          <w:szCs w:val="28"/>
        </w:rPr>
        <w:t xml:space="preserve"> </w:t>
      </w:r>
      <w:r w:rsidR="00052F51">
        <w:rPr>
          <w:spacing w:val="-3"/>
          <w:sz w:val="28"/>
          <w:szCs w:val="28"/>
        </w:rPr>
        <w:t>District</w:t>
      </w:r>
      <w:r w:rsidR="00052F51">
        <w:rPr>
          <w:spacing w:val="-3"/>
          <w:sz w:val="28"/>
          <w:szCs w:val="28"/>
        </w:rPr>
        <w:tab/>
      </w:r>
      <w:r w:rsidR="00052F51">
        <w:rPr>
          <w:spacing w:val="-2"/>
          <w:sz w:val="28"/>
          <w:szCs w:val="28"/>
        </w:rPr>
        <w:t>Career-Technology</w:t>
      </w:r>
      <w:r w:rsidR="00052F51">
        <w:rPr>
          <w:spacing w:val="-9"/>
          <w:sz w:val="28"/>
          <w:szCs w:val="28"/>
        </w:rPr>
        <w:t xml:space="preserve"> </w:t>
      </w:r>
      <w:r w:rsidR="00052F51">
        <w:rPr>
          <w:spacing w:val="-2"/>
          <w:sz w:val="28"/>
          <w:szCs w:val="28"/>
        </w:rPr>
        <w:t>School</w:t>
      </w:r>
      <w:r w:rsidR="00052F51">
        <w:rPr>
          <w:sz w:val="28"/>
          <w:szCs w:val="28"/>
        </w:rPr>
        <w:t xml:space="preserve"> </w:t>
      </w:r>
      <w:r w:rsidR="00052F51">
        <w:rPr>
          <w:spacing w:val="-3"/>
          <w:sz w:val="28"/>
          <w:szCs w:val="28"/>
        </w:rPr>
        <w:t>District</w:t>
      </w:r>
      <w:r w:rsidR="00052F51">
        <w:rPr>
          <w:spacing w:val="-3"/>
          <w:sz w:val="28"/>
          <w:szCs w:val="28"/>
        </w:rPr>
        <w:tab/>
      </w:r>
      <w:r w:rsidR="00052F51">
        <w:rPr>
          <w:spacing w:val="-2"/>
          <w:sz w:val="28"/>
          <w:szCs w:val="28"/>
        </w:rPr>
        <w:t>County</w:t>
      </w:r>
    </w:p>
    <w:p w:rsidR="00052F51" w:rsidRDefault="00052F51">
      <w:pPr>
        <w:pStyle w:val="BodyText"/>
        <w:kinsoku w:val="0"/>
        <w:overflowPunct w:val="0"/>
        <w:ind w:left="0"/>
        <w:rPr>
          <w:sz w:val="28"/>
          <w:szCs w:val="28"/>
        </w:rPr>
      </w:pPr>
    </w:p>
    <w:p w:rsidR="00052F51" w:rsidRDefault="00052F51">
      <w:pPr>
        <w:pStyle w:val="BodyText"/>
        <w:kinsoku w:val="0"/>
        <w:overflowPunct w:val="0"/>
        <w:spacing w:before="6"/>
        <w:ind w:left="0"/>
        <w:rPr>
          <w:sz w:val="27"/>
          <w:szCs w:val="27"/>
        </w:rPr>
      </w:pPr>
    </w:p>
    <w:p w:rsidR="00052F51" w:rsidRDefault="00052F51">
      <w:pPr>
        <w:pStyle w:val="BodyText"/>
        <w:numPr>
          <w:ilvl w:val="0"/>
          <w:numId w:val="6"/>
        </w:numPr>
        <w:tabs>
          <w:tab w:val="left" w:pos="660"/>
          <w:tab w:val="left" w:pos="9523"/>
        </w:tabs>
        <w:kinsoku w:val="0"/>
        <w:overflowPunct w:val="0"/>
        <w:ind w:hanging="539"/>
        <w:rPr>
          <w:sz w:val="28"/>
          <w:szCs w:val="28"/>
        </w:rPr>
      </w:pPr>
      <w:r>
        <w:rPr>
          <w:spacing w:val="-3"/>
          <w:sz w:val="28"/>
          <w:szCs w:val="28"/>
        </w:rPr>
        <w:t xml:space="preserve">Name </w:t>
      </w:r>
      <w:r>
        <w:rPr>
          <w:sz w:val="28"/>
          <w:szCs w:val="28"/>
        </w:rPr>
        <w:t>of</w:t>
      </w:r>
      <w:r>
        <w:rPr>
          <w:spacing w:val="-1"/>
          <w:sz w:val="28"/>
          <w:szCs w:val="28"/>
        </w:rPr>
        <w:t xml:space="preserve"> </w:t>
      </w:r>
      <w:r>
        <w:rPr>
          <w:spacing w:val="-2"/>
          <w:sz w:val="28"/>
          <w:szCs w:val="28"/>
        </w:rPr>
        <w:t>Cash-Flow</w:t>
      </w:r>
      <w:r>
        <w:rPr>
          <w:spacing w:val="-9"/>
          <w:sz w:val="28"/>
          <w:szCs w:val="28"/>
        </w:rPr>
        <w:t xml:space="preserve"> </w:t>
      </w:r>
      <w:r>
        <w:rPr>
          <w:spacing w:val="-2"/>
          <w:sz w:val="28"/>
          <w:szCs w:val="28"/>
        </w:rPr>
        <w:t>Program</w:t>
      </w:r>
      <w:r>
        <w:rPr>
          <w:spacing w:val="-10"/>
          <w:sz w:val="28"/>
          <w:szCs w:val="28"/>
        </w:rPr>
        <w:t xml:space="preserve"> </w:t>
      </w:r>
      <w:r>
        <w:rPr>
          <w:spacing w:val="-2"/>
          <w:sz w:val="28"/>
          <w:szCs w:val="28"/>
        </w:rPr>
        <w:t>Manager:</w:t>
      </w:r>
      <w:r>
        <w:rPr>
          <w:spacing w:val="3"/>
          <w:sz w:val="28"/>
          <w:szCs w:val="28"/>
        </w:rPr>
        <w:t xml:space="preserve"> </w:t>
      </w:r>
      <w:r>
        <w:rPr>
          <w:sz w:val="28"/>
          <w:szCs w:val="28"/>
          <w:u w:val="single"/>
        </w:rPr>
        <w:t xml:space="preserve"> </w:t>
      </w:r>
      <w:r>
        <w:rPr>
          <w:sz w:val="28"/>
          <w:szCs w:val="28"/>
          <w:u w:val="single"/>
        </w:rPr>
        <w:tab/>
      </w:r>
    </w:p>
    <w:p w:rsidR="00052F51" w:rsidRDefault="00052F51">
      <w:pPr>
        <w:pStyle w:val="BodyText"/>
        <w:kinsoku w:val="0"/>
        <w:overflowPunct w:val="0"/>
        <w:ind w:left="0"/>
        <w:rPr>
          <w:sz w:val="20"/>
          <w:szCs w:val="20"/>
        </w:rPr>
      </w:pPr>
    </w:p>
    <w:p w:rsidR="00052F51" w:rsidRDefault="00052F51">
      <w:pPr>
        <w:pStyle w:val="BodyText"/>
        <w:kinsoku w:val="0"/>
        <w:overflowPunct w:val="0"/>
        <w:spacing w:before="7"/>
        <w:ind w:left="0"/>
        <w:rPr>
          <w:sz w:val="28"/>
          <w:szCs w:val="28"/>
        </w:rPr>
      </w:pPr>
    </w:p>
    <w:p w:rsidR="00052F51" w:rsidRDefault="00052F51">
      <w:pPr>
        <w:pStyle w:val="BodyText"/>
        <w:numPr>
          <w:ilvl w:val="0"/>
          <w:numId w:val="6"/>
        </w:numPr>
        <w:tabs>
          <w:tab w:val="left" w:pos="660"/>
          <w:tab w:val="left" w:pos="9523"/>
        </w:tabs>
        <w:kinsoku w:val="0"/>
        <w:overflowPunct w:val="0"/>
        <w:spacing w:before="64" w:line="310" w:lineRule="exact"/>
        <w:ind w:hanging="539"/>
        <w:rPr>
          <w:sz w:val="28"/>
          <w:szCs w:val="28"/>
        </w:rPr>
      </w:pPr>
      <w:r>
        <w:rPr>
          <w:spacing w:val="-3"/>
          <w:sz w:val="28"/>
          <w:szCs w:val="28"/>
        </w:rPr>
        <w:t>Amount</w:t>
      </w:r>
      <w:r>
        <w:rPr>
          <w:spacing w:val="-2"/>
          <w:sz w:val="28"/>
          <w:szCs w:val="28"/>
        </w:rPr>
        <w:t xml:space="preserve"> </w:t>
      </w:r>
      <w:r>
        <w:rPr>
          <w:sz w:val="28"/>
          <w:szCs w:val="28"/>
        </w:rPr>
        <w:t>of</w:t>
      </w:r>
      <w:r>
        <w:rPr>
          <w:spacing w:val="-1"/>
          <w:sz w:val="28"/>
          <w:szCs w:val="28"/>
        </w:rPr>
        <w:t xml:space="preserve"> </w:t>
      </w:r>
      <w:r>
        <w:rPr>
          <w:spacing w:val="-3"/>
          <w:sz w:val="28"/>
          <w:szCs w:val="28"/>
        </w:rPr>
        <w:t>Proposed</w:t>
      </w:r>
      <w:r>
        <w:rPr>
          <w:spacing w:val="-7"/>
          <w:sz w:val="28"/>
          <w:szCs w:val="28"/>
        </w:rPr>
        <w:t xml:space="preserve"> </w:t>
      </w:r>
      <w:r>
        <w:rPr>
          <w:spacing w:val="-2"/>
          <w:sz w:val="28"/>
          <w:szCs w:val="28"/>
        </w:rPr>
        <w:t xml:space="preserve">Cash-Flow </w:t>
      </w:r>
      <w:r>
        <w:rPr>
          <w:spacing w:val="-3"/>
          <w:sz w:val="28"/>
          <w:szCs w:val="28"/>
        </w:rPr>
        <w:t>Borrowing:</w:t>
      </w:r>
      <w:r>
        <w:rPr>
          <w:spacing w:val="-4"/>
          <w:sz w:val="28"/>
          <w:szCs w:val="28"/>
        </w:rPr>
        <w:t xml:space="preserve"> </w:t>
      </w:r>
      <w:r>
        <w:rPr>
          <w:sz w:val="28"/>
          <w:szCs w:val="28"/>
          <w:u w:val="single"/>
        </w:rPr>
        <w:t xml:space="preserve"> </w:t>
      </w:r>
      <w:r>
        <w:rPr>
          <w:sz w:val="28"/>
          <w:szCs w:val="28"/>
          <w:u w:val="single"/>
        </w:rPr>
        <w:tab/>
      </w:r>
    </w:p>
    <w:p w:rsidR="00052F51" w:rsidRDefault="00052F51">
      <w:pPr>
        <w:pStyle w:val="BodyText"/>
        <w:tabs>
          <w:tab w:val="left" w:pos="3655"/>
          <w:tab w:val="left" w:pos="5339"/>
          <w:tab w:val="left" w:pos="5995"/>
          <w:tab w:val="left" w:pos="7771"/>
        </w:tabs>
        <w:kinsoku w:val="0"/>
        <w:overflowPunct w:val="0"/>
        <w:spacing w:line="264" w:lineRule="exact"/>
        <w:ind w:left="660"/>
        <w:rPr>
          <w:spacing w:val="-1"/>
        </w:rPr>
      </w:pPr>
      <w:r>
        <w:rPr>
          <w:spacing w:val="-2"/>
        </w:rPr>
        <w:t xml:space="preserve">(Amount </w:t>
      </w:r>
      <w:r>
        <w:rPr>
          <w:spacing w:val="-1"/>
        </w:rPr>
        <w:t>shown</w:t>
      </w:r>
      <w:r>
        <w:t xml:space="preserve"> is</w:t>
      </w:r>
      <w:r>
        <w:rPr>
          <w:spacing w:val="-3"/>
        </w:rPr>
        <w:t xml:space="preserve"> for:</w:t>
      </w:r>
      <w:r>
        <w:rPr>
          <w:spacing w:val="-3"/>
          <w:u w:val="single"/>
        </w:rPr>
        <w:tab/>
      </w:r>
      <w:r>
        <w:rPr>
          <w:spacing w:val="-1"/>
        </w:rPr>
        <w:t>General</w:t>
      </w:r>
      <w:r>
        <w:t xml:space="preserve"> </w:t>
      </w:r>
      <w:r>
        <w:rPr>
          <w:spacing w:val="-1"/>
        </w:rPr>
        <w:t>Fund</w:t>
      </w:r>
      <w:r>
        <w:rPr>
          <w:spacing w:val="-1"/>
        </w:rPr>
        <w:tab/>
      </w:r>
      <w:r>
        <w:rPr>
          <w:spacing w:val="-1"/>
          <w:u w:val="single"/>
        </w:rPr>
        <w:tab/>
      </w:r>
      <w:r>
        <w:rPr>
          <w:spacing w:val="-1"/>
        </w:rPr>
        <w:t>Building</w:t>
      </w:r>
      <w:r>
        <w:rPr>
          <w:spacing w:val="-3"/>
        </w:rPr>
        <w:t xml:space="preserve"> </w:t>
      </w:r>
      <w:r>
        <w:rPr>
          <w:spacing w:val="-1"/>
        </w:rPr>
        <w:t>Fund)</w:t>
      </w:r>
      <w:r>
        <w:rPr>
          <w:spacing w:val="-1"/>
        </w:rPr>
        <w:tab/>
        <w:t>(Check</w:t>
      </w:r>
      <w:r>
        <w:rPr>
          <w:spacing w:val="-8"/>
        </w:rPr>
        <w:t xml:space="preserve"> </w:t>
      </w:r>
      <w:r>
        <w:rPr>
          <w:spacing w:val="1"/>
        </w:rPr>
        <w:t>only</w:t>
      </w:r>
      <w:r>
        <w:rPr>
          <w:spacing w:val="-17"/>
        </w:rPr>
        <w:t xml:space="preserve"> </w:t>
      </w:r>
      <w:r>
        <w:rPr>
          <w:spacing w:val="-1"/>
        </w:rPr>
        <w:t>one)</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spacing w:before="11"/>
        <w:ind w:left="0"/>
        <w:rPr>
          <w:sz w:val="11"/>
          <w:szCs w:val="11"/>
        </w:rPr>
      </w:pPr>
    </w:p>
    <w:p w:rsidR="00052F51" w:rsidRDefault="002136F5">
      <w:pPr>
        <w:pStyle w:val="BodyText"/>
        <w:kinsoku w:val="0"/>
        <w:overflowPunct w:val="0"/>
        <w:spacing w:line="200" w:lineRule="atLeast"/>
        <w:ind w:left="340"/>
        <w:rPr>
          <w:sz w:val="20"/>
          <w:szCs w:val="20"/>
        </w:rPr>
      </w:pPr>
      <w:r>
        <w:rPr>
          <w:noProof/>
          <w:sz w:val="20"/>
          <w:szCs w:val="20"/>
        </w:rPr>
        <mc:AlternateContent>
          <mc:Choice Requires="wps">
            <w:drawing>
              <wp:inline distT="0" distB="0" distL="0" distR="0" wp14:anchorId="1A1EC309" wp14:editId="292CFAD3">
                <wp:extent cx="5803900" cy="80010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2F51" w:rsidRDefault="00052F51">
                            <w:pPr>
                              <w:pStyle w:val="BodyText"/>
                              <w:kinsoku w:val="0"/>
                              <w:overflowPunct w:val="0"/>
                              <w:spacing w:before="46"/>
                              <w:ind w:left="2375"/>
                              <w:rPr>
                                <w:sz w:val="28"/>
                                <w:szCs w:val="28"/>
                              </w:rPr>
                            </w:pPr>
                            <w:bookmarkStart w:id="7" w:name="For_Certifying_Authority_Use_Only"/>
                            <w:bookmarkEnd w:id="7"/>
                            <w:r>
                              <w:rPr>
                                <w:b/>
                                <w:bCs/>
                                <w:spacing w:val="-2"/>
                                <w:sz w:val="28"/>
                                <w:szCs w:val="28"/>
                              </w:rPr>
                              <w:t>For</w:t>
                            </w:r>
                            <w:r>
                              <w:rPr>
                                <w:b/>
                                <w:bCs/>
                                <w:spacing w:val="-1"/>
                                <w:sz w:val="28"/>
                                <w:szCs w:val="28"/>
                              </w:rPr>
                              <w:t xml:space="preserve"> </w:t>
                            </w:r>
                            <w:r>
                              <w:rPr>
                                <w:b/>
                                <w:bCs/>
                                <w:spacing w:val="-2"/>
                                <w:sz w:val="28"/>
                                <w:szCs w:val="28"/>
                              </w:rPr>
                              <w:t>Certifying</w:t>
                            </w:r>
                            <w:r>
                              <w:rPr>
                                <w:b/>
                                <w:bCs/>
                                <w:sz w:val="28"/>
                                <w:szCs w:val="28"/>
                              </w:rPr>
                              <w:t xml:space="preserve"> </w:t>
                            </w:r>
                            <w:r>
                              <w:rPr>
                                <w:b/>
                                <w:bCs/>
                                <w:spacing w:val="-2"/>
                                <w:sz w:val="28"/>
                                <w:szCs w:val="28"/>
                              </w:rPr>
                              <w:t>Authority</w:t>
                            </w:r>
                            <w:r>
                              <w:rPr>
                                <w:b/>
                                <w:bCs/>
                                <w:sz w:val="28"/>
                                <w:szCs w:val="28"/>
                              </w:rPr>
                              <w:t xml:space="preserve"> </w:t>
                            </w:r>
                            <w:r>
                              <w:rPr>
                                <w:b/>
                                <w:bCs/>
                                <w:spacing w:val="-2"/>
                                <w:sz w:val="28"/>
                                <w:szCs w:val="28"/>
                              </w:rPr>
                              <w:t>Use</w:t>
                            </w:r>
                            <w:r>
                              <w:rPr>
                                <w:b/>
                                <w:bCs/>
                                <w:spacing w:val="-1"/>
                                <w:sz w:val="28"/>
                                <w:szCs w:val="28"/>
                              </w:rPr>
                              <w:t xml:space="preserve"> </w:t>
                            </w:r>
                            <w:r>
                              <w:rPr>
                                <w:b/>
                                <w:bCs/>
                                <w:spacing w:val="-2"/>
                                <w:sz w:val="28"/>
                                <w:szCs w:val="28"/>
                              </w:rPr>
                              <w:t>Only</w:t>
                            </w:r>
                          </w:p>
                          <w:p w:rsidR="00052F51" w:rsidRDefault="00052F51">
                            <w:pPr>
                              <w:pStyle w:val="BodyText"/>
                              <w:tabs>
                                <w:tab w:val="left" w:pos="6160"/>
                                <w:tab w:val="left" w:pos="9040"/>
                              </w:tabs>
                              <w:kinsoku w:val="0"/>
                              <w:overflowPunct w:val="0"/>
                              <w:spacing w:before="151"/>
                              <w:ind w:left="134"/>
                              <w:rPr>
                                <w:sz w:val="28"/>
                                <w:szCs w:val="28"/>
                              </w:rPr>
                            </w:pPr>
                            <w:bookmarkStart w:id="8" w:name="Date_of_Receipt_of_Application:_By:"/>
                            <w:bookmarkEnd w:id="8"/>
                            <w:r>
                              <w:rPr>
                                <w:spacing w:val="-1"/>
                                <w:sz w:val="28"/>
                                <w:szCs w:val="28"/>
                              </w:rPr>
                              <w:t>Date</w:t>
                            </w:r>
                            <w:r>
                              <w:rPr>
                                <w:spacing w:val="-3"/>
                                <w:sz w:val="28"/>
                                <w:szCs w:val="28"/>
                              </w:rPr>
                              <w:t xml:space="preserve"> </w:t>
                            </w:r>
                            <w:r>
                              <w:rPr>
                                <w:sz w:val="28"/>
                                <w:szCs w:val="28"/>
                              </w:rPr>
                              <w:t>of</w:t>
                            </w:r>
                            <w:r>
                              <w:rPr>
                                <w:spacing w:val="-1"/>
                                <w:sz w:val="28"/>
                                <w:szCs w:val="28"/>
                              </w:rPr>
                              <w:t xml:space="preserve"> </w:t>
                            </w:r>
                            <w:r>
                              <w:rPr>
                                <w:spacing w:val="-2"/>
                                <w:sz w:val="28"/>
                                <w:szCs w:val="28"/>
                              </w:rPr>
                              <w:t xml:space="preserve">Receipt </w:t>
                            </w:r>
                            <w:r>
                              <w:rPr>
                                <w:sz w:val="28"/>
                                <w:szCs w:val="28"/>
                              </w:rPr>
                              <w:t>of</w:t>
                            </w:r>
                            <w:r>
                              <w:rPr>
                                <w:spacing w:val="-1"/>
                                <w:sz w:val="28"/>
                                <w:szCs w:val="28"/>
                              </w:rPr>
                              <w:t xml:space="preserve"> </w:t>
                            </w:r>
                            <w:r>
                              <w:rPr>
                                <w:spacing w:val="-3"/>
                                <w:sz w:val="28"/>
                                <w:szCs w:val="28"/>
                              </w:rPr>
                              <w:t>Application:</w:t>
                            </w:r>
                            <w:r>
                              <w:rPr>
                                <w:spacing w:val="-3"/>
                                <w:sz w:val="28"/>
                                <w:szCs w:val="28"/>
                                <w:u w:val="single"/>
                              </w:rPr>
                              <w:tab/>
                            </w:r>
                            <w:r>
                              <w:rPr>
                                <w:spacing w:val="-3"/>
                                <w:sz w:val="28"/>
                                <w:szCs w:val="28"/>
                              </w:rPr>
                              <w:t>By:</w:t>
                            </w:r>
                            <w:r>
                              <w:rPr>
                                <w:spacing w:val="-35"/>
                                <w:sz w:val="28"/>
                                <w:szCs w:val="28"/>
                              </w:rPr>
                              <w:t xml:space="preserve"> </w:t>
                            </w:r>
                            <w:r>
                              <w:rPr>
                                <w:sz w:val="28"/>
                                <w:szCs w:val="28"/>
                                <w:u w:val="single"/>
                              </w:rPr>
                              <w:t xml:space="preserve"> </w:t>
                            </w:r>
                            <w:r>
                              <w:rPr>
                                <w:sz w:val="28"/>
                                <w:szCs w:val="28"/>
                                <w:u w:val="single"/>
                              </w:rPr>
                              <w:tab/>
                            </w:r>
                          </w:p>
                        </w:txbxContent>
                      </wps:txbx>
                      <wps:bodyPr rot="0" vert="horz" wrap="square" lIns="0" tIns="0" rIns="0" bIns="0" anchor="t" anchorCtr="0" upright="1">
                        <a:noAutofit/>
                      </wps:bodyPr>
                    </wps:wsp>
                  </a:graphicData>
                </a:graphic>
              </wp:inline>
            </w:drawing>
          </mc:Choice>
          <mc:Fallback>
            <w:pict>
              <v:shape w14:anchorId="1A1EC309" id="Text Box 6" o:spid="_x0000_s1027" type="#_x0000_t202" style="width:457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" filled="f" strokeweight="2.25pt">
                <v:textbox inset="0,0,0,0">
                  <w:txbxContent>
                    <w:p w:rsidR="00052F51" w:rsidRDefault="00052F51">
                      <w:pPr>
                        <w:pStyle w:val="BodyText"/>
                        <w:kinsoku w:val="0"/>
                        <w:overflowPunct w:val="0"/>
                        <w:spacing w:before="46"/>
                        <w:ind w:left="2375"/>
                        <w:rPr>
                          <w:sz w:val="28"/>
                          <w:szCs w:val="28"/>
                        </w:rPr>
                      </w:pPr>
                      <w:bookmarkStart w:id="9" w:name="For_Certifying_Authority_Use_Only"/>
                      <w:bookmarkEnd w:id="9"/>
                      <w:r>
                        <w:rPr>
                          <w:b/>
                          <w:bCs/>
                          <w:spacing w:val="-2"/>
                          <w:sz w:val="28"/>
                          <w:szCs w:val="28"/>
                        </w:rPr>
                        <w:t>For</w:t>
                      </w:r>
                      <w:r>
                        <w:rPr>
                          <w:b/>
                          <w:bCs/>
                          <w:spacing w:val="-1"/>
                          <w:sz w:val="28"/>
                          <w:szCs w:val="28"/>
                        </w:rPr>
                        <w:t xml:space="preserve"> </w:t>
                      </w:r>
                      <w:r>
                        <w:rPr>
                          <w:b/>
                          <w:bCs/>
                          <w:spacing w:val="-2"/>
                          <w:sz w:val="28"/>
                          <w:szCs w:val="28"/>
                        </w:rPr>
                        <w:t>Certifying</w:t>
                      </w:r>
                      <w:r>
                        <w:rPr>
                          <w:b/>
                          <w:bCs/>
                          <w:sz w:val="28"/>
                          <w:szCs w:val="28"/>
                        </w:rPr>
                        <w:t xml:space="preserve"> </w:t>
                      </w:r>
                      <w:r>
                        <w:rPr>
                          <w:b/>
                          <w:bCs/>
                          <w:spacing w:val="-2"/>
                          <w:sz w:val="28"/>
                          <w:szCs w:val="28"/>
                        </w:rPr>
                        <w:t>Authority</w:t>
                      </w:r>
                      <w:r>
                        <w:rPr>
                          <w:b/>
                          <w:bCs/>
                          <w:sz w:val="28"/>
                          <w:szCs w:val="28"/>
                        </w:rPr>
                        <w:t xml:space="preserve"> </w:t>
                      </w:r>
                      <w:r>
                        <w:rPr>
                          <w:b/>
                          <w:bCs/>
                          <w:spacing w:val="-2"/>
                          <w:sz w:val="28"/>
                          <w:szCs w:val="28"/>
                        </w:rPr>
                        <w:t>Use</w:t>
                      </w:r>
                      <w:r>
                        <w:rPr>
                          <w:b/>
                          <w:bCs/>
                          <w:spacing w:val="-1"/>
                          <w:sz w:val="28"/>
                          <w:szCs w:val="28"/>
                        </w:rPr>
                        <w:t xml:space="preserve"> </w:t>
                      </w:r>
                      <w:r>
                        <w:rPr>
                          <w:b/>
                          <w:bCs/>
                          <w:spacing w:val="-2"/>
                          <w:sz w:val="28"/>
                          <w:szCs w:val="28"/>
                        </w:rPr>
                        <w:t>Only</w:t>
                      </w:r>
                    </w:p>
                    <w:p w:rsidR="00052F51" w:rsidRDefault="00052F51">
                      <w:pPr>
                        <w:pStyle w:val="BodyText"/>
                        <w:tabs>
                          <w:tab w:val="left" w:pos="6160"/>
                          <w:tab w:val="left" w:pos="9040"/>
                        </w:tabs>
                        <w:kinsoku w:val="0"/>
                        <w:overflowPunct w:val="0"/>
                        <w:spacing w:before="151"/>
                        <w:ind w:left="134"/>
                        <w:rPr>
                          <w:sz w:val="28"/>
                          <w:szCs w:val="28"/>
                        </w:rPr>
                      </w:pPr>
                      <w:bookmarkStart w:id="10" w:name="Date_of_Receipt_of_Application:_By:"/>
                      <w:bookmarkEnd w:id="10"/>
                      <w:r>
                        <w:rPr>
                          <w:spacing w:val="-1"/>
                          <w:sz w:val="28"/>
                          <w:szCs w:val="28"/>
                        </w:rPr>
                        <w:t>Date</w:t>
                      </w:r>
                      <w:r>
                        <w:rPr>
                          <w:spacing w:val="-3"/>
                          <w:sz w:val="28"/>
                          <w:szCs w:val="28"/>
                        </w:rPr>
                        <w:t xml:space="preserve"> </w:t>
                      </w:r>
                      <w:r>
                        <w:rPr>
                          <w:sz w:val="28"/>
                          <w:szCs w:val="28"/>
                        </w:rPr>
                        <w:t>of</w:t>
                      </w:r>
                      <w:r>
                        <w:rPr>
                          <w:spacing w:val="-1"/>
                          <w:sz w:val="28"/>
                          <w:szCs w:val="28"/>
                        </w:rPr>
                        <w:t xml:space="preserve"> </w:t>
                      </w:r>
                      <w:r>
                        <w:rPr>
                          <w:spacing w:val="-2"/>
                          <w:sz w:val="28"/>
                          <w:szCs w:val="28"/>
                        </w:rPr>
                        <w:t xml:space="preserve">Receipt </w:t>
                      </w:r>
                      <w:r>
                        <w:rPr>
                          <w:sz w:val="28"/>
                          <w:szCs w:val="28"/>
                        </w:rPr>
                        <w:t>of</w:t>
                      </w:r>
                      <w:r>
                        <w:rPr>
                          <w:spacing w:val="-1"/>
                          <w:sz w:val="28"/>
                          <w:szCs w:val="28"/>
                        </w:rPr>
                        <w:t xml:space="preserve"> </w:t>
                      </w:r>
                      <w:r>
                        <w:rPr>
                          <w:spacing w:val="-3"/>
                          <w:sz w:val="28"/>
                          <w:szCs w:val="28"/>
                        </w:rPr>
                        <w:t>Application:</w:t>
                      </w:r>
                      <w:r>
                        <w:rPr>
                          <w:spacing w:val="-3"/>
                          <w:sz w:val="28"/>
                          <w:szCs w:val="28"/>
                          <w:u w:val="single"/>
                        </w:rPr>
                        <w:tab/>
                      </w:r>
                      <w:r>
                        <w:rPr>
                          <w:spacing w:val="-3"/>
                          <w:sz w:val="28"/>
                          <w:szCs w:val="28"/>
                        </w:rPr>
                        <w:t>By:</w:t>
                      </w:r>
                      <w:r>
                        <w:rPr>
                          <w:spacing w:val="-35"/>
                          <w:sz w:val="28"/>
                          <w:szCs w:val="28"/>
                        </w:rPr>
                        <w:t xml:space="preserve"> </w:t>
                      </w:r>
                      <w:r>
                        <w:rPr>
                          <w:sz w:val="28"/>
                          <w:szCs w:val="28"/>
                          <w:u w:val="single"/>
                        </w:rPr>
                        <w:t xml:space="preserve"> </w:t>
                      </w:r>
                      <w:r>
                        <w:rPr>
                          <w:sz w:val="28"/>
                          <w:szCs w:val="28"/>
                          <w:u w:val="single"/>
                        </w:rPr>
                        <w:tab/>
                      </w:r>
                    </w:p>
                  </w:txbxContent>
                </v:textbox>
                <w10:anchorlock/>
              </v:shape>
            </w:pict>
          </mc:Fallback>
        </mc:AlternateConten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rsidP="00666C44">
      <w:pPr>
        <w:pStyle w:val="BodyText"/>
        <w:kinsoku w:val="0"/>
        <w:overflowPunct w:val="0"/>
        <w:spacing w:before="84"/>
        <w:ind w:left="0"/>
        <w:rPr>
          <w:spacing w:val="-2"/>
          <w:sz w:val="12"/>
          <w:szCs w:val="12"/>
        </w:rPr>
      </w:pPr>
      <w:r>
        <w:rPr>
          <w:sz w:val="12"/>
          <w:szCs w:val="12"/>
        </w:rPr>
        <w:lastRenderedPageBreak/>
        <w:t>County</w:t>
      </w:r>
      <w:r>
        <w:rPr>
          <w:spacing w:val="-9"/>
          <w:sz w:val="12"/>
          <w:szCs w:val="12"/>
        </w:rPr>
        <w:t xml:space="preserve"> </w:t>
      </w:r>
      <w:r>
        <w:rPr>
          <w:spacing w:val="-2"/>
          <w:sz w:val="12"/>
          <w:szCs w:val="12"/>
        </w:rPr>
        <w:t>Application</w:t>
      </w:r>
    </w:p>
    <w:p w:rsidR="00052F51" w:rsidRDefault="00052F51">
      <w:pPr>
        <w:pStyle w:val="BodyText"/>
        <w:kinsoku w:val="0"/>
        <w:overflowPunct w:val="0"/>
        <w:spacing w:before="84"/>
        <w:rPr>
          <w:spacing w:val="-2"/>
          <w:sz w:val="12"/>
          <w:szCs w:val="12"/>
        </w:rPr>
        <w:sectPr w:rsidR="00052F51">
          <w:pgSz w:w="12240" w:h="15840"/>
          <w:pgMar w:top="1500" w:right="1280" w:bottom="280" w:left="1320" w:header="720" w:footer="720" w:gutter="0"/>
          <w:cols w:space="720" w:equalWidth="0">
            <w:col w:w="9640"/>
          </w:cols>
          <w:noEndnote/>
        </w:sectPr>
      </w:pPr>
    </w:p>
    <w:p w:rsidR="00052F51" w:rsidRDefault="00052F51">
      <w:pPr>
        <w:pStyle w:val="BodyText"/>
        <w:kinsoku w:val="0"/>
        <w:overflowPunct w:val="0"/>
        <w:spacing w:before="40"/>
        <w:ind w:left="4180" w:right="4197"/>
        <w:jc w:val="center"/>
        <w:rPr>
          <w:spacing w:val="-1"/>
        </w:rPr>
      </w:pPr>
      <w:r>
        <w:lastRenderedPageBreak/>
        <w:t>(County</w:t>
      </w:r>
      <w:r>
        <w:rPr>
          <w:spacing w:val="-22"/>
        </w:rPr>
        <w:t xml:space="preserve"> </w:t>
      </w:r>
      <w:r>
        <w:rPr>
          <w:spacing w:val="-1"/>
        </w:rPr>
        <w:t>Letterhead)</w:t>
      </w: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spacing w:before="5"/>
        <w:ind w:left="0"/>
        <w:rPr>
          <w:sz w:val="34"/>
          <w:szCs w:val="34"/>
        </w:rPr>
      </w:pPr>
    </w:p>
    <w:p w:rsidR="00052F51" w:rsidRDefault="00052F51">
      <w:pPr>
        <w:pStyle w:val="BodyText"/>
        <w:kinsoku w:val="0"/>
        <w:overflowPunct w:val="0"/>
        <w:ind w:left="5126" w:right="4133"/>
        <w:jc w:val="center"/>
      </w:pPr>
      <w:r>
        <w:rPr>
          <w:spacing w:val="-1"/>
        </w:rPr>
        <w:t>Date,</w:t>
      </w:r>
      <w:r>
        <w:rPr>
          <w:spacing w:val="-8"/>
        </w:rPr>
        <w:t xml:space="preserve"> </w:t>
      </w:r>
      <w:r w:rsidR="008C3FE4">
        <w:t>2019</w:t>
      </w:r>
    </w:p>
    <w:p w:rsidR="00052F51" w:rsidRDefault="00052F51">
      <w:pPr>
        <w:pStyle w:val="BodyText"/>
        <w:kinsoku w:val="0"/>
        <w:overflowPunct w:val="0"/>
        <w:ind w:left="0"/>
      </w:pPr>
    </w:p>
    <w:p w:rsidR="00052F51" w:rsidRDefault="00052F51">
      <w:pPr>
        <w:pStyle w:val="BodyText"/>
        <w:kinsoku w:val="0"/>
        <w:overflowPunct w:val="0"/>
        <w:spacing w:before="207" w:line="240" w:lineRule="exact"/>
        <w:ind w:left="420" w:right="5264" w:hanging="303"/>
        <w:rPr>
          <w:spacing w:val="-1"/>
        </w:rPr>
      </w:pPr>
      <w:r>
        <w:rPr>
          <w:spacing w:val="-1"/>
        </w:rPr>
        <w:t>Oklahoma</w:t>
      </w:r>
      <w:r>
        <w:rPr>
          <w:spacing w:val="-9"/>
        </w:rPr>
        <w:t xml:space="preserve"> </w:t>
      </w:r>
      <w:r>
        <w:rPr>
          <w:spacing w:val="-1"/>
        </w:rPr>
        <w:t>Commission</w:t>
      </w:r>
      <w:r>
        <w:rPr>
          <w:spacing w:val="-10"/>
        </w:rPr>
        <w:t xml:space="preserve"> </w:t>
      </w:r>
      <w:r>
        <w:rPr>
          <w:spacing w:val="-2"/>
        </w:rPr>
        <w:t>on</w:t>
      </w:r>
      <w:r>
        <w:rPr>
          <w:spacing w:val="-8"/>
        </w:rPr>
        <w:t xml:space="preserve"> </w:t>
      </w:r>
      <w:r>
        <w:rPr>
          <w:spacing w:val="-2"/>
        </w:rPr>
        <w:t>School</w:t>
      </w:r>
      <w:r>
        <w:rPr>
          <w:spacing w:val="-7"/>
        </w:rPr>
        <w:t xml:space="preserve"> </w:t>
      </w:r>
      <w:r>
        <w:rPr>
          <w:spacing w:val="-1"/>
        </w:rPr>
        <w:t>and</w:t>
      </w:r>
      <w:r>
        <w:rPr>
          <w:spacing w:val="-8"/>
        </w:rPr>
        <w:t xml:space="preserve"> </w:t>
      </w:r>
      <w:r>
        <w:t>County</w:t>
      </w:r>
      <w:r>
        <w:rPr>
          <w:spacing w:val="37"/>
        </w:rPr>
        <w:t xml:space="preserve"> </w:t>
      </w:r>
      <w:r>
        <w:rPr>
          <w:spacing w:val="-1"/>
        </w:rPr>
        <w:t>Funds</w:t>
      </w:r>
      <w:r>
        <w:rPr>
          <w:spacing w:val="-15"/>
        </w:rPr>
        <w:t xml:space="preserve"> </w:t>
      </w:r>
      <w:r>
        <w:rPr>
          <w:spacing w:val="-1"/>
        </w:rPr>
        <w:t>Management</w:t>
      </w:r>
    </w:p>
    <w:p w:rsidR="00052F51" w:rsidRDefault="00052F51">
      <w:pPr>
        <w:pStyle w:val="BodyText"/>
        <w:kinsoku w:val="0"/>
        <w:overflowPunct w:val="0"/>
        <w:spacing w:line="240" w:lineRule="exact"/>
        <w:ind w:left="119" w:right="4472"/>
        <w:rPr>
          <w:spacing w:val="-1"/>
        </w:rPr>
      </w:pPr>
      <w:r>
        <w:rPr>
          <w:spacing w:val="-1"/>
        </w:rPr>
        <w:t>Oklahoma</w:t>
      </w:r>
      <w:r>
        <w:rPr>
          <w:spacing w:val="-9"/>
        </w:rPr>
        <w:t xml:space="preserve"> </w:t>
      </w:r>
      <w:r>
        <w:rPr>
          <w:spacing w:val="-1"/>
        </w:rPr>
        <w:t>State</w:t>
      </w:r>
      <w:r>
        <w:rPr>
          <w:spacing w:val="-9"/>
        </w:rPr>
        <w:t xml:space="preserve"> </w:t>
      </w:r>
      <w:r>
        <w:rPr>
          <w:spacing w:val="-2"/>
        </w:rPr>
        <w:t>Department</w:t>
      </w:r>
      <w:r>
        <w:rPr>
          <w:spacing w:val="-5"/>
        </w:rPr>
        <w:t xml:space="preserve"> </w:t>
      </w:r>
      <w:r>
        <w:t>of</w:t>
      </w:r>
      <w:r>
        <w:rPr>
          <w:spacing w:val="-8"/>
        </w:rPr>
        <w:t xml:space="preserve"> </w:t>
      </w:r>
      <w:r>
        <w:rPr>
          <w:spacing w:val="-2"/>
        </w:rPr>
        <w:t>Education,</w:t>
      </w:r>
      <w:r>
        <w:rPr>
          <w:spacing w:val="-8"/>
        </w:rPr>
        <w:t xml:space="preserve"> </w:t>
      </w:r>
      <w:r>
        <w:rPr>
          <w:spacing w:val="-1"/>
        </w:rPr>
        <w:t>State</w:t>
      </w:r>
      <w:r>
        <w:rPr>
          <w:spacing w:val="-9"/>
        </w:rPr>
        <w:t xml:space="preserve"> </w:t>
      </w:r>
      <w:r>
        <w:rPr>
          <w:spacing w:val="-1"/>
        </w:rPr>
        <w:t>Aid</w:t>
      </w:r>
      <w:r>
        <w:rPr>
          <w:spacing w:val="-8"/>
        </w:rPr>
        <w:t xml:space="preserve"> </w:t>
      </w:r>
      <w:r>
        <w:rPr>
          <w:spacing w:val="-1"/>
        </w:rPr>
        <w:t>Section</w:t>
      </w:r>
      <w:r>
        <w:rPr>
          <w:spacing w:val="51"/>
        </w:rPr>
        <w:t xml:space="preserve"> </w:t>
      </w:r>
      <w:r>
        <w:t>2500</w:t>
      </w:r>
      <w:r>
        <w:rPr>
          <w:spacing w:val="-8"/>
        </w:rPr>
        <w:t xml:space="preserve"> </w:t>
      </w:r>
      <w:r>
        <w:rPr>
          <w:spacing w:val="-1"/>
        </w:rPr>
        <w:t>North</w:t>
      </w:r>
      <w:r>
        <w:rPr>
          <w:spacing w:val="-5"/>
        </w:rPr>
        <w:t xml:space="preserve"> </w:t>
      </w:r>
      <w:r>
        <w:rPr>
          <w:spacing w:val="-2"/>
        </w:rPr>
        <w:t>Lincoln</w:t>
      </w:r>
      <w:r>
        <w:rPr>
          <w:spacing w:val="-8"/>
        </w:rPr>
        <w:t xml:space="preserve"> </w:t>
      </w:r>
      <w:r>
        <w:rPr>
          <w:spacing w:val="-1"/>
        </w:rPr>
        <w:t>Boulevard</w:t>
      </w:r>
    </w:p>
    <w:p w:rsidR="00052F51" w:rsidRDefault="00052F51">
      <w:pPr>
        <w:pStyle w:val="BodyText"/>
        <w:kinsoku w:val="0"/>
        <w:overflowPunct w:val="0"/>
        <w:spacing w:line="246" w:lineRule="exact"/>
        <w:ind w:left="119"/>
        <w:rPr>
          <w:spacing w:val="-1"/>
        </w:rPr>
      </w:pPr>
      <w:r>
        <w:rPr>
          <w:spacing w:val="-1"/>
        </w:rPr>
        <w:t>Oklahoma</w:t>
      </w:r>
      <w:r>
        <w:rPr>
          <w:spacing w:val="-9"/>
        </w:rPr>
        <w:t xml:space="preserve"> </w:t>
      </w:r>
      <w:r>
        <w:rPr>
          <w:spacing w:val="-2"/>
        </w:rPr>
        <w:t>City,</w:t>
      </w:r>
      <w:r>
        <w:rPr>
          <w:spacing w:val="-8"/>
        </w:rPr>
        <w:t xml:space="preserve"> </w:t>
      </w:r>
      <w:r>
        <w:rPr>
          <w:spacing w:val="-1"/>
        </w:rPr>
        <w:t>Oklahoma</w:t>
      </w:r>
      <w:r>
        <w:rPr>
          <w:spacing w:val="-9"/>
        </w:rPr>
        <w:t xml:space="preserve"> </w:t>
      </w:r>
      <w:r>
        <w:rPr>
          <w:spacing w:val="-1"/>
        </w:rPr>
        <w:t>73105-4599</w:t>
      </w:r>
    </w:p>
    <w:p w:rsidR="00052F51" w:rsidRDefault="00052F51">
      <w:pPr>
        <w:pStyle w:val="BodyText"/>
        <w:kinsoku w:val="0"/>
        <w:overflowPunct w:val="0"/>
        <w:spacing w:before="194" w:line="417" w:lineRule="auto"/>
        <w:ind w:right="386"/>
        <w:rPr>
          <w:spacing w:val="-2"/>
        </w:rPr>
      </w:pPr>
      <w:r>
        <w:rPr>
          <w:spacing w:val="-1"/>
        </w:rPr>
        <w:t>Re:</w:t>
      </w:r>
      <w:r>
        <w:rPr>
          <w:spacing w:val="50"/>
        </w:rPr>
        <w:t xml:space="preserve"> </w:t>
      </w:r>
      <w:r>
        <w:rPr>
          <w:spacing w:val="-1"/>
          <w:u w:val="single"/>
        </w:rPr>
        <w:t>Request</w:t>
      </w:r>
      <w:r>
        <w:rPr>
          <w:spacing w:val="-4"/>
          <w:u w:val="single"/>
        </w:rPr>
        <w:t xml:space="preserve"> </w:t>
      </w:r>
      <w:r>
        <w:rPr>
          <w:u w:val="single"/>
        </w:rPr>
        <w:t>to</w:t>
      </w:r>
      <w:r>
        <w:rPr>
          <w:spacing w:val="-8"/>
          <w:u w:val="single"/>
        </w:rPr>
        <w:t xml:space="preserve"> </w:t>
      </w:r>
      <w:r>
        <w:rPr>
          <w:spacing w:val="-3"/>
          <w:u w:val="single"/>
        </w:rPr>
        <w:t>Participate</w:t>
      </w:r>
      <w:r>
        <w:rPr>
          <w:spacing w:val="-4"/>
          <w:u w:val="single"/>
        </w:rPr>
        <w:t xml:space="preserve"> </w:t>
      </w:r>
      <w:r>
        <w:rPr>
          <w:u w:val="single"/>
        </w:rPr>
        <w:t>in</w:t>
      </w:r>
      <w:r>
        <w:rPr>
          <w:spacing w:val="-8"/>
          <w:u w:val="single"/>
        </w:rPr>
        <w:t xml:space="preserve"> </w:t>
      </w:r>
      <w:r>
        <w:rPr>
          <w:u w:val="single"/>
        </w:rPr>
        <w:t>a</w:t>
      </w:r>
      <w:r>
        <w:rPr>
          <w:spacing w:val="-6"/>
          <w:u w:val="single"/>
        </w:rPr>
        <w:t xml:space="preserve"> </w:t>
      </w:r>
      <w:r>
        <w:rPr>
          <w:spacing w:val="-2"/>
          <w:u w:val="single"/>
        </w:rPr>
        <w:t xml:space="preserve">Short-Term </w:t>
      </w:r>
      <w:r>
        <w:rPr>
          <w:spacing w:val="-1"/>
          <w:u w:val="single"/>
        </w:rPr>
        <w:t>Cash</w:t>
      </w:r>
      <w:r>
        <w:rPr>
          <w:spacing w:val="-4"/>
          <w:u w:val="single"/>
        </w:rPr>
        <w:t xml:space="preserve"> </w:t>
      </w:r>
      <w:r>
        <w:rPr>
          <w:spacing w:val="-1"/>
          <w:u w:val="single"/>
        </w:rPr>
        <w:t>Management</w:t>
      </w:r>
      <w:r>
        <w:rPr>
          <w:spacing w:val="-6"/>
          <w:u w:val="single"/>
        </w:rPr>
        <w:t xml:space="preserve"> </w:t>
      </w:r>
      <w:r>
        <w:rPr>
          <w:spacing w:val="-4"/>
          <w:u w:val="single"/>
        </w:rPr>
        <w:t>Program</w:t>
      </w:r>
      <w:r>
        <w:rPr>
          <w:spacing w:val="-2"/>
          <w:u w:val="single"/>
        </w:rPr>
        <w:t xml:space="preserve"> </w:t>
      </w:r>
      <w:r>
        <w:rPr>
          <w:spacing w:val="-1"/>
          <w:u w:val="single"/>
        </w:rPr>
        <w:t>for</w:t>
      </w:r>
      <w:r>
        <w:rPr>
          <w:spacing w:val="-6"/>
          <w:u w:val="single"/>
        </w:rPr>
        <w:t xml:space="preserve"> </w:t>
      </w:r>
      <w:r>
        <w:rPr>
          <w:u w:val="single"/>
        </w:rPr>
        <w:t>the</w:t>
      </w:r>
      <w:r>
        <w:rPr>
          <w:spacing w:val="-6"/>
          <w:u w:val="single"/>
        </w:rPr>
        <w:t xml:space="preserve"> </w:t>
      </w:r>
      <w:r w:rsidR="00F56EED">
        <w:rPr>
          <w:u w:val="single"/>
        </w:rPr>
        <w:t>2019-20</w:t>
      </w:r>
      <w:r>
        <w:rPr>
          <w:spacing w:val="-5"/>
          <w:u w:val="single"/>
        </w:rPr>
        <w:t xml:space="preserve"> </w:t>
      </w:r>
      <w:r>
        <w:rPr>
          <w:spacing w:val="-1"/>
          <w:u w:val="single"/>
        </w:rPr>
        <w:t>Fiscal</w:t>
      </w:r>
      <w:r>
        <w:rPr>
          <w:spacing w:val="-4"/>
          <w:u w:val="single"/>
        </w:rPr>
        <w:t xml:space="preserve"> </w:t>
      </w:r>
      <w:r>
        <w:rPr>
          <w:spacing w:val="-1"/>
          <w:u w:val="single"/>
        </w:rPr>
        <w:t>Year</w:t>
      </w:r>
      <w:r>
        <w:rPr>
          <w:spacing w:val="32"/>
        </w:rPr>
        <w:t xml:space="preserve"> </w:t>
      </w:r>
      <w:r>
        <w:rPr>
          <w:spacing w:val="-1"/>
        </w:rPr>
        <w:t>Dear</w:t>
      </w:r>
      <w:r>
        <w:rPr>
          <w:spacing w:val="-11"/>
        </w:rPr>
        <w:t xml:space="preserve"> </w:t>
      </w:r>
      <w:r>
        <w:rPr>
          <w:spacing w:val="-1"/>
        </w:rPr>
        <w:t>Commission</w:t>
      </w:r>
      <w:r>
        <w:rPr>
          <w:spacing w:val="-10"/>
        </w:rPr>
        <w:t xml:space="preserve"> </w:t>
      </w:r>
      <w:r>
        <w:rPr>
          <w:spacing w:val="-2"/>
        </w:rPr>
        <w:t>Members:</w:t>
      </w:r>
    </w:p>
    <w:p w:rsidR="00052F51" w:rsidRDefault="00052F51">
      <w:pPr>
        <w:pStyle w:val="BodyText"/>
        <w:tabs>
          <w:tab w:val="left" w:pos="7449"/>
        </w:tabs>
        <w:kinsoku w:val="0"/>
        <w:overflowPunct w:val="0"/>
        <w:spacing w:before="54" w:line="240" w:lineRule="exact"/>
        <w:ind w:left="119" w:right="138" w:firstLine="559"/>
        <w:jc w:val="both"/>
      </w:pPr>
      <w:r>
        <w:rPr>
          <w:spacing w:val="-1"/>
        </w:rPr>
        <w:t>The</w:t>
      </w:r>
      <w:r>
        <w:rPr>
          <w:spacing w:val="11"/>
        </w:rPr>
        <w:t xml:space="preserve"> </w:t>
      </w:r>
      <w:r>
        <w:rPr>
          <w:spacing w:val="-1"/>
        </w:rPr>
        <w:t>Board</w:t>
      </w:r>
      <w:r>
        <w:rPr>
          <w:spacing w:val="12"/>
        </w:rPr>
        <w:t xml:space="preserve"> </w:t>
      </w:r>
      <w:r>
        <w:t>of</w:t>
      </w:r>
      <w:r>
        <w:rPr>
          <w:spacing w:val="11"/>
        </w:rPr>
        <w:t xml:space="preserve"> </w:t>
      </w:r>
      <w:r>
        <w:t>County</w:t>
      </w:r>
      <w:r>
        <w:rPr>
          <w:spacing w:val="4"/>
        </w:rPr>
        <w:t xml:space="preserve"> </w:t>
      </w:r>
      <w:r>
        <w:rPr>
          <w:spacing w:val="-1"/>
        </w:rPr>
        <w:t>Commissioners</w:t>
      </w:r>
      <w:r>
        <w:rPr>
          <w:spacing w:val="12"/>
        </w:rPr>
        <w:t xml:space="preserve"> </w:t>
      </w:r>
      <w:r>
        <w:rPr>
          <w:spacing w:val="-1"/>
        </w:rPr>
        <w:t>of</w:t>
      </w:r>
      <w:r>
        <w:rPr>
          <w:spacing w:val="-1"/>
          <w:u w:val="single"/>
        </w:rPr>
        <w:tab/>
      </w:r>
      <w:r>
        <w:rPr>
          <w:spacing w:val="-2"/>
        </w:rPr>
        <w:t>County,</w:t>
      </w:r>
      <w:r>
        <w:rPr>
          <w:spacing w:val="26"/>
        </w:rPr>
        <w:t xml:space="preserve"> </w:t>
      </w:r>
      <w:r>
        <w:t>State</w:t>
      </w:r>
      <w:r>
        <w:rPr>
          <w:spacing w:val="25"/>
        </w:rPr>
        <w:t xml:space="preserve"> </w:t>
      </w:r>
      <w:r>
        <w:t>of</w:t>
      </w:r>
      <w:r>
        <w:rPr>
          <w:spacing w:val="25"/>
        </w:rPr>
        <w:t xml:space="preserve"> </w:t>
      </w:r>
      <w:r>
        <w:rPr>
          <w:spacing w:val="-1"/>
        </w:rPr>
        <w:t>Oklahoma,</w:t>
      </w:r>
      <w:r>
        <w:rPr>
          <w:spacing w:val="37"/>
        </w:rPr>
        <w:t xml:space="preserve"> </w:t>
      </w:r>
      <w:r>
        <w:rPr>
          <w:spacing w:val="-1"/>
        </w:rPr>
        <w:t>requests</w:t>
      </w:r>
      <w:r>
        <w:rPr>
          <w:spacing w:val="7"/>
        </w:rPr>
        <w:t xml:space="preserve"> </w:t>
      </w:r>
      <w:r>
        <w:t>the</w:t>
      </w:r>
      <w:r>
        <w:rPr>
          <w:spacing w:val="6"/>
        </w:rPr>
        <w:t xml:space="preserve"> </w:t>
      </w:r>
      <w:r>
        <w:t>Oklahoma</w:t>
      </w:r>
      <w:r>
        <w:rPr>
          <w:spacing w:val="6"/>
        </w:rPr>
        <w:t xml:space="preserve"> </w:t>
      </w:r>
      <w:r>
        <w:t>Commission</w:t>
      </w:r>
      <w:r>
        <w:rPr>
          <w:spacing w:val="7"/>
        </w:rPr>
        <w:t xml:space="preserve"> </w:t>
      </w:r>
      <w:r>
        <w:t>on</w:t>
      </w:r>
      <w:r>
        <w:rPr>
          <w:spacing w:val="4"/>
        </w:rPr>
        <w:t xml:space="preserve"> </w:t>
      </w:r>
      <w:r>
        <w:rPr>
          <w:spacing w:val="-3"/>
        </w:rPr>
        <w:t>School</w:t>
      </w:r>
      <w:r>
        <w:rPr>
          <w:spacing w:val="7"/>
        </w:rPr>
        <w:t xml:space="preserve"> </w:t>
      </w:r>
      <w:r>
        <w:rPr>
          <w:spacing w:val="-1"/>
        </w:rPr>
        <w:t>and</w:t>
      </w:r>
      <w:r>
        <w:rPr>
          <w:spacing w:val="7"/>
        </w:rPr>
        <w:t xml:space="preserve"> </w:t>
      </w:r>
      <w:r>
        <w:t>County Funds</w:t>
      </w:r>
      <w:r>
        <w:rPr>
          <w:spacing w:val="7"/>
        </w:rPr>
        <w:t xml:space="preserve"> </w:t>
      </w:r>
      <w:r>
        <w:rPr>
          <w:spacing w:val="-1"/>
        </w:rPr>
        <w:t>Management</w:t>
      </w:r>
      <w:r>
        <w:rPr>
          <w:spacing w:val="7"/>
        </w:rPr>
        <w:t xml:space="preserve"> </w:t>
      </w:r>
      <w:r>
        <w:rPr>
          <w:spacing w:val="-1"/>
        </w:rPr>
        <w:t>to</w:t>
      </w:r>
      <w:r>
        <w:rPr>
          <w:spacing w:val="7"/>
        </w:rPr>
        <w:t xml:space="preserve"> </w:t>
      </w:r>
      <w:r>
        <w:t>approve</w:t>
      </w:r>
      <w:r>
        <w:rPr>
          <w:spacing w:val="6"/>
        </w:rPr>
        <w:t xml:space="preserve"> </w:t>
      </w:r>
      <w:r>
        <w:t>the</w:t>
      </w:r>
      <w:r>
        <w:rPr>
          <w:spacing w:val="6"/>
        </w:rPr>
        <w:t xml:space="preserve"> </w:t>
      </w:r>
      <w:r>
        <w:t>County’s</w:t>
      </w:r>
      <w:r>
        <w:rPr>
          <w:spacing w:val="28"/>
        </w:rPr>
        <w:t xml:space="preserve"> </w:t>
      </w:r>
      <w:r>
        <w:rPr>
          <w:spacing w:val="-1"/>
        </w:rPr>
        <w:t>request</w:t>
      </w:r>
      <w:r>
        <w:rPr>
          <w:spacing w:val="48"/>
        </w:rPr>
        <w:t xml:space="preserve"> </w:t>
      </w:r>
      <w:r>
        <w:t>to</w:t>
      </w:r>
      <w:r>
        <w:rPr>
          <w:spacing w:val="48"/>
        </w:rPr>
        <w:t xml:space="preserve"> </w:t>
      </w:r>
      <w:r>
        <w:t>participate</w:t>
      </w:r>
      <w:r>
        <w:rPr>
          <w:spacing w:val="44"/>
        </w:rPr>
        <w:t xml:space="preserve"> </w:t>
      </w:r>
      <w:r>
        <w:t>in</w:t>
      </w:r>
      <w:r>
        <w:rPr>
          <w:spacing w:val="50"/>
        </w:rPr>
        <w:t xml:space="preserve"> </w:t>
      </w:r>
      <w:r>
        <w:t>a</w:t>
      </w:r>
      <w:r>
        <w:rPr>
          <w:spacing w:val="44"/>
        </w:rPr>
        <w:t xml:space="preserve"> </w:t>
      </w:r>
      <w:r>
        <w:rPr>
          <w:spacing w:val="-2"/>
        </w:rPr>
        <w:t>short-term</w:t>
      </w:r>
      <w:r>
        <w:rPr>
          <w:spacing w:val="48"/>
        </w:rPr>
        <w:t xml:space="preserve"> </w:t>
      </w:r>
      <w:r>
        <w:rPr>
          <w:spacing w:val="-1"/>
        </w:rPr>
        <w:t>cash</w:t>
      </w:r>
      <w:r>
        <w:rPr>
          <w:spacing w:val="45"/>
        </w:rPr>
        <w:t xml:space="preserve"> </w:t>
      </w:r>
      <w:r>
        <w:rPr>
          <w:spacing w:val="-1"/>
        </w:rPr>
        <w:t>management</w:t>
      </w:r>
      <w:r>
        <w:rPr>
          <w:spacing w:val="46"/>
        </w:rPr>
        <w:t xml:space="preserve"> </w:t>
      </w:r>
      <w:r>
        <w:rPr>
          <w:spacing w:val="-1"/>
        </w:rPr>
        <w:t>program</w:t>
      </w:r>
      <w:r>
        <w:rPr>
          <w:spacing w:val="48"/>
        </w:rPr>
        <w:t xml:space="preserve"> </w:t>
      </w:r>
      <w:r>
        <w:rPr>
          <w:spacing w:val="-1"/>
        </w:rPr>
        <w:t>for</w:t>
      </w:r>
      <w:r>
        <w:rPr>
          <w:spacing w:val="44"/>
        </w:rPr>
        <w:t xml:space="preserve"> </w:t>
      </w:r>
      <w:r>
        <w:t>the</w:t>
      </w:r>
      <w:r>
        <w:rPr>
          <w:spacing w:val="47"/>
        </w:rPr>
        <w:t xml:space="preserve"> </w:t>
      </w:r>
      <w:r w:rsidR="00F56EED">
        <w:t>2019-20</w:t>
      </w:r>
      <w:r>
        <w:rPr>
          <w:spacing w:val="48"/>
        </w:rPr>
        <w:t xml:space="preserve"> </w:t>
      </w:r>
      <w:r>
        <w:rPr>
          <w:spacing w:val="-1"/>
        </w:rPr>
        <w:t>fiscal</w:t>
      </w:r>
      <w:r>
        <w:rPr>
          <w:spacing w:val="55"/>
        </w:rPr>
        <w:t xml:space="preserve"> </w:t>
      </w:r>
      <w:r>
        <w:rPr>
          <w:spacing w:val="-5"/>
        </w:rPr>
        <w:t>year.</w:t>
      </w:r>
    </w:p>
    <w:p w:rsidR="00052F51" w:rsidRDefault="00052F51">
      <w:pPr>
        <w:pStyle w:val="BodyText"/>
        <w:tabs>
          <w:tab w:val="left" w:pos="3614"/>
          <w:tab w:val="left" w:pos="10228"/>
        </w:tabs>
        <w:kinsoku w:val="0"/>
        <w:overflowPunct w:val="0"/>
        <w:spacing w:line="240" w:lineRule="exact"/>
        <w:ind w:right="109"/>
      </w:pPr>
      <w:r>
        <w:rPr>
          <w:spacing w:val="-1"/>
        </w:rPr>
        <w:t>The</w:t>
      </w:r>
      <w:r>
        <w:rPr>
          <w:spacing w:val="-8"/>
        </w:rPr>
        <w:t xml:space="preserve"> </w:t>
      </w:r>
      <w:r>
        <w:rPr>
          <w:spacing w:val="-1"/>
        </w:rPr>
        <w:t>requested</w:t>
      </w:r>
      <w:r>
        <w:rPr>
          <w:spacing w:val="-8"/>
        </w:rPr>
        <w:t xml:space="preserve"> </w:t>
      </w:r>
      <w:r>
        <w:rPr>
          <w:spacing w:val="-1"/>
        </w:rPr>
        <w:t>level</w:t>
      </w:r>
      <w:r>
        <w:rPr>
          <w:spacing w:val="-7"/>
        </w:rPr>
        <w:t xml:space="preserve"> </w:t>
      </w:r>
      <w:r>
        <w:t>of</w:t>
      </w:r>
      <w:r>
        <w:rPr>
          <w:spacing w:val="-6"/>
        </w:rPr>
        <w:t xml:space="preserve"> </w:t>
      </w:r>
      <w:r w:rsidRPr="00E0425A">
        <w:rPr>
          <w:spacing w:val="-2"/>
        </w:rPr>
        <w:t>participation</w:t>
      </w:r>
      <w:r w:rsidRPr="00E0425A">
        <w:rPr>
          <w:spacing w:val="-8"/>
        </w:rPr>
        <w:t xml:space="preserve"> </w:t>
      </w:r>
      <w:r w:rsidRPr="00E0425A">
        <w:t>is:</w:t>
      </w:r>
      <w:r>
        <w:rPr>
          <w:u w:val="single"/>
        </w:rPr>
        <w:t xml:space="preserve"> </w:t>
      </w:r>
      <w:r>
        <w:rPr>
          <w:u w:val="single"/>
        </w:rPr>
        <w:tab/>
      </w:r>
      <w:r>
        <w:rPr>
          <w:spacing w:val="39"/>
        </w:rPr>
        <w:t xml:space="preserve"> </w:t>
      </w:r>
      <w:r>
        <w:rPr>
          <w:spacing w:val="-1"/>
        </w:rPr>
        <w:t>dollars</w:t>
      </w:r>
      <w:r>
        <w:rPr>
          <w:spacing w:val="-7"/>
        </w:rPr>
        <w:t xml:space="preserve"> </w:t>
      </w:r>
      <w:r>
        <w:rPr>
          <w:spacing w:val="-2"/>
          <w:w w:val="95"/>
        </w:rPr>
        <w:t>($</w:t>
      </w:r>
      <w:r>
        <w:rPr>
          <w:spacing w:val="-2"/>
          <w:w w:val="95"/>
          <w:u w:val="single"/>
        </w:rPr>
        <w:tab/>
      </w:r>
      <w:r>
        <w:rPr>
          <w:spacing w:val="-1"/>
        </w:rPr>
        <w:t>).</w:t>
      </w:r>
    </w:p>
    <w:p w:rsidR="00052F51" w:rsidRDefault="00052F51">
      <w:pPr>
        <w:pStyle w:val="BodyText"/>
        <w:kinsoku w:val="0"/>
        <w:overflowPunct w:val="0"/>
        <w:spacing w:before="200"/>
        <w:ind w:left="679"/>
        <w:rPr>
          <w:spacing w:val="-1"/>
        </w:rPr>
      </w:pPr>
      <w:r>
        <w:rPr>
          <w:spacing w:val="-1"/>
        </w:rPr>
        <w:t>The</w:t>
      </w:r>
      <w:r>
        <w:rPr>
          <w:spacing w:val="-11"/>
        </w:rPr>
        <w:t xml:space="preserve"> </w:t>
      </w:r>
      <w:r>
        <w:rPr>
          <w:spacing w:val="-1"/>
        </w:rPr>
        <w:t>request</w:t>
      </w:r>
      <w:r>
        <w:rPr>
          <w:spacing w:val="-7"/>
        </w:rPr>
        <w:t xml:space="preserve"> </w:t>
      </w:r>
      <w:r>
        <w:rPr>
          <w:spacing w:val="-1"/>
        </w:rPr>
        <w:t>for</w:t>
      </w:r>
      <w:r>
        <w:rPr>
          <w:spacing w:val="-8"/>
        </w:rPr>
        <w:t xml:space="preserve"> </w:t>
      </w:r>
      <w:r>
        <w:rPr>
          <w:spacing w:val="-1"/>
        </w:rPr>
        <w:t>participation</w:t>
      </w:r>
      <w:r>
        <w:rPr>
          <w:spacing w:val="-8"/>
        </w:rPr>
        <w:t xml:space="preserve"> </w:t>
      </w:r>
      <w:r>
        <w:t>is</w:t>
      </w:r>
      <w:r>
        <w:rPr>
          <w:spacing w:val="-7"/>
        </w:rPr>
        <w:t xml:space="preserve"> </w:t>
      </w:r>
      <w:r>
        <w:rPr>
          <w:spacing w:val="-2"/>
        </w:rPr>
        <w:t>supported</w:t>
      </w:r>
      <w:r>
        <w:rPr>
          <w:spacing w:val="-8"/>
        </w:rPr>
        <w:t xml:space="preserve"> </w:t>
      </w:r>
      <w:r>
        <w:rPr>
          <w:spacing w:val="1"/>
        </w:rPr>
        <w:t>by</w:t>
      </w:r>
      <w:r>
        <w:rPr>
          <w:spacing w:val="-17"/>
        </w:rPr>
        <w:t xml:space="preserve"> </w:t>
      </w:r>
      <w:r>
        <w:t>the</w:t>
      </w:r>
      <w:r>
        <w:rPr>
          <w:spacing w:val="-9"/>
        </w:rPr>
        <w:t xml:space="preserve"> </w:t>
      </w:r>
      <w:r>
        <w:rPr>
          <w:spacing w:val="-1"/>
        </w:rPr>
        <w:t>accompanying</w:t>
      </w:r>
      <w:r>
        <w:rPr>
          <w:spacing w:val="-12"/>
        </w:rPr>
        <w:t xml:space="preserve"> </w:t>
      </w:r>
      <w:r>
        <w:rPr>
          <w:spacing w:val="-1"/>
        </w:rPr>
        <w:t>documentation.</w:t>
      </w:r>
    </w:p>
    <w:p w:rsidR="00052F51" w:rsidRDefault="00052F51">
      <w:pPr>
        <w:pStyle w:val="BodyText"/>
        <w:kinsoku w:val="0"/>
        <w:overflowPunct w:val="0"/>
        <w:spacing w:before="204"/>
        <w:ind w:left="5077" w:right="4133"/>
        <w:jc w:val="center"/>
        <w:rPr>
          <w:spacing w:val="-2"/>
        </w:rPr>
      </w:pPr>
      <w:r>
        <w:rPr>
          <w:spacing w:val="-2"/>
        </w:rPr>
        <w:t>Sincerely,</w:t>
      </w:r>
    </w:p>
    <w:p w:rsidR="00052F51" w:rsidRDefault="00052F51">
      <w:pPr>
        <w:pStyle w:val="BodyText"/>
        <w:kinsoku w:val="0"/>
        <w:overflowPunct w:val="0"/>
        <w:ind w:left="0"/>
      </w:pPr>
    </w:p>
    <w:p w:rsidR="00052F51" w:rsidRDefault="00052F51">
      <w:pPr>
        <w:pStyle w:val="BodyText"/>
        <w:kinsoku w:val="0"/>
        <w:overflowPunct w:val="0"/>
        <w:spacing w:before="4"/>
        <w:ind w:left="0"/>
        <w:rPr>
          <w:sz w:val="32"/>
          <w:szCs w:val="32"/>
        </w:rPr>
      </w:pPr>
    </w:p>
    <w:p w:rsidR="00052F51" w:rsidRDefault="00052F51">
      <w:pPr>
        <w:pStyle w:val="BodyText"/>
        <w:tabs>
          <w:tab w:val="left" w:pos="10214"/>
        </w:tabs>
        <w:kinsoku w:val="0"/>
        <w:overflowPunct w:val="0"/>
        <w:spacing w:line="451" w:lineRule="exact"/>
        <w:ind w:left="4900"/>
        <w:rPr>
          <w:sz w:val="40"/>
          <w:szCs w:val="40"/>
        </w:rPr>
      </w:pPr>
      <w:r>
        <w:rPr>
          <w:b/>
          <w:bCs/>
          <w:spacing w:val="19"/>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before="23" w:line="205" w:lineRule="auto"/>
        <w:ind w:left="5160" w:right="2777"/>
        <w:rPr>
          <w:spacing w:val="-3"/>
        </w:rPr>
      </w:pPr>
      <w:r>
        <w:t>County</w:t>
      </w:r>
      <w:r>
        <w:rPr>
          <w:spacing w:val="-20"/>
        </w:rPr>
        <w:t xml:space="preserve"> </w:t>
      </w:r>
      <w:r>
        <w:rPr>
          <w:spacing w:val="-1"/>
        </w:rPr>
        <w:t>Clerk</w:t>
      </w:r>
      <w:r>
        <w:rPr>
          <w:spacing w:val="-8"/>
        </w:rPr>
        <w:t xml:space="preserve"> </w:t>
      </w:r>
      <w:r>
        <w:rPr>
          <w:spacing w:val="-2"/>
        </w:rPr>
        <w:t>(signature)</w:t>
      </w:r>
      <w:r>
        <w:rPr>
          <w:spacing w:val="24"/>
        </w:rPr>
        <w:t xml:space="preserve"> </w:t>
      </w:r>
      <w:r>
        <w:rPr>
          <w:spacing w:val="-1"/>
        </w:rPr>
        <w:t>(Identify</w:t>
      </w:r>
      <w:r>
        <w:rPr>
          <w:spacing w:val="-24"/>
        </w:rPr>
        <w:t xml:space="preserve"> </w:t>
      </w:r>
      <w:r>
        <w:rPr>
          <w:spacing w:val="-2"/>
        </w:rPr>
        <w:t>County)</w:t>
      </w:r>
      <w:r>
        <w:t xml:space="preserve"> </w:t>
      </w:r>
      <w:r>
        <w:rPr>
          <w:spacing w:val="28"/>
        </w:rPr>
        <w:t xml:space="preserve"> </w:t>
      </w:r>
      <w:r>
        <w:rPr>
          <w:spacing w:val="-1"/>
        </w:rPr>
        <w:t>(Office</w:t>
      </w:r>
      <w:r>
        <w:rPr>
          <w:spacing w:val="-9"/>
        </w:rPr>
        <w:t xml:space="preserve"> </w:t>
      </w:r>
      <w:r>
        <w:rPr>
          <w:spacing w:val="-2"/>
        </w:rPr>
        <w:t>Mailing</w:t>
      </w:r>
      <w:r>
        <w:rPr>
          <w:spacing w:val="-8"/>
        </w:rPr>
        <w:t xml:space="preserve"> </w:t>
      </w:r>
      <w:r>
        <w:rPr>
          <w:spacing w:val="-3"/>
        </w:rPr>
        <w:t>Address)</w:t>
      </w:r>
    </w:p>
    <w:p w:rsidR="00052F51" w:rsidRDefault="00052F51">
      <w:pPr>
        <w:pStyle w:val="BodyText"/>
        <w:tabs>
          <w:tab w:val="left" w:pos="8275"/>
        </w:tabs>
        <w:kinsoku w:val="0"/>
        <w:overflowPunct w:val="0"/>
        <w:spacing w:line="257" w:lineRule="exact"/>
        <w:ind w:left="5160"/>
      </w:pPr>
      <w:r>
        <w:rPr>
          <w:u w:val="single"/>
        </w:rPr>
        <w:t xml:space="preserve"> </w:t>
      </w:r>
      <w:r>
        <w:rPr>
          <w:u w:val="single"/>
        </w:rPr>
        <w:tab/>
      </w:r>
      <w:r>
        <w:t xml:space="preserve">, </w:t>
      </w:r>
      <w:r>
        <w:rPr>
          <w:spacing w:val="-1"/>
        </w:rPr>
        <w:t>OK</w:t>
      </w:r>
    </w:p>
    <w:p w:rsidR="00052F51" w:rsidRDefault="00052F51">
      <w:pPr>
        <w:pStyle w:val="BodyText"/>
        <w:tabs>
          <w:tab w:val="left" w:pos="8275"/>
        </w:tabs>
        <w:kinsoku w:val="0"/>
        <w:overflowPunct w:val="0"/>
        <w:spacing w:line="257" w:lineRule="exact"/>
        <w:ind w:left="5160"/>
        <w:sectPr w:rsidR="00052F51">
          <w:pgSz w:w="12240" w:h="15840"/>
          <w:pgMar w:top="1360" w:right="940" w:bottom="280" w:left="960" w:header="720" w:footer="720" w:gutter="0"/>
          <w:cols w:space="720" w:equalWidth="0">
            <w:col w:w="10340"/>
          </w:cols>
          <w:noEndnote/>
        </w:sectPr>
      </w:pPr>
    </w:p>
    <w:p w:rsidR="0076073C" w:rsidRPr="0076073C" w:rsidRDefault="0076073C" w:rsidP="0076073C">
      <w:pPr>
        <w:widowControl/>
        <w:tabs>
          <w:tab w:val="left" w:pos="560"/>
          <w:tab w:val="center" w:pos="5040"/>
        </w:tabs>
        <w:autoSpaceDE/>
        <w:autoSpaceDN/>
        <w:adjustRightInd/>
        <w:spacing w:line="240" w:lineRule="exact"/>
        <w:jc w:val="center"/>
        <w:rPr>
          <w:rFonts w:ascii="Times" w:eastAsia="Times New Roman" w:hAnsi="Times"/>
          <w:b/>
          <w:szCs w:val="20"/>
          <w:u w:val="single"/>
          <w:lang w:val="en-GB"/>
        </w:rPr>
      </w:pPr>
      <w:bookmarkStart w:id="11" w:name="MINUTES_AND_RESOLUTION"/>
      <w:bookmarkEnd w:id="11"/>
      <w:r w:rsidRPr="0076073C">
        <w:rPr>
          <w:rFonts w:ascii="Times" w:eastAsia="Times New Roman" w:hAnsi="Times"/>
          <w:b/>
          <w:szCs w:val="20"/>
          <w:u w:val="single"/>
          <w:lang w:val="en-GB"/>
        </w:rPr>
        <w:lastRenderedPageBreak/>
        <w:t>CERTIFICATION  OF  PERSONNEL</w:t>
      </w:r>
    </w:p>
    <w:p w:rsidR="0076073C" w:rsidRPr="0076073C" w:rsidRDefault="0076073C" w:rsidP="0076073C">
      <w:pPr>
        <w:widowControl/>
        <w:tabs>
          <w:tab w:val="left" w:pos="560"/>
          <w:tab w:val="center" w:pos="5040"/>
        </w:tabs>
        <w:autoSpaceDE/>
        <w:autoSpaceDN/>
        <w:adjustRightInd/>
        <w:spacing w:line="240" w:lineRule="exact"/>
        <w:jc w:val="both"/>
        <w:rPr>
          <w:rFonts w:ascii="Times" w:eastAsia="Times New Roman" w:hAnsi="Times"/>
          <w:b/>
          <w:szCs w:val="20"/>
          <w:u w:val="single"/>
          <w:lang w:val="en-GB"/>
        </w:rPr>
      </w:pPr>
    </w:p>
    <w:p w:rsidR="0076073C" w:rsidRPr="0076073C" w:rsidRDefault="0076073C" w:rsidP="0076073C">
      <w:pPr>
        <w:widowControl/>
        <w:tabs>
          <w:tab w:val="left" w:pos="560"/>
          <w:tab w:val="center" w:pos="5040"/>
        </w:tabs>
        <w:autoSpaceDE/>
        <w:autoSpaceDN/>
        <w:adjustRightInd/>
        <w:spacing w:line="240" w:lineRule="exact"/>
        <w:jc w:val="both"/>
        <w:rPr>
          <w:rFonts w:ascii="Times" w:eastAsia="Times New Roman" w:hAnsi="Times"/>
          <w:b/>
          <w:szCs w:val="20"/>
          <w:u w:val="single"/>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 xml:space="preserve">STATE  OF  </w:t>
      </w:r>
      <w:smartTag w:uri="urn:schemas-microsoft-com:office:smarttags" w:element="State">
        <w:smartTag w:uri="urn:schemas-microsoft-com:office:smarttags" w:element="place">
          <w:r w:rsidRPr="0076073C">
            <w:rPr>
              <w:rFonts w:ascii="Times" w:eastAsia="Times New Roman" w:hAnsi="Times"/>
              <w:szCs w:val="20"/>
              <w:lang w:val="en-GB"/>
            </w:rPr>
            <w:t>OKLAHOMA</w:t>
          </w:r>
        </w:smartTag>
      </w:smartTag>
      <w:r w:rsidRPr="0076073C">
        <w:rPr>
          <w:rFonts w:ascii="Times" w:eastAsia="Times New Roman" w:hAnsi="Times"/>
          <w:szCs w:val="20"/>
          <w:lang w:val="en-GB"/>
        </w:rPr>
        <w:tab/>
        <w:t>)</w:t>
      </w: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r>
      <w:r w:rsidRPr="0076073C">
        <w:rPr>
          <w:rFonts w:ascii="Times" w:eastAsia="Times New Roman" w:hAnsi="Times"/>
          <w:szCs w:val="20"/>
          <w:lang w:val="en-GB"/>
        </w:rPr>
        <w:tab/>
        <w:t>)   ss.</w:t>
      </w: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 xml:space="preserve">COUNTY  OF </w:t>
      </w:r>
      <w:r w:rsidRPr="0076073C">
        <w:rPr>
          <w:rFonts w:ascii="Times" w:eastAsia="Times New Roman" w:hAnsi="Times"/>
          <w:szCs w:val="20"/>
          <w:u w:val="single"/>
          <w:lang w:val="en-GB"/>
        </w:rPr>
        <w:t xml:space="preserve">                               </w:t>
      </w:r>
      <w:r w:rsidRPr="0076073C">
        <w:rPr>
          <w:rFonts w:ascii="Times" w:eastAsia="Times New Roman" w:hAnsi="Times"/>
          <w:szCs w:val="20"/>
          <w:lang w:val="en-GB"/>
        </w:rPr>
        <w:tab/>
        <w:t>)</w:t>
      </w: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t xml:space="preserve">I, the undersigned, the duly qualified and acting Clerk of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County, hereby certify that the following were on the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day of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 20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 and continuously since said date, have been and are now the duly qualified and acting officers and members of the Board of </w:t>
      </w:r>
      <w:smartTag w:uri="urn:schemas-microsoft-com:office:smarttags" w:element="PlaceType">
        <w:r w:rsidRPr="0076073C">
          <w:rPr>
            <w:rFonts w:ascii="Times" w:eastAsia="Times New Roman" w:hAnsi="Times"/>
            <w:szCs w:val="20"/>
            <w:lang w:val="en-GB"/>
          </w:rPr>
          <w:t>County</w:t>
        </w:r>
      </w:smartTag>
      <w:r w:rsidRPr="0076073C">
        <w:rPr>
          <w:rFonts w:ascii="Times" w:eastAsia="Times New Roman" w:hAnsi="Times"/>
          <w:szCs w:val="20"/>
          <w:lang w:val="en-GB"/>
        </w:rPr>
        <w:t xml:space="preserve"> </w:t>
      </w:r>
      <w:smartTag w:uri="urn:schemas-microsoft-com:office:smarttags" w:element="PlaceName">
        <w:r w:rsidRPr="0076073C">
          <w:rPr>
            <w:rFonts w:ascii="Times" w:eastAsia="Times New Roman" w:hAnsi="Times"/>
            <w:szCs w:val="20"/>
            <w:lang w:val="en-GB"/>
          </w:rPr>
          <w:t>Commissioners</w:t>
        </w:r>
      </w:smartTag>
      <w:r w:rsidRPr="0076073C">
        <w:rPr>
          <w:rFonts w:ascii="Times" w:eastAsia="Times New Roman" w:hAnsi="Times"/>
          <w:szCs w:val="20"/>
          <w:lang w:val="en-GB"/>
        </w:rPr>
        <w:t xml:space="preserve"> of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County, </w:t>
      </w:r>
      <w:smartTag w:uri="urn:schemas-microsoft-com:office:smarttags" w:element="State">
        <w:smartTag w:uri="urn:schemas-microsoft-com:office:smarttags" w:element="place">
          <w:r w:rsidRPr="0076073C">
            <w:rPr>
              <w:rFonts w:ascii="Times" w:eastAsia="Times New Roman" w:hAnsi="Times"/>
              <w:szCs w:val="20"/>
              <w:lang w:val="en-GB"/>
            </w:rPr>
            <w:t>Oklahoma</w:t>
          </w:r>
        </w:smartTag>
      </w:smartTag>
      <w:r w:rsidRPr="0076073C">
        <w:rPr>
          <w:rFonts w:ascii="Times" w:eastAsia="Times New Roman" w:hAnsi="Times"/>
          <w:szCs w:val="20"/>
          <w:lang w:val="en-GB"/>
        </w:rPr>
        <w:t>:</w:t>
      </w: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748"/>
      </w:tblGrid>
      <w:tr w:rsidR="0076073C" w:rsidRPr="0076073C" w:rsidTr="00D27878">
        <w:trPr>
          <w:trHeight w:val="239"/>
        </w:trPr>
        <w:tc>
          <w:tcPr>
            <w:tcW w:w="4950"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ind w:left="-360"/>
              <w:jc w:val="both"/>
              <w:rPr>
                <w:rFonts w:ascii="Times" w:eastAsia="Times New Roman" w:hAnsi="Times"/>
                <w:szCs w:val="20"/>
                <w:lang w:val="en-GB"/>
              </w:rPr>
            </w:pPr>
          </w:p>
        </w:tc>
        <w:tc>
          <w:tcPr>
            <w:tcW w:w="2748"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Chairman</w:t>
            </w:r>
          </w:p>
        </w:tc>
      </w:tr>
      <w:tr w:rsidR="0076073C" w:rsidRPr="0076073C" w:rsidTr="00D27878">
        <w:trPr>
          <w:trHeight w:val="219"/>
        </w:trPr>
        <w:tc>
          <w:tcPr>
            <w:tcW w:w="4950"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tc>
        <w:tc>
          <w:tcPr>
            <w:tcW w:w="2748"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County Commissioner</w:t>
            </w:r>
          </w:p>
        </w:tc>
      </w:tr>
      <w:tr w:rsidR="0076073C" w:rsidRPr="0076073C" w:rsidTr="00D27878">
        <w:trPr>
          <w:trHeight w:val="239"/>
        </w:trPr>
        <w:tc>
          <w:tcPr>
            <w:tcW w:w="4950"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tc>
        <w:tc>
          <w:tcPr>
            <w:tcW w:w="2748"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County Commissioner</w:t>
            </w:r>
          </w:p>
        </w:tc>
      </w:tr>
      <w:tr w:rsidR="0076073C" w:rsidRPr="0076073C" w:rsidTr="00D27878">
        <w:trPr>
          <w:trHeight w:val="219"/>
        </w:trPr>
        <w:tc>
          <w:tcPr>
            <w:tcW w:w="4950"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tc>
        <w:tc>
          <w:tcPr>
            <w:tcW w:w="2748"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County Treasurer</w:t>
            </w:r>
          </w:p>
        </w:tc>
      </w:tr>
      <w:tr w:rsidR="0076073C" w:rsidRPr="0076073C" w:rsidTr="00D27878">
        <w:trPr>
          <w:trHeight w:val="239"/>
        </w:trPr>
        <w:tc>
          <w:tcPr>
            <w:tcW w:w="4950"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tc>
        <w:tc>
          <w:tcPr>
            <w:tcW w:w="2748" w:type="dxa"/>
          </w:tcPr>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3400"/>
                <w:tab w:val="center" w:pos="504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County Clerk</w:t>
            </w:r>
          </w:p>
        </w:tc>
      </w:tr>
    </w:tbl>
    <w:p w:rsidR="0076073C" w:rsidRPr="0076073C" w:rsidRDefault="0076073C" w:rsidP="0076073C">
      <w:pPr>
        <w:widowControl/>
        <w:tabs>
          <w:tab w:val="left" w:pos="3400"/>
          <w:tab w:val="center" w:pos="5040"/>
        </w:tabs>
        <w:autoSpaceDE/>
        <w:autoSpaceDN/>
        <w:adjustRightInd/>
        <w:spacing w:line="240" w:lineRule="exact"/>
        <w:ind w:left="1800"/>
        <w:jc w:val="both"/>
        <w:rPr>
          <w:rFonts w:ascii="Times" w:eastAsia="Times New Roman" w:hAnsi="Times"/>
          <w:szCs w:val="20"/>
          <w:lang w:val="en-GB"/>
        </w:rPr>
      </w:pPr>
    </w:p>
    <w:p w:rsidR="0076073C" w:rsidRPr="0076073C" w:rsidRDefault="0076073C" w:rsidP="0076073C">
      <w:pPr>
        <w:widowControl/>
        <w:tabs>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40"/>
          <w:tab w:val="left" w:pos="632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t xml:space="preserve">I further certify that the following </w:t>
      </w:r>
      <w:r w:rsidRPr="0076073C">
        <w:rPr>
          <w:rFonts w:ascii="Times" w:eastAsia="Times New Roman" w:hAnsi="Times"/>
          <w:b/>
          <w:i/>
          <w:szCs w:val="20"/>
          <w:u w:val="single"/>
          <w:lang w:val="en-GB"/>
        </w:rPr>
        <w:t>signatures</w:t>
      </w:r>
      <w:r w:rsidRPr="0076073C">
        <w:rPr>
          <w:rFonts w:ascii="Times" w:eastAsia="Times New Roman" w:hAnsi="Times"/>
          <w:szCs w:val="20"/>
          <w:lang w:val="en-GB"/>
        </w:rPr>
        <w:t xml:space="preserve"> of those holding the offices of Chairman of the Board of County Commissioners, County Clerk and County Treasurer are true and genuine and are the same signatures as appear on the documents relating to the request for participation:</w:t>
      </w:r>
    </w:p>
    <w:p w:rsidR="0076073C" w:rsidRPr="0076073C" w:rsidRDefault="0076073C" w:rsidP="0076073C">
      <w:pPr>
        <w:widowControl/>
        <w:tabs>
          <w:tab w:val="left" w:pos="540"/>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40"/>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40"/>
          <w:tab w:val="left" w:pos="5220"/>
        </w:tabs>
        <w:autoSpaceDE/>
        <w:autoSpaceDN/>
        <w:adjustRightInd/>
        <w:spacing w:line="240" w:lineRule="exact"/>
        <w:jc w:val="both"/>
        <w:rPr>
          <w:rFonts w:ascii="Times" w:eastAsia="Times New Roman" w:hAnsi="Times"/>
          <w:szCs w:val="20"/>
          <w:lang w:val="en-GB"/>
        </w:rPr>
      </w:pPr>
      <w:r>
        <w:rPr>
          <w:rFonts w:ascii="Times" w:eastAsia="Times New Roman" w:hAnsi="Times"/>
          <w:noProof/>
          <w:sz w:val="16"/>
          <w:szCs w:val="20"/>
        </w:rPr>
        <mc:AlternateContent>
          <mc:Choice Requires="wps">
            <w:drawing>
              <wp:anchor distT="0" distB="0" distL="114300" distR="114300" simplePos="0" relativeHeight="251661312" behindDoc="0" locked="1" layoutInCell="0" allowOverlap="1">
                <wp:simplePos x="0" y="0"/>
                <wp:positionH relativeFrom="column">
                  <wp:posOffset>-12700</wp:posOffset>
                </wp:positionH>
                <wp:positionV relativeFrom="paragraph">
                  <wp:posOffset>114300</wp:posOffset>
                </wp:positionV>
                <wp:extent cx="3251200" cy="0"/>
                <wp:effectExtent l="6350" t="9525" r="9525" b="952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41C8"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pt" to="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" o:allowincell="f" strokeweight=".5pt">
                <w10:wrap type="topAndBottom"/>
                <w10:anchorlock/>
              </v:line>
            </w:pict>
          </mc:Fallback>
        </mc:AlternateContent>
      </w:r>
      <w:r w:rsidRPr="0076073C">
        <w:rPr>
          <w:rFonts w:ascii="Times" w:eastAsia="Times New Roman" w:hAnsi="Times"/>
          <w:sz w:val="16"/>
          <w:szCs w:val="20"/>
          <w:lang w:val="en-GB"/>
        </w:rPr>
        <w:tab/>
      </w:r>
      <w:r w:rsidRPr="0076073C">
        <w:rPr>
          <w:rFonts w:ascii="Times" w:eastAsia="Times New Roman" w:hAnsi="Times"/>
          <w:sz w:val="16"/>
          <w:szCs w:val="20"/>
          <w:lang w:val="en-GB"/>
        </w:rPr>
        <w:tab/>
      </w:r>
      <w:r w:rsidRPr="0076073C">
        <w:rPr>
          <w:rFonts w:ascii="Times" w:eastAsia="Times New Roman" w:hAnsi="Times"/>
          <w:szCs w:val="20"/>
          <w:lang w:val="en-GB"/>
        </w:rPr>
        <w:t>, Chairman, Board of Commissioners</w:t>
      </w:r>
    </w:p>
    <w:p w:rsidR="0076073C" w:rsidRPr="0076073C" w:rsidRDefault="0076073C" w:rsidP="0076073C">
      <w:pPr>
        <w:widowControl/>
        <w:tabs>
          <w:tab w:val="left" w:pos="540"/>
          <w:tab w:val="center" w:pos="2610"/>
          <w:tab w:val="left" w:pos="5220"/>
        </w:tabs>
        <w:autoSpaceDE/>
        <w:autoSpaceDN/>
        <w:adjustRightInd/>
        <w:spacing w:line="160" w:lineRule="exact"/>
        <w:jc w:val="both"/>
        <w:rPr>
          <w:rFonts w:ascii="Times" w:eastAsia="Times New Roman" w:hAnsi="Times"/>
          <w:i/>
          <w:sz w:val="16"/>
          <w:szCs w:val="20"/>
          <w:lang w:val="en-GB"/>
        </w:rPr>
      </w:pPr>
      <w:r w:rsidRPr="0076073C">
        <w:rPr>
          <w:rFonts w:ascii="Times" w:eastAsia="Times New Roman" w:hAnsi="Times"/>
          <w:szCs w:val="20"/>
          <w:lang w:val="en-GB"/>
        </w:rPr>
        <w:t xml:space="preserve">                                    </w:t>
      </w:r>
      <w:r w:rsidRPr="0076073C">
        <w:rPr>
          <w:rFonts w:ascii="Times" w:eastAsia="Times New Roman" w:hAnsi="Times"/>
          <w:szCs w:val="20"/>
          <w:lang w:val="en-GB"/>
        </w:rPr>
        <w:tab/>
      </w:r>
      <w:r w:rsidRPr="0076073C">
        <w:rPr>
          <w:rFonts w:ascii="Times" w:eastAsia="Times New Roman" w:hAnsi="Times"/>
          <w:i/>
          <w:sz w:val="16"/>
          <w:szCs w:val="20"/>
          <w:lang w:val="en-GB"/>
        </w:rPr>
        <w:t>Signature</w:t>
      </w:r>
    </w:p>
    <w:p w:rsidR="0076073C" w:rsidRPr="0076073C" w:rsidRDefault="0076073C" w:rsidP="0076073C">
      <w:pPr>
        <w:widowControl/>
        <w:tabs>
          <w:tab w:val="left" w:pos="540"/>
          <w:tab w:val="center" w:pos="2610"/>
          <w:tab w:val="left" w:pos="5220"/>
        </w:tabs>
        <w:autoSpaceDE/>
        <w:autoSpaceDN/>
        <w:adjustRightInd/>
        <w:spacing w:line="240" w:lineRule="exact"/>
        <w:jc w:val="both"/>
        <w:rPr>
          <w:rFonts w:ascii="Times" w:eastAsia="Times New Roman" w:hAnsi="Times"/>
          <w:i/>
          <w:sz w:val="16"/>
          <w:szCs w:val="20"/>
          <w:lang w:val="en-GB"/>
        </w:rPr>
      </w:pPr>
    </w:p>
    <w:p w:rsidR="0076073C" w:rsidRPr="0076073C" w:rsidRDefault="0076073C" w:rsidP="0076073C">
      <w:pPr>
        <w:widowControl/>
        <w:tabs>
          <w:tab w:val="left" w:pos="540"/>
          <w:tab w:val="center" w:pos="2610"/>
          <w:tab w:val="left" w:pos="5220"/>
        </w:tabs>
        <w:autoSpaceDE/>
        <w:autoSpaceDN/>
        <w:adjustRightInd/>
        <w:spacing w:line="240" w:lineRule="exact"/>
        <w:jc w:val="both"/>
        <w:rPr>
          <w:rFonts w:ascii="Times" w:eastAsia="Times New Roman" w:hAnsi="Times"/>
          <w:szCs w:val="20"/>
          <w:lang w:val="en-GB"/>
        </w:rPr>
      </w:pPr>
      <w:r>
        <w:rPr>
          <w:rFonts w:ascii="Times" w:eastAsia="Times New Roman" w:hAnsi="Times"/>
          <w:i/>
          <w:noProof/>
          <w:sz w:val="16"/>
          <w:szCs w:val="20"/>
        </w:rPr>
        <mc:AlternateContent>
          <mc:Choice Requires="wps">
            <w:drawing>
              <wp:anchor distT="0" distB="0" distL="114300" distR="114300" simplePos="0" relativeHeight="251662336" behindDoc="0" locked="1" layoutInCell="0" allowOverlap="1">
                <wp:simplePos x="0" y="0"/>
                <wp:positionH relativeFrom="column">
                  <wp:posOffset>-12700</wp:posOffset>
                </wp:positionH>
                <wp:positionV relativeFrom="paragraph">
                  <wp:posOffset>88900</wp:posOffset>
                </wp:positionV>
                <wp:extent cx="3251200" cy="0"/>
                <wp:effectExtent l="6350" t="9525" r="9525" b="952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D24B"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dlHg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" o:allowincell="f" strokeweight=".5pt">
                <w10:wrap type="topAndBottom"/>
                <w10:anchorlock/>
              </v:line>
            </w:pict>
          </mc:Fallback>
        </mc:AlternateContent>
      </w:r>
      <w:r w:rsidRPr="0076073C">
        <w:rPr>
          <w:rFonts w:ascii="Times" w:eastAsia="Times New Roman" w:hAnsi="Times"/>
          <w:i/>
          <w:sz w:val="16"/>
          <w:szCs w:val="20"/>
          <w:lang w:val="en-GB"/>
        </w:rPr>
        <w:tab/>
      </w:r>
      <w:r w:rsidRPr="0076073C">
        <w:rPr>
          <w:rFonts w:ascii="Times" w:eastAsia="Times New Roman" w:hAnsi="Times"/>
          <w:i/>
          <w:sz w:val="16"/>
          <w:szCs w:val="20"/>
          <w:lang w:val="en-GB"/>
        </w:rPr>
        <w:tab/>
      </w:r>
      <w:r w:rsidRPr="0076073C">
        <w:rPr>
          <w:rFonts w:ascii="Times" w:eastAsia="Times New Roman" w:hAnsi="Times"/>
          <w:i/>
          <w:sz w:val="16"/>
          <w:szCs w:val="20"/>
          <w:lang w:val="en-GB"/>
        </w:rPr>
        <w:tab/>
      </w:r>
      <w:r w:rsidRPr="0076073C">
        <w:rPr>
          <w:rFonts w:ascii="Times" w:eastAsia="Times New Roman" w:hAnsi="Times"/>
          <w:szCs w:val="20"/>
          <w:lang w:val="en-GB"/>
        </w:rPr>
        <w:t>, County Clerk</w:t>
      </w:r>
    </w:p>
    <w:p w:rsidR="0076073C" w:rsidRPr="0076073C" w:rsidRDefault="0076073C" w:rsidP="0076073C">
      <w:pPr>
        <w:widowControl/>
        <w:tabs>
          <w:tab w:val="left" w:pos="540"/>
          <w:tab w:val="center" w:pos="2610"/>
          <w:tab w:val="left" w:pos="5220"/>
        </w:tabs>
        <w:autoSpaceDE/>
        <w:autoSpaceDN/>
        <w:adjustRightInd/>
        <w:spacing w:line="160" w:lineRule="exact"/>
        <w:jc w:val="both"/>
        <w:rPr>
          <w:rFonts w:ascii="Times" w:eastAsia="Times New Roman" w:hAnsi="Times"/>
          <w:i/>
          <w:sz w:val="16"/>
          <w:szCs w:val="20"/>
          <w:lang w:val="en-GB"/>
        </w:rPr>
      </w:pPr>
      <w:r w:rsidRPr="0076073C">
        <w:rPr>
          <w:rFonts w:ascii="Times" w:eastAsia="Times New Roman" w:hAnsi="Times"/>
          <w:szCs w:val="20"/>
          <w:lang w:val="en-GB"/>
        </w:rPr>
        <w:tab/>
      </w:r>
      <w:r w:rsidRPr="0076073C">
        <w:rPr>
          <w:rFonts w:ascii="Times" w:eastAsia="Times New Roman" w:hAnsi="Times"/>
          <w:szCs w:val="20"/>
          <w:lang w:val="en-GB"/>
        </w:rPr>
        <w:tab/>
      </w:r>
      <w:r w:rsidRPr="0076073C">
        <w:rPr>
          <w:rFonts w:ascii="Times" w:eastAsia="Times New Roman" w:hAnsi="Times"/>
          <w:i/>
          <w:sz w:val="16"/>
          <w:szCs w:val="20"/>
          <w:lang w:val="en-GB"/>
        </w:rPr>
        <w:t>Signature</w:t>
      </w:r>
    </w:p>
    <w:p w:rsidR="0076073C" w:rsidRPr="0076073C" w:rsidRDefault="0076073C" w:rsidP="0076073C">
      <w:pPr>
        <w:widowControl/>
        <w:tabs>
          <w:tab w:val="left" w:pos="540"/>
          <w:tab w:val="center" w:pos="2610"/>
          <w:tab w:val="left" w:pos="5220"/>
        </w:tabs>
        <w:autoSpaceDE/>
        <w:autoSpaceDN/>
        <w:adjustRightInd/>
        <w:spacing w:line="240" w:lineRule="exact"/>
        <w:jc w:val="both"/>
        <w:rPr>
          <w:rFonts w:ascii="Times" w:eastAsia="Times New Roman" w:hAnsi="Times"/>
          <w:i/>
          <w:sz w:val="16"/>
          <w:szCs w:val="20"/>
          <w:lang w:val="en-GB"/>
        </w:rPr>
      </w:pPr>
    </w:p>
    <w:p w:rsidR="0076073C" w:rsidRPr="0076073C" w:rsidRDefault="0076073C" w:rsidP="0076073C">
      <w:pPr>
        <w:widowControl/>
        <w:tabs>
          <w:tab w:val="left" w:pos="540"/>
          <w:tab w:val="center" w:pos="2610"/>
          <w:tab w:val="left" w:pos="5220"/>
        </w:tabs>
        <w:autoSpaceDE/>
        <w:autoSpaceDN/>
        <w:adjustRightInd/>
        <w:spacing w:line="240" w:lineRule="exact"/>
        <w:jc w:val="both"/>
        <w:rPr>
          <w:rFonts w:ascii="Times" w:eastAsia="Times New Roman" w:hAnsi="Times"/>
          <w:szCs w:val="20"/>
          <w:lang w:val="en-GB"/>
        </w:rPr>
      </w:pPr>
      <w:r>
        <w:rPr>
          <w:rFonts w:ascii="Times" w:eastAsia="Times New Roman" w:hAnsi="Times"/>
          <w:i/>
          <w:noProof/>
          <w:sz w:val="16"/>
          <w:szCs w:val="20"/>
        </w:rPr>
        <mc:AlternateContent>
          <mc:Choice Requires="wps">
            <w:drawing>
              <wp:anchor distT="0" distB="0" distL="114300" distR="114300" simplePos="0" relativeHeight="251663360" behindDoc="0" locked="1" layoutInCell="0" allowOverlap="1">
                <wp:simplePos x="0" y="0"/>
                <wp:positionH relativeFrom="column">
                  <wp:posOffset>-12700</wp:posOffset>
                </wp:positionH>
                <wp:positionV relativeFrom="paragraph">
                  <wp:posOffset>88900</wp:posOffset>
                </wp:positionV>
                <wp:extent cx="3251200" cy="0"/>
                <wp:effectExtent l="6350" t="6350" r="9525" b="1270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0F04"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qR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" o:allowincell="f" strokeweight=".5pt">
                <w10:wrap type="topAndBottom"/>
                <w10:anchorlock/>
              </v:line>
            </w:pict>
          </mc:Fallback>
        </mc:AlternateContent>
      </w:r>
      <w:r w:rsidRPr="0076073C">
        <w:rPr>
          <w:rFonts w:ascii="Times" w:eastAsia="Times New Roman" w:hAnsi="Times"/>
          <w:i/>
          <w:sz w:val="16"/>
          <w:szCs w:val="20"/>
          <w:lang w:val="en-GB"/>
        </w:rPr>
        <w:tab/>
      </w:r>
      <w:r w:rsidRPr="0076073C">
        <w:rPr>
          <w:rFonts w:ascii="Times" w:eastAsia="Times New Roman" w:hAnsi="Times"/>
          <w:i/>
          <w:sz w:val="16"/>
          <w:szCs w:val="20"/>
          <w:lang w:val="en-GB"/>
        </w:rPr>
        <w:tab/>
      </w:r>
      <w:r w:rsidRPr="0076073C">
        <w:rPr>
          <w:rFonts w:ascii="Times" w:eastAsia="Times New Roman" w:hAnsi="Times"/>
          <w:i/>
          <w:sz w:val="16"/>
          <w:szCs w:val="20"/>
          <w:lang w:val="en-GB"/>
        </w:rPr>
        <w:tab/>
      </w:r>
      <w:r w:rsidRPr="0076073C">
        <w:rPr>
          <w:rFonts w:ascii="Times" w:eastAsia="Times New Roman" w:hAnsi="Times"/>
          <w:szCs w:val="20"/>
          <w:lang w:val="en-GB"/>
        </w:rPr>
        <w:t>, County Treasurer</w:t>
      </w:r>
    </w:p>
    <w:p w:rsidR="0076073C" w:rsidRPr="0076073C" w:rsidRDefault="0076073C" w:rsidP="0076073C">
      <w:pPr>
        <w:widowControl/>
        <w:tabs>
          <w:tab w:val="left" w:pos="540"/>
          <w:tab w:val="center" w:pos="2610"/>
          <w:tab w:val="left" w:pos="5220"/>
        </w:tabs>
        <w:autoSpaceDE/>
        <w:autoSpaceDN/>
        <w:adjustRightInd/>
        <w:spacing w:line="160" w:lineRule="exact"/>
        <w:jc w:val="both"/>
        <w:rPr>
          <w:rFonts w:ascii="Times" w:eastAsia="Times New Roman" w:hAnsi="Times"/>
          <w:i/>
          <w:sz w:val="16"/>
          <w:szCs w:val="20"/>
          <w:lang w:val="en-GB"/>
        </w:rPr>
      </w:pPr>
      <w:r w:rsidRPr="0076073C">
        <w:rPr>
          <w:rFonts w:ascii="Times" w:eastAsia="Times New Roman" w:hAnsi="Times"/>
          <w:szCs w:val="20"/>
          <w:lang w:val="en-GB"/>
        </w:rPr>
        <w:tab/>
      </w:r>
      <w:r w:rsidRPr="0076073C">
        <w:rPr>
          <w:rFonts w:ascii="Times" w:eastAsia="Times New Roman" w:hAnsi="Times"/>
          <w:szCs w:val="20"/>
          <w:lang w:val="en-GB"/>
        </w:rPr>
        <w:tab/>
      </w:r>
      <w:r w:rsidRPr="0076073C">
        <w:rPr>
          <w:rFonts w:ascii="Times" w:eastAsia="Times New Roman" w:hAnsi="Times"/>
          <w:i/>
          <w:sz w:val="16"/>
          <w:szCs w:val="20"/>
          <w:lang w:val="en-GB"/>
        </w:rPr>
        <w:t>Signature</w:t>
      </w:r>
    </w:p>
    <w:p w:rsidR="0076073C" w:rsidRPr="0076073C" w:rsidRDefault="0076073C" w:rsidP="0076073C">
      <w:pPr>
        <w:widowControl/>
        <w:tabs>
          <w:tab w:val="left" w:pos="540"/>
          <w:tab w:val="center" w:pos="2610"/>
          <w:tab w:val="left" w:pos="52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40"/>
          <w:tab w:val="left" w:pos="5040"/>
          <w:tab w:val="left" w:pos="632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r>
    </w:p>
    <w:p w:rsidR="0076073C" w:rsidRPr="0076073C" w:rsidRDefault="0076073C" w:rsidP="0076073C">
      <w:pPr>
        <w:widowControl/>
        <w:tabs>
          <w:tab w:val="left" w:pos="540"/>
          <w:tab w:val="left" w:pos="5040"/>
          <w:tab w:val="left" w:pos="632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t xml:space="preserve">Witness my hand and seal of said School District this </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day of, </w:t>
      </w:r>
      <w:r w:rsidRPr="0076073C">
        <w:rPr>
          <w:rFonts w:ascii="Times" w:eastAsia="Times New Roman" w:hAnsi="Times"/>
          <w:szCs w:val="20"/>
          <w:u w:val="single"/>
          <w:lang w:val="en-GB"/>
        </w:rPr>
        <w:t xml:space="preserve">                              </w:t>
      </w:r>
      <w:r w:rsidRPr="0076073C">
        <w:rPr>
          <w:rFonts w:ascii="Times" w:eastAsia="Times New Roman" w:hAnsi="Times"/>
          <w:szCs w:val="20"/>
          <w:lang w:val="en-GB"/>
        </w:rPr>
        <w:t>20</w:t>
      </w:r>
      <w:r w:rsidRPr="0076073C">
        <w:rPr>
          <w:rFonts w:ascii="Times" w:eastAsia="Times New Roman" w:hAnsi="Times"/>
          <w:szCs w:val="20"/>
          <w:u w:val="single"/>
          <w:lang w:val="en-GB"/>
        </w:rPr>
        <w:t xml:space="preserve">            </w:t>
      </w:r>
      <w:r w:rsidRPr="0076073C">
        <w:rPr>
          <w:rFonts w:ascii="Times" w:eastAsia="Times New Roman" w:hAnsi="Times"/>
          <w:szCs w:val="20"/>
          <w:lang w:val="en-GB"/>
        </w:rPr>
        <w:t xml:space="preserve"> .</w:t>
      </w:r>
    </w:p>
    <w:p w:rsidR="0076073C" w:rsidRPr="0076073C" w:rsidRDefault="0076073C" w:rsidP="0076073C">
      <w:pPr>
        <w:widowControl/>
        <w:tabs>
          <w:tab w:val="left" w:pos="540"/>
          <w:tab w:val="left" w:pos="5040"/>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tabs>
          <w:tab w:val="left" w:pos="540"/>
          <w:tab w:val="left" w:pos="4950"/>
          <w:tab w:val="left" w:pos="6320"/>
        </w:tabs>
        <w:autoSpaceDE/>
        <w:autoSpaceDN/>
        <w:adjustRightInd/>
        <w:spacing w:line="400" w:lineRule="exact"/>
        <w:jc w:val="both"/>
        <w:rPr>
          <w:rFonts w:ascii="Times" w:eastAsia="Times New Roman" w:hAnsi="Times"/>
          <w:b/>
          <w:sz w:val="40"/>
          <w:szCs w:val="20"/>
          <w:lang w:val="en-GB"/>
        </w:rPr>
      </w:pPr>
      <w:r>
        <w:rPr>
          <w:rFonts w:ascii="Times" w:eastAsia="Times New Roman" w:hAnsi="Times"/>
          <w:noProof/>
          <w:szCs w:val="20"/>
        </w:rPr>
        <mc:AlternateContent>
          <mc:Choice Requires="wps">
            <w:drawing>
              <wp:anchor distT="0" distB="0" distL="114300" distR="114300" simplePos="0" relativeHeight="251664384" behindDoc="0" locked="1" layoutInCell="0" allowOverlap="1">
                <wp:simplePos x="0" y="0"/>
                <wp:positionH relativeFrom="column">
                  <wp:posOffset>3289300</wp:posOffset>
                </wp:positionH>
                <wp:positionV relativeFrom="paragraph">
                  <wp:posOffset>228600</wp:posOffset>
                </wp:positionV>
                <wp:extent cx="3086100" cy="0"/>
                <wp:effectExtent l="12700" t="9525" r="6350" b="952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EA4A"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8pt" to="5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ec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" o:allowincell="f" strokeweight=".5pt">
                <w10:wrap type="topAndBottom"/>
                <w10:anchorlock/>
              </v:line>
            </w:pict>
          </mc:Fallback>
        </mc:AlternateContent>
      </w:r>
      <w:r w:rsidRPr="0076073C">
        <w:rPr>
          <w:rFonts w:ascii="Times" w:eastAsia="Times New Roman" w:hAnsi="Times"/>
          <w:szCs w:val="20"/>
          <w:lang w:val="en-GB"/>
        </w:rPr>
        <w:tab/>
      </w:r>
      <w:r w:rsidRPr="0076073C">
        <w:rPr>
          <w:rFonts w:ascii="Times" w:eastAsia="Times New Roman" w:hAnsi="Times"/>
          <w:szCs w:val="20"/>
          <w:lang w:val="en-GB"/>
        </w:rPr>
        <w:tab/>
      </w:r>
      <w:r w:rsidRPr="0076073C">
        <w:rPr>
          <w:rFonts w:ascii="Times" w:eastAsia="Times New Roman" w:hAnsi="Times"/>
          <w:b/>
          <w:sz w:val="40"/>
          <w:szCs w:val="20"/>
          <w:lang w:val="en-GB"/>
        </w:rPr>
        <w:t>√</w:t>
      </w:r>
    </w:p>
    <w:p w:rsidR="0076073C" w:rsidRPr="0076073C" w:rsidRDefault="0076073C" w:rsidP="0076073C">
      <w:pPr>
        <w:widowControl/>
        <w:tabs>
          <w:tab w:val="left" w:pos="540"/>
          <w:tab w:val="left" w:pos="5040"/>
          <w:tab w:val="left" w:pos="6320"/>
        </w:tabs>
        <w:autoSpaceDE/>
        <w:autoSpaceDN/>
        <w:adjustRightInd/>
        <w:spacing w:line="240" w:lineRule="exact"/>
        <w:jc w:val="both"/>
        <w:rPr>
          <w:rFonts w:ascii="Times" w:eastAsia="Times New Roman" w:hAnsi="Times"/>
          <w:szCs w:val="20"/>
          <w:lang w:val="en-GB"/>
        </w:rPr>
      </w:pPr>
      <w:r w:rsidRPr="0076073C">
        <w:rPr>
          <w:rFonts w:ascii="Times" w:eastAsia="Times New Roman" w:hAnsi="Times"/>
          <w:szCs w:val="20"/>
          <w:lang w:val="en-GB"/>
        </w:rPr>
        <w:tab/>
      </w:r>
      <w:r w:rsidRPr="0076073C">
        <w:rPr>
          <w:rFonts w:ascii="Times" w:eastAsia="Times New Roman" w:hAnsi="Times"/>
          <w:szCs w:val="20"/>
          <w:lang w:val="en-GB"/>
        </w:rPr>
        <w:tab/>
        <w:t xml:space="preserve">   COUNTY  CLERK</w:t>
      </w:r>
    </w:p>
    <w:p w:rsidR="0076073C" w:rsidRPr="0076073C" w:rsidRDefault="0076073C" w:rsidP="0076073C">
      <w:pPr>
        <w:widowControl/>
        <w:tabs>
          <w:tab w:val="left" w:pos="540"/>
          <w:tab w:val="left" w:pos="5040"/>
          <w:tab w:val="left" w:pos="6320"/>
        </w:tabs>
        <w:autoSpaceDE/>
        <w:autoSpaceDN/>
        <w:adjustRightInd/>
        <w:spacing w:line="240" w:lineRule="exact"/>
        <w:jc w:val="both"/>
        <w:rPr>
          <w:rFonts w:ascii="Times" w:eastAsia="Times New Roman" w:hAnsi="Times"/>
          <w:szCs w:val="20"/>
          <w:lang w:val="en-GB"/>
        </w:rPr>
      </w:pPr>
    </w:p>
    <w:p w:rsidR="0076073C" w:rsidRPr="0076073C" w:rsidRDefault="0076073C" w:rsidP="0076073C">
      <w:pPr>
        <w:widowControl/>
        <w:autoSpaceDE/>
        <w:autoSpaceDN/>
        <w:adjustRightInd/>
        <w:spacing w:line="400" w:lineRule="exact"/>
        <w:jc w:val="both"/>
        <w:rPr>
          <w:rFonts w:ascii="Geneva" w:eastAsia="Times New Roman" w:hAnsi="Geneva"/>
          <w:szCs w:val="20"/>
          <w:lang w:val="en-GB"/>
        </w:rPr>
      </w:pPr>
      <w:r w:rsidRPr="0076073C">
        <w:rPr>
          <w:rFonts w:ascii="Times" w:eastAsia="Times New Roman" w:hAnsi="Times"/>
          <w:b/>
          <w:sz w:val="40"/>
          <w:szCs w:val="20"/>
          <w:lang w:val="en-GB"/>
        </w:rPr>
        <w:t>√</w:t>
      </w:r>
      <w:r w:rsidRPr="0076073C">
        <w:rPr>
          <w:rFonts w:ascii="Times" w:eastAsia="Times New Roman" w:hAnsi="Times"/>
          <w:b/>
          <w:szCs w:val="20"/>
          <w:lang w:val="en-GB"/>
        </w:rPr>
        <w:t>(SEAL)</w:t>
      </w:r>
    </w:p>
    <w:p w:rsidR="00052F51" w:rsidRDefault="00052F51" w:rsidP="0076073C">
      <w:pPr>
        <w:pStyle w:val="Heading3"/>
        <w:kinsoku w:val="0"/>
        <w:overflowPunct w:val="0"/>
        <w:spacing w:before="51" w:line="265" w:lineRule="exact"/>
        <w:ind w:left="3424" w:right="3419"/>
        <w:rPr>
          <w:b w:val="0"/>
          <w:bCs w:val="0"/>
        </w:rPr>
      </w:pPr>
      <w:r>
        <w:rPr>
          <w:spacing w:val="-1"/>
        </w:rPr>
        <w:lastRenderedPageBreak/>
        <w:t>MINUTES</w:t>
      </w:r>
      <w:r>
        <w:rPr>
          <w:spacing w:val="53"/>
        </w:rPr>
        <w:t xml:space="preserve"> </w:t>
      </w:r>
      <w:r>
        <w:rPr>
          <w:spacing w:val="-1"/>
        </w:rPr>
        <w:t>AND</w:t>
      </w:r>
      <w:r>
        <w:rPr>
          <w:spacing w:val="52"/>
        </w:rPr>
        <w:t xml:space="preserve"> </w:t>
      </w:r>
      <w:r>
        <w:rPr>
          <w:spacing w:val="-2"/>
        </w:rPr>
        <w:t>RESOLUTION</w:t>
      </w:r>
    </w:p>
    <w:p w:rsidR="00052F51" w:rsidRDefault="00052F51">
      <w:pPr>
        <w:pStyle w:val="BodyText"/>
        <w:kinsoku w:val="0"/>
        <w:overflowPunct w:val="0"/>
        <w:spacing w:before="19" w:line="242" w:lineRule="exact"/>
        <w:ind w:left="1598" w:right="1597"/>
        <w:jc w:val="center"/>
      </w:pPr>
      <w:r>
        <w:rPr>
          <w:b/>
          <w:bCs/>
          <w:spacing w:val="-1"/>
        </w:rPr>
        <w:t>AUTHORIZING</w:t>
      </w:r>
      <w:r>
        <w:rPr>
          <w:b/>
          <w:bCs/>
          <w:spacing w:val="48"/>
        </w:rPr>
        <w:t xml:space="preserve"> </w:t>
      </w:r>
      <w:r>
        <w:rPr>
          <w:b/>
          <w:bCs/>
          <w:spacing w:val="-1"/>
        </w:rPr>
        <w:t>SUBMISSION</w:t>
      </w:r>
      <w:r>
        <w:rPr>
          <w:b/>
          <w:bCs/>
          <w:spacing w:val="54"/>
        </w:rPr>
        <w:t xml:space="preserve"> </w:t>
      </w:r>
      <w:r>
        <w:rPr>
          <w:b/>
          <w:bCs/>
        </w:rPr>
        <w:t>OF</w:t>
      </w:r>
      <w:r>
        <w:rPr>
          <w:b/>
          <w:bCs/>
          <w:spacing w:val="50"/>
        </w:rPr>
        <w:t xml:space="preserve"> </w:t>
      </w:r>
      <w:r>
        <w:rPr>
          <w:b/>
          <w:bCs/>
          <w:spacing w:val="-2"/>
        </w:rPr>
        <w:t>REQUEST</w:t>
      </w:r>
      <w:r>
        <w:rPr>
          <w:b/>
          <w:bCs/>
          <w:spacing w:val="55"/>
        </w:rPr>
        <w:t xml:space="preserve"> </w:t>
      </w:r>
      <w:r>
        <w:rPr>
          <w:b/>
          <w:bCs/>
          <w:spacing w:val="-1"/>
        </w:rPr>
        <w:t>FOR</w:t>
      </w:r>
      <w:r>
        <w:rPr>
          <w:b/>
          <w:bCs/>
          <w:spacing w:val="54"/>
        </w:rPr>
        <w:t xml:space="preserve"> </w:t>
      </w:r>
      <w:r>
        <w:rPr>
          <w:b/>
          <w:bCs/>
          <w:spacing w:val="-2"/>
        </w:rPr>
        <w:t>APPROVAL</w:t>
      </w:r>
      <w:r>
        <w:rPr>
          <w:b/>
          <w:bCs/>
          <w:spacing w:val="20"/>
        </w:rPr>
        <w:t xml:space="preserve"> </w:t>
      </w:r>
      <w:r>
        <w:rPr>
          <w:b/>
          <w:bCs/>
        </w:rPr>
        <w:t>OF</w:t>
      </w:r>
      <w:r>
        <w:rPr>
          <w:b/>
          <w:bCs/>
          <w:spacing w:val="52"/>
        </w:rPr>
        <w:t xml:space="preserve"> </w:t>
      </w:r>
      <w:r>
        <w:rPr>
          <w:b/>
          <w:bCs/>
          <w:spacing w:val="-1"/>
        </w:rPr>
        <w:t>PARTICIPATION</w:t>
      </w:r>
      <w:r>
        <w:rPr>
          <w:b/>
          <w:bCs/>
          <w:spacing w:val="52"/>
        </w:rPr>
        <w:t xml:space="preserve"> </w:t>
      </w:r>
      <w:r>
        <w:rPr>
          <w:b/>
          <w:bCs/>
        </w:rPr>
        <w:t>IN</w:t>
      </w:r>
      <w:r>
        <w:rPr>
          <w:b/>
          <w:bCs/>
          <w:spacing w:val="54"/>
        </w:rPr>
        <w:t xml:space="preserve"> </w:t>
      </w:r>
      <w:r>
        <w:rPr>
          <w:b/>
          <w:bCs/>
          <w:spacing w:val="-1"/>
        </w:rPr>
        <w:t>CASH</w:t>
      </w:r>
      <w:r>
        <w:rPr>
          <w:b/>
          <w:bCs/>
          <w:spacing w:val="55"/>
        </w:rPr>
        <w:t xml:space="preserve"> </w:t>
      </w:r>
      <w:r>
        <w:rPr>
          <w:b/>
          <w:bCs/>
          <w:spacing w:val="-2"/>
        </w:rPr>
        <w:t>MANAGEMENT</w:t>
      </w:r>
      <w:r>
        <w:rPr>
          <w:b/>
          <w:bCs/>
          <w:spacing w:val="55"/>
        </w:rPr>
        <w:t xml:space="preserve"> </w:t>
      </w:r>
      <w:r>
        <w:rPr>
          <w:b/>
          <w:bCs/>
          <w:spacing w:val="-2"/>
        </w:rPr>
        <w:t>PROGRAM</w:t>
      </w:r>
    </w:p>
    <w:p w:rsidR="00052F51" w:rsidRDefault="00052F51">
      <w:pPr>
        <w:pStyle w:val="BodyText"/>
        <w:kinsoku w:val="0"/>
        <w:overflowPunct w:val="0"/>
        <w:spacing w:before="10"/>
        <w:ind w:left="0"/>
        <w:rPr>
          <w:b/>
          <w:bCs/>
          <w:sz w:val="20"/>
          <w:szCs w:val="20"/>
        </w:rPr>
      </w:pPr>
    </w:p>
    <w:p w:rsidR="00052F51" w:rsidRDefault="00052F51">
      <w:pPr>
        <w:pStyle w:val="BodyText"/>
        <w:tabs>
          <w:tab w:val="left" w:pos="6739"/>
          <w:tab w:val="left" w:pos="9587"/>
        </w:tabs>
        <w:kinsoku w:val="0"/>
        <w:overflowPunct w:val="0"/>
        <w:spacing w:line="240" w:lineRule="exact"/>
        <w:ind w:right="133" w:firstLine="540"/>
      </w:pPr>
      <w:r>
        <w:rPr>
          <w:spacing w:val="-1"/>
        </w:rPr>
        <w:t>The</w:t>
      </w:r>
      <w:r>
        <w:rPr>
          <w:spacing w:val="13"/>
        </w:rPr>
        <w:t xml:space="preserve"> </w:t>
      </w:r>
      <w:r>
        <w:rPr>
          <w:spacing w:val="-1"/>
        </w:rPr>
        <w:t>Board</w:t>
      </w:r>
      <w:r>
        <w:rPr>
          <w:spacing w:val="14"/>
        </w:rPr>
        <w:t xml:space="preserve"> </w:t>
      </w:r>
      <w:r>
        <w:t>of</w:t>
      </w:r>
      <w:r>
        <w:rPr>
          <w:spacing w:val="18"/>
        </w:rPr>
        <w:t xml:space="preserve"> </w:t>
      </w:r>
      <w:r>
        <w:t>County</w:t>
      </w:r>
      <w:r>
        <w:rPr>
          <w:spacing w:val="2"/>
        </w:rPr>
        <w:t xml:space="preserve"> </w:t>
      </w:r>
      <w:r>
        <w:t>Commissioners</w:t>
      </w:r>
      <w:r>
        <w:rPr>
          <w:spacing w:val="14"/>
        </w:rPr>
        <w:t xml:space="preserve"> </w:t>
      </w:r>
      <w:r>
        <w:rPr>
          <w:spacing w:val="-1"/>
        </w:rPr>
        <w:t>of</w:t>
      </w:r>
      <w:r>
        <w:rPr>
          <w:spacing w:val="-1"/>
          <w:u w:val="single"/>
        </w:rPr>
        <w:tab/>
      </w:r>
      <w:r>
        <w:rPr>
          <w:spacing w:val="-2"/>
        </w:rPr>
        <w:t>County,</w:t>
      </w:r>
      <w:r>
        <w:rPr>
          <w:spacing w:val="12"/>
        </w:rPr>
        <w:t xml:space="preserve"> </w:t>
      </w:r>
      <w:r>
        <w:rPr>
          <w:spacing w:val="-1"/>
        </w:rPr>
        <w:t>State</w:t>
      </w:r>
      <w:r>
        <w:rPr>
          <w:spacing w:val="8"/>
        </w:rPr>
        <w:t xml:space="preserve"> </w:t>
      </w:r>
      <w:r>
        <w:t>of</w:t>
      </w:r>
      <w:r>
        <w:rPr>
          <w:spacing w:val="8"/>
        </w:rPr>
        <w:t xml:space="preserve"> </w:t>
      </w:r>
      <w:r>
        <w:rPr>
          <w:spacing w:val="-1"/>
        </w:rPr>
        <w:t>Oklahoma,</w:t>
      </w:r>
      <w:r>
        <w:rPr>
          <w:spacing w:val="12"/>
        </w:rPr>
        <w:t xml:space="preserve"> </w:t>
      </w:r>
      <w:r>
        <w:rPr>
          <w:spacing w:val="-1"/>
        </w:rPr>
        <w:t>met</w:t>
      </w:r>
      <w:r>
        <w:rPr>
          <w:spacing w:val="12"/>
        </w:rPr>
        <w:t xml:space="preserve"> </w:t>
      </w:r>
      <w:r>
        <w:t>in</w:t>
      </w:r>
      <w:r>
        <w:rPr>
          <w:spacing w:val="35"/>
        </w:rPr>
        <w:t xml:space="preserve"> </w:t>
      </w:r>
      <w:r>
        <w:rPr>
          <w:spacing w:val="-1"/>
        </w:rPr>
        <w:t>(regular,</w:t>
      </w:r>
      <w:r>
        <w:rPr>
          <w:spacing w:val="7"/>
        </w:rPr>
        <w:t xml:space="preserve"> </w:t>
      </w:r>
      <w:r>
        <w:rPr>
          <w:spacing w:val="-2"/>
        </w:rPr>
        <w:t>special</w:t>
      </w:r>
      <w:r>
        <w:rPr>
          <w:spacing w:val="10"/>
        </w:rPr>
        <w:t xml:space="preserve"> </w:t>
      </w:r>
      <w:r>
        <w:t>or</w:t>
      </w:r>
      <w:r>
        <w:rPr>
          <w:spacing w:val="8"/>
        </w:rPr>
        <w:t xml:space="preserve"> </w:t>
      </w:r>
      <w:r>
        <w:rPr>
          <w:spacing w:val="-1"/>
        </w:rPr>
        <w:t>regular</w:t>
      </w:r>
      <w:r>
        <w:rPr>
          <w:spacing w:val="6"/>
        </w:rPr>
        <w:t xml:space="preserve"> </w:t>
      </w:r>
      <w:r>
        <w:rPr>
          <w:spacing w:val="-1"/>
        </w:rPr>
        <w:t>adjourned)</w:t>
      </w:r>
      <w:r>
        <w:rPr>
          <w:spacing w:val="6"/>
        </w:rPr>
        <w:t xml:space="preserve"> </w:t>
      </w:r>
      <w:r>
        <w:rPr>
          <w:spacing w:val="-1"/>
        </w:rPr>
        <w:t>session</w:t>
      </w:r>
      <w:r>
        <w:rPr>
          <w:spacing w:val="9"/>
        </w:rPr>
        <w:t xml:space="preserve"> </w:t>
      </w:r>
      <w:r>
        <w:rPr>
          <w:spacing w:val="-3"/>
        </w:rPr>
        <w:t>at</w:t>
      </w:r>
      <w:r>
        <w:rPr>
          <w:spacing w:val="-3"/>
          <w:u w:val="single"/>
        </w:rPr>
        <w:tab/>
      </w:r>
      <w:r>
        <w:rPr>
          <w:spacing w:val="-3"/>
          <w:u w:val="single"/>
        </w:rPr>
        <w:tab/>
      </w:r>
      <w:r>
        <w:rPr>
          <w:spacing w:val="-2"/>
        </w:rPr>
        <w:t>on</w:t>
      </w:r>
      <w:r>
        <w:rPr>
          <w:spacing w:val="4"/>
        </w:rPr>
        <w:t xml:space="preserve"> </w:t>
      </w:r>
      <w:r>
        <w:t>the</w:t>
      </w:r>
    </w:p>
    <w:p w:rsidR="00052F51" w:rsidRDefault="00052F51">
      <w:pPr>
        <w:pStyle w:val="BodyText"/>
        <w:tabs>
          <w:tab w:val="left" w:pos="839"/>
          <w:tab w:val="left" w:pos="4022"/>
          <w:tab w:val="left" w:pos="5282"/>
          <w:tab w:val="left" w:pos="6059"/>
        </w:tabs>
        <w:kinsoku w:val="0"/>
        <w:overflowPunct w:val="0"/>
        <w:spacing w:line="246" w:lineRule="exact"/>
      </w:pPr>
      <w:r>
        <w:rPr>
          <w:u w:val="single"/>
        </w:rPr>
        <w:t xml:space="preserve"> </w:t>
      </w:r>
      <w:r>
        <w:rPr>
          <w:u w:val="single"/>
        </w:rPr>
        <w:tab/>
      </w:r>
      <w:r>
        <w:t>day</w:t>
      </w:r>
      <w:r>
        <w:rPr>
          <w:spacing w:val="-10"/>
        </w:rPr>
        <w:t xml:space="preserve"> </w:t>
      </w:r>
      <w:r>
        <w:rPr>
          <w:spacing w:val="1"/>
        </w:rPr>
        <w:t>of</w:t>
      </w:r>
      <w:r>
        <w:rPr>
          <w:spacing w:val="1"/>
          <w:u w:val="single"/>
        </w:rPr>
        <w:tab/>
      </w:r>
      <w:r>
        <w:t>, 20</w:t>
      </w:r>
      <w:r>
        <w:rPr>
          <w:u w:val="single"/>
        </w:rPr>
        <w:tab/>
      </w:r>
      <w:r>
        <w:t xml:space="preserve">, </w:t>
      </w:r>
      <w:r>
        <w:rPr>
          <w:spacing w:val="-2"/>
        </w:rPr>
        <w:t>at</w:t>
      </w:r>
      <w:r>
        <w:rPr>
          <w:spacing w:val="-2"/>
          <w:u w:val="single"/>
        </w:rPr>
        <w:tab/>
      </w:r>
      <w:r>
        <w:t>.m.</w:t>
      </w:r>
    </w:p>
    <w:p w:rsidR="00052F51" w:rsidRDefault="00052F51">
      <w:pPr>
        <w:pStyle w:val="BodyText"/>
        <w:kinsoku w:val="0"/>
        <w:overflowPunct w:val="0"/>
        <w:ind w:left="0"/>
        <w:rPr>
          <w:sz w:val="20"/>
          <w:szCs w:val="20"/>
        </w:rPr>
      </w:pPr>
    </w:p>
    <w:p w:rsidR="00052F51" w:rsidRDefault="00052F51">
      <w:pPr>
        <w:pStyle w:val="BodyText"/>
        <w:kinsoku w:val="0"/>
        <w:overflowPunct w:val="0"/>
        <w:spacing w:before="204" w:line="626" w:lineRule="auto"/>
        <w:ind w:right="9316"/>
        <w:rPr>
          <w:spacing w:val="-1"/>
        </w:rPr>
      </w:pPr>
      <w:r>
        <w:rPr>
          <w:spacing w:val="-2"/>
        </w:rPr>
        <w:t>Present:</w:t>
      </w:r>
      <w:r>
        <w:rPr>
          <w:spacing w:val="28"/>
        </w:rPr>
        <w:t xml:space="preserve"> </w:t>
      </w:r>
      <w:r>
        <w:rPr>
          <w:spacing w:val="-1"/>
        </w:rPr>
        <w:t>Absent:</w:t>
      </w:r>
    </w:p>
    <w:p w:rsidR="00052F51" w:rsidRDefault="00052F51">
      <w:pPr>
        <w:pStyle w:val="BodyText"/>
        <w:tabs>
          <w:tab w:val="left" w:pos="7898"/>
          <w:tab w:val="left" w:pos="10211"/>
        </w:tabs>
        <w:kinsoku w:val="0"/>
        <w:overflowPunct w:val="0"/>
        <w:spacing w:before="72" w:line="240" w:lineRule="exact"/>
        <w:ind w:right="100" w:firstLine="540"/>
        <w:jc w:val="both"/>
      </w:pPr>
      <w:r>
        <w:rPr>
          <w:spacing w:val="-1"/>
        </w:rPr>
        <w:t>(Notice</w:t>
      </w:r>
      <w:r>
        <w:rPr>
          <w:spacing w:val="27"/>
        </w:rPr>
        <w:t xml:space="preserve"> </w:t>
      </w:r>
      <w:r>
        <w:t>of</w:t>
      </w:r>
      <w:r>
        <w:rPr>
          <w:spacing w:val="28"/>
        </w:rPr>
        <w:t xml:space="preserve"> </w:t>
      </w:r>
      <w:r>
        <w:t>the</w:t>
      </w:r>
      <w:r>
        <w:rPr>
          <w:spacing w:val="27"/>
        </w:rPr>
        <w:t xml:space="preserve"> </w:t>
      </w:r>
      <w:r>
        <w:rPr>
          <w:spacing w:val="-1"/>
        </w:rPr>
        <w:t>schedule</w:t>
      </w:r>
      <w:r>
        <w:rPr>
          <w:spacing w:val="25"/>
        </w:rPr>
        <w:t xml:space="preserve"> </w:t>
      </w:r>
      <w:r>
        <w:t>of</w:t>
      </w:r>
      <w:r>
        <w:rPr>
          <w:spacing w:val="28"/>
        </w:rPr>
        <w:t xml:space="preserve"> </w:t>
      </w:r>
      <w:r>
        <w:rPr>
          <w:spacing w:val="-1"/>
        </w:rPr>
        <w:t>regular</w:t>
      </w:r>
      <w:r>
        <w:rPr>
          <w:spacing w:val="28"/>
        </w:rPr>
        <w:t xml:space="preserve"> </w:t>
      </w:r>
      <w:r>
        <w:rPr>
          <w:spacing w:val="-2"/>
        </w:rPr>
        <w:t>meetings</w:t>
      </w:r>
      <w:r>
        <w:rPr>
          <w:spacing w:val="29"/>
        </w:rPr>
        <w:t xml:space="preserve"> </w:t>
      </w:r>
      <w:r>
        <w:t>of</w:t>
      </w:r>
      <w:r>
        <w:rPr>
          <w:spacing w:val="28"/>
        </w:rPr>
        <w:t xml:space="preserve"> </w:t>
      </w:r>
      <w:r>
        <w:rPr>
          <w:spacing w:val="-1"/>
        </w:rPr>
        <w:t>Board</w:t>
      </w:r>
      <w:r>
        <w:rPr>
          <w:spacing w:val="28"/>
        </w:rPr>
        <w:t xml:space="preserve"> </w:t>
      </w:r>
      <w:r>
        <w:t>of</w:t>
      </w:r>
      <w:r>
        <w:rPr>
          <w:spacing w:val="28"/>
        </w:rPr>
        <w:t xml:space="preserve"> </w:t>
      </w:r>
      <w:r>
        <w:t>County</w:t>
      </w:r>
      <w:r>
        <w:rPr>
          <w:spacing w:val="19"/>
        </w:rPr>
        <w:t xml:space="preserve"> </w:t>
      </w:r>
      <w:r>
        <w:rPr>
          <w:spacing w:val="-2"/>
        </w:rPr>
        <w:t>Commissioners</w:t>
      </w:r>
      <w:r>
        <w:rPr>
          <w:spacing w:val="29"/>
        </w:rPr>
        <w:t xml:space="preserve"> </w:t>
      </w:r>
      <w:r>
        <w:rPr>
          <w:spacing w:val="-1"/>
        </w:rPr>
        <w:t>for</w:t>
      </w:r>
      <w:r>
        <w:rPr>
          <w:spacing w:val="28"/>
        </w:rPr>
        <w:t xml:space="preserve"> </w:t>
      </w:r>
      <w:r>
        <w:t>the</w:t>
      </w:r>
      <w:r>
        <w:rPr>
          <w:spacing w:val="27"/>
        </w:rPr>
        <w:t xml:space="preserve"> </w:t>
      </w:r>
      <w:r>
        <w:rPr>
          <w:spacing w:val="-1"/>
        </w:rPr>
        <w:t>calendar</w:t>
      </w:r>
      <w:r>
        <w:rPr>
          <w:spacing w:val="55"/>
        </w:rPr>
        <w:t xml:space="preserve"> </w:t>
      </w:r>
      <w:r>
        <w:rPr>
          <w:spacing w:val="-2"/>
        </w:rPr>
        <w:t>year</w:t>
      </w:r>
      <w:r>
        <w:rPr>
          <w:spacing w:val="-1"/>
        </w:rPr>
        <w:t xml:space="preserve"> </w:t>
      </w:r>
      <w:r>
        <w:t>20</w:t>
      </w:r>
      <w:r w:rsidRPr="008C3FE4">
        <w:rPr>
          <w:u w:val="single"/>
        </w:rPr>
        <w:t xml:space="preserve">        </w:t>
      </w:r>
      <w:r>
        <w:rPr>
          <w:spacing w:val="7"/>
        </w:rPr>
        <w:t xml:space="preserve"> </w:t>
      </w:r>
      <w:r>
        <w:rPr>
          <w:spacing w:val="-1"/>
        </w:rPr>
        <w:t>was</w:t>
      </w:r>
      <w:r>
        <w:rPr>
          <w:spacing w:val="5"/>
        </w:rPr>
        <w:t xml:space="preserve"> </w:t>
      </w:r>
      <w:r>
        <w:rPr>
          <w:spacing w:val="-2"/>
        </w:rPr>
        <w:t>given</w:t>
      </w:r>
      <w:r>
        <w:rPr>
          <w:spacing w:val="-3"/>
        </w:rPr>
        <w:t xml:space="preserve"> </w:t>
      </w:r>
      <w:r>
        <w:t xml:space="preserve">in </w:t>
      </w:r>
      <w:r>
        <w:rPr>
          <w:spacing w:val="-1"/>
        </w:rPr>
        <w:t>writing</w:t>
      </w:r>
      <w:r>
        <w:rPr>
          <w:spacing w:val="-5"/>
        </w:rPr>
        <w:t xml:space="preserve"> </w:t>
      </w:r>
      <w:r>
        <w:t>to the</w:t>
      </w:r>
      <w:r>
        <w:rPr>
          <w:spacing w:val="-1"/>
        </w:rPr>
        <w:t xml:space="preserve"> </w:t>
      </w:r>
      <w:r>
        <w:t>County</w:t>
      </w:r>
      <w:r>
        <w:rPr>
          <w:spacing w:val="-3"/>
        </w:rPr>
        <w:t xml:space="preserve"> </w:t>
      </w:r>
      <w:r>
        <w:rPr>
          <w:spacing w:val="-1"/>
        </w:rPr>
        <w:t>Clerk</w:t>
      </w:r>
      <w:r>
        <w:rPr>
          <w:spacing w:val="-3"/>
        </w:rPr>
        <w:t xml:space="preserve"> </w:t>
      </w:r>
      <w:r>
        <w:rPr>
          <w:spacing w:val="-1"/>
        </w:rPr>
        <w:t>of</w:t>
      </w:r>
      <w:r>
        <w:rPr>
          <w:spacing w:val="-1"/>
          <w:u w:val="single"/>
        </w:rPr>
        <w:tab/>
      </w:r>
      <w:r>
        <w:rPr>
          <w:spacing w:val="-2"/>
        </w:rPr>
        <w:t>County,</w:t>
      </w:r>
      <w:r>
        <w:rPr>
          <w:spacing w:val="24"/>
        </w:rPr>
        <w:t xml:space="preserve"> </w:t>
      </w:r>
      <w:r>
        <w:rPr>
          <w:spacing w:val="-1"/>
        </w:rPr>
        <w:t>Oklahoma,</w:t>
      </w:r>
      <w:r>
        <w:rPr>
          <w:spacing w:val="19"/>
        </w:rPr>
        <w:t xml:space="preserve"> </w:t>
      </w:r>
      <w:r>
        <w:rPr>
          <w:spacing w:val="-3"/>
        </w:rPr>
        <w:t>and</w:t>
      </w:r>
      <w:r>
        <w:rPr>
          <w:spacing w:val="36"/>
        </w:rPr>
        <w:t xml:space="preserve"> </w:t>
      </w:r>
      <w:r>
        <w:t xml:space="preserve">public </w:t>
      </w:r>
      <w:r>
        <w:rPr>
          <w:spacing w:val="59"/>
        </w:rPr>
        <w:t xml:space="preserve"> </w:t>
      </w:r>
      <w:r>
        <w:rPr>
          <w:spacing w:val="-1"/>
        </w:rPr>
        <w:t>notice</w:t>
      </w:r>
      <w:r>
        <w:t xml:space="preserve"> </w:t>
      </w:r>
      <w:r>
        <w:rPr>
          <w:spacing w:val="59"/>
        </w:rPr>
        <w:t xml:space="preserve"> </w:t>
      </w:r>
      <w:r>
        <w:t xml:space="preserve">of </w:t>
      </w:r>
      <w:r>
        <w:rPr>
          <w:spacing w:val="59"/>
        </w:rPr>
        <w:t xml:space="preserve"> </w:t>
      </w:r>
      <w:r>
        <w:t xml:space="preserve">this </w:t>
      </w:r>
      <w:r>
        <w:rPr>
          <w:spacing w:val="57"/>
        </w:rPr>
        <w:t xml:space="preserve"> </w:t>
      </w:r>
      <w:r>
        <w:rPr>
          <w:spacing w:val="-1"/>
        </w:rPr>
        <w:t>meeting</w:t>
      </w:r>
      <w:r>
        <w:t xml:space="preserve"> </w:t>
      </w:r>
      <w:r>
        <w:rPr>
          <w:spacing w:val="55"/>
        </w:rPr>
        <w:t xml:space="preserve"> </w:t>
      </w:r>
      <w:r>
        <w:rPr>
          <w:spacing w:val="-1"/>
        </w:rPr>
        <w:t>with</w:t>
      </w:r>
      <w:r>
        <w:t xml:space="preserve">   </w:t>
      </w:r>
      <w:r>
        <w:rPr>
          <w:spacing w:val="-1"/>
        </w:rPr>
        <w:t>an</w:t>
      </w:r>
      <w:r>
        <w:t xml:space="preserve">   </w:t>
      </w:r>
      <w:r>
        <w:rPr>
          <w:spacing w:val="-2"/>
        </w:rPr>
        <w:t>agenda</w:t>
      </w:r>
      <w:r>
        <w:t xml:space="preserve"> </w:t>
      </w:r>
      <w:r>
        <w:rPr>
          <w:spacing w:val="59"/>
        </w:rPr>
        <w:t xml:space="preserve"> </w:t>
      </w:r>
      <w:r>
        <w:rPr>
          <w:spacing w:val="-1"/>
        </w:rPr>
        <w:t>was</w:t>
      </w:r>
      <w:r>
        <w:t xml:space="preserve"> </w:t>
      </w:r>
      <w:r>
        <w:rPr>
          <w:spacing w:val="60"/>
        </w:rPr>
        <w:t xml:space="preserve"> </w:t>
      </w:r>
      <w:r>
        <w:rPr>
          <w:spacing w:val="-1"/>
        </w:rPr>
        <w:t>posted</w:t>
      </w:r>
      <w:r>
        <w:t xml:space="preserve"> </w:t>
      </w:r>
      <w:r>
        <w:rPr>
          <w:spacing w:val="60"/>
        </w:rPr>
        <w:t xml:space="preserve"> </w:t>
      </w:r>
      <w:r>
        <w:t xml:space="preserve">in </w:t>
      </w:r>
      <w:r>
        <w:rPr>
          <w:spacing w:val="60"/>
        </w:rPr>
        <w:t xml:space="preserve"> </w:t>
      </w:r>
      <w:r>
        <w:t xml:space="preserve">prominent  </w:t>
      </w:r>
      <w:r>
        <w:rPr>
          <w:spacing w:val="2"/>
        </w:rPr>
        <w:t xml:space="preserve"> </w:t>
      </w:r>
      <w:r>
        <w:rPr>
          <w:spacing w:val="-1"/>
        </w:rPr>
        <w:t>view</w:t>
      </w:r>
      <w:r>
        <w:t xml:space="preserve"> </w:t>
      </w:r>
      <w:r>
        <w:rPr>
          <w:spacing w:val="59"/>
        </w:rPr>
        <w:t xml:space="preserve"> </w:t>
      </w:r>
      <w:r>
        <w:rPr>
          <w:spacing w:val="-1"/>
        </w:rPr>
        <w:t>at</w:t>
      </w:r>
      <w:r>
        <w:rPr>
          <w:spacing w:val="-29"/>
        </w:rPr>
        <w:t xml:space="preserve"> </w:t>
      </w:r>
      <w:r>
        <w:rPr>
          <w:u w:val="single"/>
        </w:rPr>
        <w:t xml:space="preserve"> </w:t>
      </w:r>
      <w:r>
        <w:rPr>
          <w:u w:val="single"/>
        </w:rPr>
        <w:tab/>
      </w:r>
    </w:p>
    <w:p w:rsidR="00052F51" w:rsidRDefault="00052F51">
      <w:pPr>
        <w:pStyle w:val="BodyText"/>
        <w:tabs>
          <w:tab w:val="left" w:pos="1375"/>
        </w:tabs>
        <w:kinsoku w:val="0"/>
        <w:overflowPunct w:val="0"/>
        <w:spacing w:line="240" w:lineRule="exact"/>
        <w:ind w:right="133"/>
        <w:rPr>
          <w:spacing w:val="-1"/>
        </w:rPr>
      </w:pPr>
      <w:r>
        <w:rPr>
          <w:u w:val="single"/>
        </w:rPr>
        <w:t xml:space="preserve"> </w:t>
      </w:r>
      <w:r>
        <w:rPr>
          <w:u w:val="single"/>
        </w:rPr>
        <w:tab/>
      </w:r>
      <w:r>
        <w:t xml:space="preserve"> </w:t>
      </w:r>
      <w:r>
        <w:rPr>
          <w:spacing w:val="-2"/>
        </w:rPr>
        <w:t>twenty-four</w:t>
      </w:r>
      <w:r>
        <w:rPr>
          <w:spacing w:val="49"/>
        </w:rPr>
        <w:t xml:space="preserve"> </w:t>
      </w:r>
      <w:r>
        <w:rPr>
          <w:spacing w:val="-1"/>
        </w:rPr>
        <w:t>[24]</w:t>
      </w:r>
      <w:r>
        <w:rPr>
          <w:spacing w:val="54"/>
        </w:rPr>
        <w:t xml:space="preserve"> </w:t>
      </w:r>
      <w:r>
        <w:rPr>
          <w:spacing w:val="-1"/>
        </w:rPr>
        <w:t>hours</w:t>
      </w:r>
      <w:r>
        <w:rPr>
          <w:spacing w:val="50"/>
        </w:rPr>
        <w:t xml:space="preserve"> </w:t>
      </w:r>
      <w:r>
        <w:rPr>
          <w:spacing w:val="-1"/>
        </w:rPr>
        <w:t>prior</w:t>
      </w:r>
      <w:r>
        <w:rPr>
          <w:spacing w:val="52"/>
        </w:rPr>
        <w:t xml:space="preserve"> </w:t>
      </w:r>
      <w:r>
        <w:t>to</w:t>
      </w:r>
      <w:r>
        <w:rPr>
          <w:spacing w:val="52"/>
        </w:rPr>
        <w:t xml:space="preserve"> </w:t>
      </w:r>
      <w:r>
        <w:t>this</w:t>
      </w:r>
      <w:r>
        <w:rPr>
          <w:spacing w:val="50"/>
        </w:rPr>
        <w:t xml:space="preserve"> </w:t>
      </w:r>
      <w:r>
        <w:rPr>
          <w:spacing w:val="-1"/>
        </w:rPr>
        <w:t>meeting,</w:t>
      </w:r>
      <w:r>
        <w:rPr>
          <w:spacing w:val="48"/>
        </w:rPr>
        <w:t xml:space="preserve"> </w:t>
      </w:r>
      <w:r>
        <w:t>excluding</w:t>
      </w:r>
      <w:r>
        <w:rPr>
          <w:spacing w:val="50"/>
        </w:rPr>
        <w:t xml:space="preserve"> </w:t>
      </w:r>
      <w:r>
        <w:rPr>
          <w:spacing w:val="-2"/>
        </w:rPr>
        <w:t>Saturdays,</w:t>
      </w:r>
      <w:r>
        <w:rPr>
          <w:spacing w:val="50"/>
        </w:rPr>
        <w:t xml:space="preserve"> </w:t>
      </w:r>
      <w:r>
        <w:rPr>
          <w:spacing w:val="-1"/>
        </w:rPr>
        <w:t>Sundays,</w:t>
      </w:r>
      <w:r>
        <w:rPr>
          <w:spacing w:val="52"/>
        </w:rPr>
        <w:t xml:space="preserve"> </w:t>
      </w:r>
      <w:r>
        <w:rPr>
          <w:spacing w:val="-1"/>
        </w:rPr>
        <w:t>and</w:t>
      </w:r>
      <w:r>
        <w:rPr>
          <w:spacing w:val="52"/>
        </w:rPr>
        <w:t xml:space="preserve"> </w:t>
      </w:r>
      <w:r>
        <w:rPr>
          <w:spacing w:val="-1"/>
        </w:rPr>
        <w:t>legal</w:t>
      </w:r>
      <w:r>
        <w:rPr>
          <w:spacing w:val="74"/>
        </w:rPr>
        <w:t xml:space="preserve"> </w:t>
      </w:r>
      <w:r>
        <w:rPr>
          <w:spacing w:val="-2"/>
        </w:rPr>
        <w:t>holidays,</w:t>
      </w:r>
      <w:r>
        <w:rPr>
          <w:spacing w:val="28"/>
        </w:rPr>
        <w:t xml:space="preserve"> </w:t>
      </w:r>
      <w:r>
        <w:rPr>
          <w:spacing w:val="-1"/>
        </w:rPr>
        <w:t>all</w:t>
      </w:r>
      <w:r>
        <w:rPr>
          <w:spacing w:val="24"/>
        </w:rPr>
        <w:t xml:space="preserve"> </w:t>
      </w:r>
      <w:r>
        <w:t>in</w:t>
      </w:r>
      <w:r>
        <w:rPr>
          <w:spacing w:val="52"/>
        </w:rPr>
        <w:t xml:space="preserve"> </w:t>
      </w:r>
      <w:r>
        <w:rPr>
          <w:spacing w:val="-1"/>
        </w:rPr>
        <w:t>compliance</w:t>
      </w:r>
      <w:r>
        <w:rPr>
          <w:spacing w:val="-9"/>
        </w:rPr>
        <w:t xml:space="preserve"> </w:t>
      </w:r>
      <w:r>
        <w:rPr>
          <w:spacing w:val="-1"/>
        </w:rPr>
        <w:t>with</w:t>
      </w:r>
      <w:r>
        <w:rPr>
          <w:spacing w:val="-8"/>
        </w:rPr>
        <w:t xml:space="preserve"> </w:t>
      </w:r>
      <w:r>
        <w:t>the</w:t>
      </w:r>
      <w:r>
        <w:rPr>
          <w:spacing w:val="-9"/>
        </w:rPr>
        <w:t xml:space="preserve"> </w:t>
      </w:r>
      <w:r>
        <w:rPr>
          <w:spacing w:val="-1"/>
        </w:rPr>
        <w:t>Oklahoma</w:t>
      </w:r>
      <w:r>
        <w:rPr>
          <w:spacing w:val="-9"/>
        </w:rPr>
        <w:t xml:space="preserve"> </w:t>
      </w:r>
      <w:r>
        <w:rPr>
          <w:spacing w:val="-1"/>
        </w:rPr>
        <w:t>Meeting</w:t>
      </w:r>
      <w:r>
        <w:rPr>
          <w:spacing w:val="-12"/>
        </w:rPr>
        <w:t xml:space="preserve"> </w:t>
      </w:r>
      <w:r>
        <w:rPr>
          <w:spacing w:val="-1"/>
        </w:rPr>
        <w:t>Act.)</w:t>
      </w:r>
    </w:p>
    <w:p w:rsidR="00052F51" w:rsidRDefault="00052F51">
      <w:pPr>
        <w:pStyle w:val="BodyText"/>
        <w:tabs>
          <w:tab w:val="left" w:pos="10211"/>
        </w:tabs>
        <w:kinsoku w:val="0"/>
        <w:overflowPunct w:val="0"/>
        <w:spacing w:before="208" w:line="258" w:lineRule="exact"/>
        <w:ind w:left="660"/>
      </w:pPr>
      <w:r>
        <w:rPr>
          <w:spacing w:val="-1"/>
        </w:rPr>
        <w:t>(Notice</w:t>
      </w:r>
      <w:r>
        <w:t xml:space="preserve">  </w:t>
      </w:r>
      <w:r>
        <w:rPr>
          <w:spacing w:val="3"/>
        </w:rPr>
        <w:t xml:space="preserve"> </w:t>
      </w:r>
      <w:r>
        <w:t xml:space="preserve">of  </w:t>
      </w:r>
      <w:r>
        <w:rPr>
          <w:spacing w:val="6"/>
        </w:rPr>
        <w:t xml:space="preserve"> </w:t>
      </w:r>
      <w:r>
        <w:t xml:space="preserve">this  </w:t>
      </w:r>
      <w:r>
        <w:rPr>
          <w:spacing w:val="5"/>
        </w:rPr>
        <w:t xml:space="preserve"> </w:t>
      </w:r>
      <w:r>
        <w:rPr>
          <w:spacing w:val="-2"/>
        </w:rPr>
        <w:t>special</w:t>
      </w:r>
      <w:r>
        <w:t xml:space="preserve">  </w:t>
      </w:r>
      <w:r>
        <w:rPr>
          <w:spacing w:val="7"/>
        </w:rPr>
        <w:t xml:space="preserve"> </w:t>
      </w:r>
      <w:r>
        <w:rPr>
          <w:spacing w:val="-1"/>
        </w:rPr>
        <w:t>meeting</w:t>
      </w:r>
      <w:r>
        <w:t xml:space="preserve">  </w:t>
      </w:r>
      <w:r>
        <w:rPr>
          <w:spacing w:val="4"/>
        </w:rPr>
        <w:t xml:space="preserve"> </w:t>
      </w:r>
      <w:r>
        <w:rPr>
          <w:spacing w:val="-2"/>
        </w:rPr>
        <w:t>was</w:t>
      </w:r>
      <w:r>
        <w:t xml:space="preserve">  </w:t>
      </w:r>
      <w:r>
        <w:rPr>
          <w:spacing w:val="9"/>
        </w:rPr>
        <w:t xml:space="preserve"> </w:t>
      </w:r>
      <w:r>
        <w:rPr>
          <w:spacing w:val="-2"/>
        </w:rPr>
        <w:t>given</w:t>
      </w:r>
      <w:r>
        <w:t xml:space="preserve">  </w:t>
      </w:r>
      <w:r>
        <w:rPr>
          <w:spacing w:val="4"/>
        </w:rPr>
        <w:t xml:space="preserve"> </w:t>
      </w:r>
      <w:r>
        <w:t xml:space="preserve">in  </w:t>
      </w:r>
      <w:r>
        <w:rPr>
          <w:spacing w:val="7"/>
        </w:rPr>
        <w:t xml:space="preserve"> </w:t>
      </w:r>
      <w:r>
        <w:rPr>
          <w:spacing w:val="-2"/>
        </w:rPr>
        <w:t>writing</w:t>
      </w:r>
      <w:r>
        <w:t xml:space="preserve">  </w:t>
      </w:r>
      <w:r>
        <w:rPr>
          <w:spacing w:val="2"/>
        </w:rPr>
        <w:t xml:space="preserve"> </w:t>
      </w:r>
      <w:r>
        <w:t xml:space="preserve">to  </w:t>
      </w:r>
      <w:r>
        <w:rPr>
          <w:spacing w:val="7"/>
        </w:rPr>
        <w:t xml:space="preserve"> </w:t>
      </w:r>
      <w:r>
        <w:t xml:space="preserve">the  </w:t>
      </w:r>
      <w:r>
        <w:rPr>
          <w:spacing w:val="3"/>
        </w:rPr>
        <w:t xml:space="preserve"> </w:t>
      </w:r>
      <w:r>
        <w:rPr>
          <w:spacing w:val="-1"/>
        </w:rPr>
        <w:t>County</w:t>
      </w:r>
      <w:r>
        <w:t xml:space="preserve"> </w:t>
      </w:r>
      <w:r>
        <w:rPr>
          <w:spacing w:val="-1"/>
        </w:rPr>
        <w:t>Clerk</w:t>
      </w:r>
      <w:r w:rsidR="00E0425A">
        <w:t xml:space="preserve"> </w:t>
      </w:r>
      <w:r>
        <w:t>of</w:t>
      </w:r>
      <w:r>
        <w:rPr>
          <w:spacing w:val="28"/>
        </w:rPr>
        <w:t xml:space="preserve"> </w:t>
      </w:r>
      <w:r>
        <w:rPr>
          <w:u w:val="single"/>
        </w:rPr>
        <w:t xml:space="preserve"> </w:t>
      </w:r>
      <w:r>
        <w:rPr>
          <w:u w:val="single"/>
        </w:rPr>
        <w:tab/>
      </w:r>
    </w:p>
    <w:p w:rsidR="00052F51" w:rsidRDefault="00052F51" w:rsidP="00E0425A">
      <w:pPr>
        <w:pStyle w:val="BodyText"/>
        <w:tabs>
          <w:tab w:val="left" w:pos="9062"/>
        </w:tabs>
        <w:kinsoku w:val="0"/>
        <w:overflowPunct w:val="0"/>
        <w:spacing w:before="14" w:line="240" w:lineRule="exact"/>
        <w:ind w:left="0" w:right="100"/>
      </w:pPr>
      <w:r>
        <w:rPr>
          <w:spacing w:val="-2"/>
        </w:rPr>
        <w:t>County,</w:t>
      </w:r>
      <w:r>
        <w:rPr>
          <w:spacing w:val="23"/>
        </w:rPr>
        <w:t xml:space="preserve"> </w:t>
      </w:r>
      <w:r>
        <w:rPr>
          <w:spacing w:val="-1"/>
        </w:rPr>
        <w:t>Oklahoma,</w:t>
      </w:r>
      <w:r>
        <w:rPr>
          <w:spacing w:val="55"/>
        </w:rPr>
        <w:t xml:space="preserve"> </w:t>
      </w:r>
      <w:r>
        <w:rPr>
          <w:spacing w:val="-2"/>
        </w:rPr>
        <w:t>forty-eight</w:t>
      </w:r>
      <w:r>
        <w:rPr>
          <w:spacing w:val="55"/>
        </w:rPr>
        <w:t xml:space="preserve"> </w:t>
      </w:r>
      <w:r>
        <w:rPr>
          <w:spacing w:val="-1"/>
        </w:rPr>
        <w:t>[48]</w:t>
      </w:r>
      <w:r>
        <w:rPr>
          <w:spacing w:val="56"/>
        </w:rPr>
        <w:t xml:space="preserve"> </w:t>
      </w:r>
      <w:r>
        <w:rPr>
          <w:spacing w:val="-1"/>
        </w:rPr>
        <w:t>hours</w:t>
      </w:r>
      <w:r>
        <w:rPr>
          <w:spacing w:val="55"/>
        </w:rPr>
        <w:t xml:space="preserve"> </w:t>
      </w:r>
      <w:r>
        <w:rPr>
          <w:spacing w:val="-1"/>
        </w:rPr>
        <w:t>prior</w:t>
      </w:r>
      <w:r>
        <w:rPr>
          <w:spacing w:val="54"/>
        </w:rPr>
        <w:t xml:space="preserve"> </w:t>
      </w:r>
      <w:r>
        <w:t>to</w:t>
      </w:r>
      <w:r>
        <w:rPr>
          <w:spacing w:val="55"/>
        </w:rPr>
        <w:t xml:space="preserve"> </w:t>
      </w:r>
      <w:r>
        <w:rPr>
          <w:spacing w:val="-1"/>
        </w:rPr>
        <w:t>such</w:t>
      </w:r>
      <w:r>
        <w:rPr>
          <w:spacing w:val="52"/>
        </w:rPr>
        <w:t xml:space="preserve"> </w:t>
      </w:r>
      <w:r>
        <w:rPr>
          <w:spacing w:val="-1"/>
        </w:rPr>
        <w:t>meeting</w:t>
      </w:r>
      <w:r>
        <w:rPr>
          <w:spacing w:val="52"/>
        </w:rPr>
        <w:t xml:space="preserve"> </w:t>
      </w:r>
      <w:r>
        <w:rPr>
          <w:spacing w:val="-2"/>
        </w:rPr>
        <w:t>and</w:t>
      </w:r>
      <w:r>
        <w:rPr>
          <w:spacing w:val="55"/>
        </w:rPr>
        <w:t xml:space="preserve"> </w:t>
      </w:r>
      <w:r>
        <w:t>public</w:t>
      </w:r>
      <w:r>
        <w:rPr>
          <w:spacing w:val="54"/>
        </w:rPr>
        <w:t xml:space="preserve"> </w:t>
      </w:r>
      <w:r>
        <w:rPr>
          <w:spacing w:val="-1"/>
        </w:rPr>
        <w:t>notice</w:t>
      </w:r>
      <w:r>
        <w:rPr>
          <w:spacing w:val="51"/>
        </w:rPr>
        <w:t xml:space="preserve"> </w:t>
      </w:r>
      <w:r>
        <w:t>of</w:t>
      </w:r>
      <w:r>
        <w:rPr>
          <w:spacing w:val="54"/>
        </w:rPr>
        <w:t xml:space="preserve"> </w:t>
      </w:r>
      <w:r>
        <w:t>this</w:t>
      </w:r>
      <w:r>
        <w:rPr>
          <w:spacing w:val="55"/>
        </w:rPr>
        <w:t xml:space="preserve"> </w:t>
      </w:r>
      <w:r>
        <w:rPr>
          <w:spacing w:val="-1"/>
        </w:rPr>
        <w:t>meeting</w:t>
      </w:r>
      <w:r>
        <w:rPr>
          <w:spacing w:val="52"/>
        </w:rPr>
        <w:t xml:space="preserve"> </w:t>
      </w:r>
      <w:r>
        <w:rPr>
          <w:spacing w:val="-2"/>
        </w:rPr>
        <w:t>with</w:t>
      </w:r>
      <w:r>
        <w:t xml:space="preserve"> </w:t>
      </w:r>
      <w:r>
        <w:rPr>
          <w:spacing w:val="-1"/>
        </w:rPr>
        <w:t>an</w:t>
      </w:r>
      <w:r w:rsidR="00E0425A">
        <w:rPr>
          <w:spacing w:val="54"/>
        </w:rPr>
        <w:t xml:space="preserve"> </w:t>
      </w:r>
      <w:r>
        <w:rPr>
          <w:spacing w:val="-1"/>
        </w:rPr>
        <w:t>agenda</w:t>
      </w:r>
      <w:r>
        <w:rPr>
          <w:spacing w:val="1"/>
        </w:rPr>
        <w:t xml:space="preserve"> </w:t>
      </w:r>
      <w:r>
        <w:rPr>
          <w:spacing w:val="-1"/>
        </w:rPr>
        <w:t>was</w:t>
      </w:r>
      <w:r>
        <w:rPr>
          <w:spacing w:val="2"/>
        </w:rPr>
        <w:t xml:space="preserve"> </w:t>
      </w:r>
      <w:r>
        <w:rPr>
          <w:spacing w:val="-2"/>
        </w:rPr>
        <w:t>posted</w:t>
      </w:r>
      <w:r>
        <w:rPr>
          <w:spacing w:val="4"/>
        </w:rPr>
        <w:t xml:space="preserve"> </w:t>
      </w:r>
      <w:r>
        <w:t>in</w:t>
      </w:r>
      <w:r>
        <w:rPr>
          <w:spacing w:val="4"/>
        </w:rPr>
        <w:t xml:space="preserve"> </w:t>
      </w:r>
      <w:r>
        <w:rPr>
          <w:spacing w:val="-1"/>
        </w:rPr>
        <w:t>prominent</w:t>
      </w:r>
      <w:r>
        <w:rPr>
          <w:spacing w:val="2"/>
        </w:rPr>
        <w:t xml:space="preserve"> </w:t>
      </w:r>
      <w:r>
        <w:rPr>
          <w:spacing w:val="-1"/>
        </w:rPr>
        <w:t>view</w:t>
      </w:r>
      <w:r>
        <w:rPr>
          <w:spacing w:val="1"/>
        </w:rPr>
        <w:t xml:space="preserve"> at</w:t>
      </w:r>
      <w:r>
        <w:rPr>
          <w:spacing w:val="1"/>
          <w:u w:val="single"/>
        </w:rPr>
        <w:tab/>
      </w:r>
      <w:r>
        <w:rPr>
          <w:spacing w:val="-2"/>
        </w:rPr>
        <w:t>twenty-four</w:t>
      </w:r>
      <w:r>
        <w:rPr>
          <w:spacing w:val="49"/>
        </w:rPr>
        <w:t xml:space="preserve"> </w:t>
      </w:r>
      <w:r>
        <w:t>[24]</w:t>
      </w:r>
      <w:r>
        <w:rPr>
          <w:spacing w:val="35"/>
        </w:rPr>
        <w:t xml:space="preserve"> </w:t>
      </w:r>
      <w:r>
        <w:rPr>
          <w:spacing w:val="-1"/>
        </w:rPr>
        <w:t>hours</w:t>
      </w:r>
      <w:r>
        <w:rPr>
          <w:spacing w:val="36"/>
        </w:rPr>
        <w:t xml:space="preserve"> </w:t>
      </w:r>
      <w:r>
        <w:rPr>
          <w:spacing w:val="-1"/>
        </w:rPr>
        <w:t>prior</w:t>
      </w:r>
      <w:r>
        <w:rPr>
          <w:spacing w:val="32"/>
        </w:rPr>
        <w:t xml:space="preserve"> </w:t>
      </w:r>
      <w:r>
        <w:t>to</w:t>
      </w:r>
      <w:r>
        <w:rPr>
          <w:spacing w:val="33"/>
        </w:rPr>
        <w:t xml:space="preserve"> </w:t>
      </w:r>
      <w:r>
        <w:t>this</w:t>
      </w:r>
      <w:r>
        <w:rPr>
          <w:spacing w:val="31"/>
        </w:rPr>
        <w:t xml:space="preserve"> </w:t>
      </w:r>
      <w:r>
        <w:rPr>
          <w:spacing w:val="-1"/>
        </w:rPr>
        <w:t>meeting,</w:t>
      </w:r>
      <w:r>
        <w:rPr>
          <w:spacing w:val="33"/>
        </w:rPr>
        <w:t xml:space="preserve"> </w:t>
      </w:r>
      <w:r>
        <w:t>excluding</w:t>
      </w:r>
      <w:r>
        <w:rPr>
          <w:spacing w:val="31"/>
        </w:rPr>
        <w:t xml:space="preserve"> </w:t>
      </w:r>
      <w:r>
        <w:rPr>
          <w:spacing w:val="-2"/>
        </w:rPr>
        <w:t>Saturdays,</w:t>
      </w:r>
      <w:r>
        <w:rPr>
          <w:spacing w:val="36"/>
        </w:rPr>
        <w:t xml:space="preserve"> </w:t>
      </w:r>
      <w:r>
        <w:rPr>
          <w:spacing w:val="-1"/>
        </w:rPr>
        <w:t>Sundays,</w:t>
      </w:r>
      <w:r>
        <w:rPr>
          <w:spacing w:val="36"/>
        </w:rPr>
        <w:t xml:space="preserve"> </w:t>
      </w:r>
      <w:r>
        <w:rPr>
          <w:spacing w:val="-1"/>
        </w:rPr>
        <w:t>and</w:t>
      </w:r>
      <w:r>
        <w:rPr>
          <w:spacing w:val="36"/>
        </w:rPr>
        <w:t xml:space="preserve"> </w:t>
      </w:r>
      <w:r>
        <w:rPr>
          <w:spacing w:val="-1"/>
        </w:rPr>
        <w:t>legal</w:t>
      </w:r>
      <w:r>
        <w:rPr>
          <w:spacing w:val="34"/>
        </w:rPr>
        <w:t xml:space="preserve"> </w:t>
      </w:r>
      <w:r>
        <w:rPr>
          <w:spacing w:val="-1"/>
        </w:rPr>
        <w:t>holidays,</w:t>
      </w:r>
      <w:r>
        <w:rPr>
          <w:spacing w:val="33"/>
        </w:rPr>
        <w:t xml:space="preserve"> </w:t>
      </w:r>
      <w:r>
        <w:rPr>
          <w:spacing w:val="-1"/>
        </w:rPr>
        <w:t>all</w:t>
      </w:r>
      <w:r>
        <w:rPr>
          <w:spacing w:val="34"/>
        </w:rPr>
        <w:t xml:space="preserve"> </w:t>
      </w:r>
      <w:r>
        <w:t>in</w:t>
      </w:r>
      <w:r>
        <w:rPr>
          <w:spacing w:val="36"/>
        </w:rPr>
        <w:t xml:space="preserve"> </w:t>
      </w:r>
      <w:r>
        <w:rPr>
          <w:spacing w:val="-1"/>
        </w:rPr>
        <w:t>compliance</w:t>
      </w:r>
      <w:r>
        <w:rPr>
          <w:spacing w:val="47"/>
        </w:rPr>
        <w:t xml:space="preserve"> </w:t>
      </w:r>
      <w:r>
        <w:rPr>
          <w:spacing w:val="-1"/>
        </w:rPr>
        <w:t>with</w:t>
      </w:r>
      <w:r>
        <w:rPr>
          <w:spacing w:val="-8"/>
        </w:rPr>
        <w:t xml:space="preserve"> </w:t>
      </w:r>
      <w:r>
        <w:t>the</w:t>
      </w:r>
      <w:r>
        <w:rPr>
          <w:spacing w:val="-9"/>
        </w:rPr>
        <w:t xml:space="preserve"> </w:t>
      </w:r>
      <w:r>
        <w:rPr>
          <w:spacing w:val="-1"/>
        </w:rPr>
        <w:t>Oklahoma</w:t>
      </w:r>
      <w:r>
        <w:rPr>
          <w:spacing w:val="-9"/>
        </w:rPr>
        <w:t xml:space="preserve"> </w:t>
      </w:r>
      <w:r>
        <w:rPr>
          <w:spacing w:val="-2"/>
        </w:rPr>
        <w:t>Meeting</w:t>
      </w:r>
      <w:r>
        <w:rPr>
          <w:spacing w:val="-10"/>
        </w:rPr>
        <w:t xml:space="preserve"> </w:t>
      </w:r>
      <w:r>
        <w:rPr>
          <w:spacing w:val="-2"/>
        </w:rPr>
        <w:t>Act.)</w:t>
      </w:r>
    </w:p>
    <w:p w:rsidR="00052F51" w:rsidRDefault="00052F51">
      <w:pPr>
        <w:pStyle w:val="BodyText"/>
        <w:kinsoku w:val="0"/>
        <w:overflowPunct w:val="0"/>
        <w:spacing w:before="1"/>
        <w:ind w:left="0"/>
        <w:rPr>
          <w:sz w:val="20"/>
          <w:szCs w:val="20"/>
        </w:rPr>
      </w:pPr>
    </w:p>
    <w:p w:rsidR="00052F51" w:rsidRDefault="00052F51">
      <w:pPr>
        <w:pStyle w:val="BodyText"/>
        <w:tabs>
          <w:tab w:val="left" w:pos="1444"/>
          <w:tab w:val="left" w:pos="5186"/>
          <w:tab w:val="left" w:pos="9568"/>
          <w:tab w:val="left" w:pos="10142"/>
        </w:tabs>
        <w:kinsoku w:val="0"/>
        <w:overflowPunct w:val="0"/>
        <w:spacing w:line="207" w:lineRule="auto"/>
        <w:ind w:right="110" w:firstLine="540"/>
        <w:jc w:val="both"/>
        <w:rPr>
          <w:spacing w:val="-1"/>
        </w:rPr>
      </w:pPr>
      <w:r>
        <w:rPr>
          <w:spacing w:val="-1"/>
        </w:rPr>
        <w:t>(This</w:t>
      </w:r>
      <w:r>
        <w:rPr>
          <w:spacing w:val="26"/>
        </w:rPr>
        <w:t xml:space="preserve"> </w:t>
      </w:r>
      <w:r>
        <w:rPr>
          <w:spacing w:val="-2"/>
        </w:rPr>
        <w:t>adjourned</w:t>
      </w:r>
      <w:r>
        <w:rPr>
          <w:spacing w:val="28"/>
        </w:rPr>
        <w:t xml:space="preserve"> </w:t>
      </w:r>
      <w:r>
        <w:rPr>
          <w:spacing w:val="-1"/>
        </w:rPr>
        <w:t>meeting</w:t>
      </w:r>
      <w:r>
        <w:rPr>
          <w:spacing w:val="24"/>
        </w:rPr>
        <w:t xml:space="preserve"> </w:t>
      </w:r>
      <w:r>
        <w:rPr>
          <w:spacing w:val="-1"/>
        </w:rPr>
        <w:t>was</w:t>
      </w:r>
      <w:r>
        <w:rPr>
          <w:spacing w:val="26"/>
        </w:rPr>
        <w:t xml:space="preserve"> </w:t>
      </w:r>
      <w:r>
        <w:rPr>
          <w:spacing w:val="-1"/>
        </w:rPr>
        <w:t>held</w:t>
      </w:r>
      <w:r>
        <w:rPr>
          <w:spacing w:val="28"/>
        </w:rPr>
        <w:t xml:space="preserve"> </w:t>
      </w:r>
      <w:r>
        <w:rPr>
          <w:spacing w:val="-1"/>
        </w:rPr>
        <w:t>pursuant</w:t>
      </w:r>
      <w:r>
        <w:rPr>
          <w:spacing w:val="26"/>
        </w:rPr>
        <w:t xml:space="preserve"> </w:t>
      </w:r>
      <w:r>
        <w:t>to</w:t>
      </w:r>
      <w:r>
        <w:rPr>
          <w:spacing w:val="28"/>
        </w:rPr>
        <w:t xml:space="preserve"> </w:t>
      </w:r>
      <w:r>
        <w:t>a</w:t>
      </w:r>
      <w:r>
        <w:rPr>
          <w:spacing w:val="27"/>
        </w:rPr>
        <w:t xml:space="preserve"> </w:t>
      </w:r>
      <w:r>
        <w:t>motion</w:t>
      </w:r>
      <w:r>
        <w:rPr>
          <w:spacing w:val="26"/>
        </w:rPr>
        <w:t xml:space="preserve"> </w:t>
      </w:r>
      <w:r>
        <w:t>duly</w:t>
      </w:r>
      <w:r>
        <w:rPr>
          <w:spacing w:val="19"/>
        </w:rPr>
        <w:t xml:space="preserve"> </w:t>
      </w:r>
      <w:r>
        <w:rPr>
          <w:spacing w:val="-1"/>
        </w:rPr>
        <w:t>made,</w:t>
      </w:r>
      <w:r>
        <w:rPr>
          <w:spacing w:val="26"/>
        </w:rPr>
        <w:t xml:space="preserve"> </w:t>
      </w:r>
      <w:r>
        <w:t>seconded,</w:t>
      </w:r>
      <w:r>
        <w:rPr>
          <w:spacing w:val="28"/>
        </w:rPr>
        <w:t xml:space="preserve"> </w:t>
      </w:r>
      <w:r>
        <w:rPr>
          <w:spacing w:val="-1"/>
        </w:rPr>
        <w:t>and</w:t>
      </w:r>
      <w:r>
        <w:rPr>
          <w:spacing w:val="28"/>
        </w:rPr>
        <w:t xml:space="preserve"> </w:t>
      </w:r>
      <w:r>
        <w:rPr>
          <w:spacing w:val="-2"/>
        </w:rPr>
        <w:t>carried</w:t>
      </w:r>
      <w:r>
        <w:rPr>
          <w:spacing w:val="28"/>
        </w:rPr>
        <w:t xml:space="preserve"> </w:t>
      </w:r>
      <w:r>
        <w:rPr>
          <w:spacing w:val="-2"/>
        </w:rPr>
        <w:t>at</w:t>
      </w:r>
      <w:r>
        <w:rPr>
          <w:spacing w:val="26"/>
        </w:rPr>
        <w:t xml:space="preserve"> </w:t>
      </w:r>
      <w:r>
        <w:t>the</w:t>
      </w:r>
      <w:r>
        <w:rPr>
          <w:spacing w:val="67"/>
        </w:rPr>
        <w:t xml:space="preserve"> </w:t>
      </w:r>
      <w:r>
        <w:rPr>
          <w:spacing w:val="-1"/>
        </w:rPr>
        <w:t>regular</w:t>
      </w:r>
      <w:r>
        <w:rPr>
          <w:spacing w:val="20"/>
        </w:rPr>
        <w:t xml:space="preserve"> </w:t>
      </w:r>
      <w:r>
        <w:rPr>
          <w:spacing w:val="-1"/>
        </w:rPr>
        <w:t>meeting</w:t>
      </w:r>
      <w:r>
        <w:rPr>
          <w:spacing w:val="16"/>
        </w:rPr>
        <w:t xml:space="preserve"> </w:t>
      </w:r>
      <w:r>
        <w:t>of</w:t>
      </w:r>
      <w:r>
        <w:rPr>
          <w:spacing w:val="20"/>
        </w:rPr>
        <w:t xml:space="preserve"> </w:t>
      </w:r>
      <w:r>
        <w:t>the</w:t>
      </w:r>
      <w:r>
        <w:rPr>
          <w:spacing w:val="25"/>
        </w:rPr>
        <w:t xml:space="preserve"> </w:t>
      </w:r>
      <w:r>
        <w:rPr>
          <w:spacing w:val="-1"/>
        </w:rPr>
        <w:t>Board</w:t>
      </w:r>
      <w:r>
        <w:rPr>
          <w:spacing w:val="21"/>
        </w:rPr>
        <w:t xml:space="preserve"> </w:t>
      </w:r>
      <w:r>
        <w:t>of</w:t>
      </w:r>
      <w:r>
        <w:rPr>
          <w:spacing w:val="20"/>
        </w:rPr>
        <w:t xml:space="preserve"> </w:t>
      </w:r>
      <w:r>
        <w:t>County</w:t>
      </w:r>
      <w:r>
        <w:rPr>
          <w:spacing w:val="12"/>
        </w:rPr>
        <w:t xml:space="preserve"> </w:t>
      </w:r>
      <w:r>
        <w:rPr>
          <w:spacing w:val="-2"/>
        </w:rPr>
        <w:t>Commissioners</w:t>
      </w:r>
      <w:r>
        <w:rPr>
          <w:spacing w:val="21"/>
        </w:rPr>
        <w:t xml:space="preserve"> </w:t>
      </w:r>
      <w:r>
        <w:rPr>
          <w:spacing w:val="-1"/>
        </w:rPr>
        <w:t>held</w:t>
      </w:r>
      <w:r>
        <w:rPr>
          <w:spacing w:val="24"/>
        </w:rPr>
        <w:t xml:space="preserve"> </w:t>
      </w:r>
      <w:r>
        <w:rPr>
          <w:spacing w:val="-2"/>
        </w:rPr>
        <w:t>on</w:t>
      </w:r>
      <w:r>
        <w:rPr>
          <w:spacing w:val="-2"/>
          <w:u w:val="single"/>
        </w:rPr>
        <w:tab/>
      </w:r>
      <w:r>
        <w:rPr>
          <w:spacing w:val="-2"/>
          <w:u w:val="single"/>
        </w:rPr>
        <w:tab/>
      </w:r>
      <w:r>
        <w:t>,</w:t>
      </w:r>
      <w:r>
        <w:rPr>
          <w:spacing w:val="49"/>
        </w:rPr>
        <w:t xml:space="preserve"> </w:t>
      </w:r>
      <w:r>
        <w:t>20</w:t>
      </w:r>
      <w:r>
        <w:rPr>
          <w:u w:val="single"/>
        </w:rPr>
        <w:tab/>
      </w:r>
      <w:r>
        <w:t>,</w:t>
      </w:r>
      <w:r>
        <w:rPr>
          <w:spacing w:val="26"/>
        </w:rPr>
        <w:t xml:space="preserve"> </w:t>
      </w:r>
      <w:r>
        <w:rPr>
          <w:spacing w:val="-1"/>
        </w:rPr>
        <w:t>and</w:t>
      </w:r>
      <w:r>
        <w:rPr>
          <w:spacing w:val="24"/>
        </w:rPr>
        <w:t xml:space="preserve"> </w:t>
      </w:r>
      <w:r>
        <w:rPr>
          <w:spacing w:val="-2"/>
        </w:rPr>
        <w:t>announcement</w:t>
      </w:r>
      <w:r>
        <w:rPr>
          <w:spacing w:val="24"/>
        </w:rPr>
        <w:t xml:space="preserve"> </w:t>
      </w:r>
      <w:r>
        <w:rPr>
          <w:spacing w:val="-1"/>
        </w:rPr>
        <w:t>made</w:t>
      </w:r>
      <w:r>
        <w:rPr>
          <w:spacing w:val="25"/>
        </w:rPr>
        <w:t xml:space="preserve"> </w:t>
      </w:r>
      <w:r>
        <w:rPr>
          <w:spacing w:val="-1"/>
        </w:rPr>
        <w:t>at</w:t>
      </w:r>
      <w:r>
        <w:rPr>
          <w:spacing w:val="24"/>
        </w:rPr>
        <w:t xml:space="preserve"> </w:t>
      </w:r>
      <w:r>
        <w:rPr>
          <w:spacing w:val="-1"/>
        </w:rPr>
        <w:t>such</w:t>
      </w:r>
      <w:r>
        <w:rPr>
          <w:spacing w:val="26"/>
        </w:rPr>
        <w:t xml:space="preserve"> </w:t>
      </w:r>
      <w:r>
        <w:rPr>
          <w:spacing w:val="-1"/>
        </w:rPr>
        <w:t>regular</w:t>
      </w:r>
      <w:r>
        <w:rPr>
          <w:spacing w:val="20"/>
        </w:rPr>
        <w:t xml:space="preserve"> </w:t>
      </w:r>
      <w:r>
        <w:rPr>
          <w:spacing w:val="-1"/>
        </w:rPr>
        <w:t>meeting</w:t>
      </w:r>
      <w:r>
        <w:rPr>
          <w:spacing w:val="21"/>
        </w:rPr>
        <w:t xml:space="preserve"> </w:t>
      </w:r>
      <w:r>
        <w:rPr>
          <w:spacing w:val="-1"/>
        </w:rPr>
        <w:t>that</w:t>
      </w:r>
      <w:r>
        <w:rPr>
          <w:spacing w:val="26"/>
        </w:rPr>
        <w:t xml:space="preserve"> </w:t>
      </w:r>
      <w:r>
        <w:t>the</w:t>
      </w:r>
      <w:r>
        <w:rPr>
          <w:spacing w:val="25"/>
        </w:rPr>
        <w:t xml:space="preserve"> </w:t>
      </w:r>
      <w:r>
        <w:rPr>
          <w:spacing w:val="-1"/>
        </w:rPr>
        <w:t>Board</w:t>
      </w:r>
      <w:r>
        <w:rPr>
          <w:spacing w:val="26"/>
        </w:rPr>
        <w:t xml:space="preserve"> </w:t>
      </w:r>
      <w:r>
        <w:rPr>
          <w:spacing w:val="-2"/>
        </w:rPr>
        <w:t>would</w:t>
      </w:r>
      <w:r>
        <w:rPr>
          <w:spacing w:val="24"/>
        </w:rPr>
        <w:t xml:space="preserve"> </w:t>
      </w:r>
      <w:r>
        <w:rPr>
          <w:spacing w:val="-2"/>
        </w:rPr>
        <w:t>adjourn</w:t>
      </w:r>
      <w:r>
        <w:rPr>
          <w:spacing w:val="24"/>
        </w:rPr>
        <w:t xml:space="preserve"> </w:t>
      </w:r>
      <w:r>
        <w:t>to</w:t>
      </w:r>
      <w:r>
        <w:rPr>
          <w:spacing w:val="24"/>
        </w:rPr>
        <w:t xml:space="preserve"> </w:t>
      </w:r>
      <w:r>
        <w:rPr>
          <w:spacing w:val="-3"/>
        </w:rPr>
        <w:t>meet</w:t>
      </w:r>
      <w:r>
        <w:rPr>
          <w:spacing w:val="71"/>
        </w:rPr>
        <w:t xml:space="preserve"> </w:t>
      </w:r>
      <w:r>
        <w:rPr>
          <w:spacing w:val="-1"/>
        </w:rPr>
        <w:t>again</w:t>
      </w:r>
      <w:r>
        <w:rPr>
          <w:spacing w:val="7"/>
        </w:rPr>
        <w:t xml:space="preserve"> </w:t>
      </w:r>
      <w:r>
        <w:rPr>
          <w:spacing w:val="-2"/>
        </w:rPr>
        <w:t>on</w:t>
      </w:r>
      <w:r>
        <w:rPr>
          <w:spacing w:val="-2"/>
          <w:u w:val="single"/>
        </w:rPr>
        <w:tab/>
      </w:r>
      <w:r>
        <w:rPr>
          <w:spacing w:val="-2"/>
          <w:u w:val="single"/>
        </w:rPr>
        <w:tab/>
      </w:r>
      <w:r>
        <w:t>,</w:t>
      </w:r>
      <w:r>
        <w:rPr>
          <w:spacing w:val="4"/>
        </w:rPr>
        <w:t xml:space="preserve"> </w:t>
      </w:r>
      <w:r>
        <w:t>20</w:t>
      </w:r>
      <w:r w:rsidRPr="00E0425A">
        <w:rPr>
          <w:u w:val="single"/>
        </w:rPr>
        <w:t xml:space="preserve">   </w:t>
      </w:r>
      <w:r w:rsidR="00E0425A">
        <w:t xml:space="preserve"> </w:t>
      </w:r>
      <w:r>
        <w:t>,</w:t>
      </w:r>
      <w:r>
        <w:rPr>
          <w:spacing w:val="7"/>
        </w:rPr>
        <w:t xml:space="preserve"> </w:t>
      </w:r>
      <w:r>
        <w:rPr>
          <w:spacing w:val="-2"/>
        </w:rPr>
        <w:t>at</w:t>
      </w:r>
      <w:r>
        <w:t xml:space="preserve">  </w:t>
      </w:r>
      <w:r w:rsidRPr="00E0425A">
        <w:rPr>
          <w:u w:val="single"/>
        </w:rPr>
        <w:t xml:space="preserve">  </w:t>
      </w:r>
      <w:r>
        <w:t>.m.</w:t>
      </w:r>
      <w:r>
        <w:rPr>
          <w:spacing w:val="9"/>
        </w:rPr>
        <w:t xml:space="preserve"> </w:t>
      </w:r>
      <w:r>
        <w:rPr>
          <w:spacing w:val="-2"/>
        </w:rPr>
        <w:t>at</w:t>
      </w:r>
      <w:r>
        <w:rPr>
          <w:spacing w:val="12"/>
        </w:rPr>
        <w:t xml:space="preserve"> </w:t>
      </w:r>
      <w:r>
        <w:t>the</w:t>
      </w:r>
      <w:r>
        <w:rPr>
          <w:spacing w:val="8"/>
        </w:rPr>
        <w:t xml:space="preserve"> </w:t>
      </w:r>
      <w:r>
        <w:rPr>
          <w:spacing w:val="-1"/>
        </w:rPr>
        <w:t>office</w:t>
      </w:r>
      <w:r>
        <w:rPr>
          <w:spacing w:val="8"/>
        </w:rPr>
        <w:t xml:space="preserve"> </w:t>
      </w:r>
      <w:r>
        <w:t>of</w:t>
      </w:r>
      <w:r>
        <w:rPr>
          <w:spacing w:val="8"/>
        </w:rPr>
        <w:t xml:space="preserve"> </w:t>
      </w:r>
      <w:r>
        <w:t>the</w:t>
      </w:r>
      <w:r>
        <w:rPr>
          <w:spacing w:val="11"/>
        </w:rPr>
        <w:t xml:space="preserve"> </w:t>
      </w:r>
      <w:r>
        <w:rPr>
          <w:spacing w:val="-1"/>
        </w:rPr>
        <w:t>Board</w:t>
      </w:r>
      <w:r>
        <w:rPr>
          <w:spacing w:val="12"/>
        </w:rPr>
        <w:t xml:space="preserve"> </w:t>
      </w:r>
      <w:r>
        <w:t>of</w:t>
      </w:r>
      <w:r>
        <w:rPr>
          <w:spacing w:val="24"/>
        </w:rPr>
        <w:t xml:space="preserve"> </w:t>
      </w:r>
      <w:r>
        <w:t>County</w:t>
      </w:r>
      <w:r>
        <w:rPr>
          <w:spacing w:val="-8"/>
        </w:rPr>
        <w:t xml:space="preserve"> </w:t>
      </w:r>
      <w:r>
        <w:rPr>
          <w:spacing w:val="-1"/>
        </w:rPr>
        <w:t>Commissioners</w:t>
      </w:r>
      <w:r>
        <w:rPr>
          <w:spacing w:val="5"/>
        </w:rPr>
        <w:t xml:space="preserve"> </w:t>
      </w:r>
      <w:r>
        <w:rPr>
          <w:spacing w:val="-3"/>
        </w:rPr>
        <w:t>at</w:t>
      </w:r>
      <w:r>
        <w:rPr>
          <w:spacing w:val="-3"/>
          <w:u w:val="single"/>
        </w:rPr>
        <w:tab/>
      </w:r>
      <w:r>
        <w:rPr>
          <w:spacing w:val="-3"/>
          <w:u w:val="single"/>
        </w:rPr>
        <w:tab/>
      </w:r>
      <w:r>
        <w:t>,</w:t>
      </w:r>
      <w:r>
        <w:rPr>
          <w:spacing w:val="16"/>
        </w:rPr>
        <w:t xml:space="preserve"> </w:t>
      </w:r>
      <w:r>
        <w:rPr>
          <w:spacing w:val="-1"/>
        </w:rPr>
        <w:t>all</w:t>
      </w:r>
      <w:r>
        <w:rPr>
          <w:spacing w:val="17"/>
        </w:rPr>
        <w:t xml:space="preserve"> </w:t>
      </w:r>
      <w:r>
        <w:t>in</w:t>
      </w:r>
      <w:r>
        <w:rPr>
          <w:spacing w:val="24"/>
        </w:rPr>
        <w:t xml:space="preserve"> </w:t>
      </w:r>
      <w:r>
        <w:rPr>
          <w:spacing w:val="-1"/>
        </w:rPr>
        <w:t>compliance</w:t>
      </w:r>
      <w:r>
        <w:rPr>
          <w:spacing w:val="-9"/>
        </w:rPr>
        <w:t xml:space="preserve"> </w:t>
      </w:r>
      <w:r>
        <w:rPr>
          <w:spacing w:val="-2"/>
        </w:rPr>
        <w:t>with</w:t>
      </w:r>
      <w:r>
        <w:rPr>
          <w:spacing w:val="-8"/>
        </w:rPr>
        <w:t xml:space="preserve"> </w:t>
      </w:r>
      <w:r>
        <w:t>the</w:t>
      </w:r>
      <w:r>
        <w:rPr>
          <w:spacing w:val="-9"/>
        </w:rPr>
        <w:t xml:space="preserve"> </w:t>
      </w:r>
      <w:r>
        <w:rPr>
          <w:spacing w:val="-1"/>
        </w:rPr>
        <w:t>Oklahoma</w:t>
      </w:r>
      <w:r>
        <w:rPr>
          <w:spacing w:val="-9"/>
        </w:rPr>
        <w:t xml:space="preserve"> </w:t>
      </w:r>
      <w:r>
        <w:rPr>
          <w:spacing w:val="-1"/>
        </w:rPr>
        <w:t>Meeting</w:t>
      </w:r>
      <w:r>
        <w:rPr>
          <w:spacing w:val="-12"/>
        </w:rPr>
        <w:t xml:space="preserve"> </w:t>
      </w:r>
      <w:r>
        <w:rPr>
          <w:spacing w:val="-1"/>
        </w:rPr>
        <w:t>Act.)</w:t>
      </w:r>
    </w:p>
    <w:p w:rsidR="00052F51" w:rsidRDefault="00052F51">
      <w:pPr>
        <w:pStyle w:val="BodyText"/>
        <w:kinsoku w:val="0"/>
        <w:overflowPunct w:val="0"/>
        <w:ind w:left="0"/>
      </w:pPr>
    </w:p>
    <w:p w:rsidR="00052F51" w:rsidRDefault="00052F51">
      <w:pPr>
        <w:pStyle w:val="Heading3"/>
        <w:kinsoku w:val="0"/>
        <w:overflowPunct w:val="0"/>
        <w:spacing w:before="180"/>
        <w:ind w:left="3419" w:right="3419"/>
        <w:jc w:val="center"/>
        <w:rPr>
          <w:b w:val="0"/>
          <w:bCs w:val="0"/>
        </w:rPr>
      </w:pPr>
      <w:bookmarkStart w:id="12" w:name="(OTHER_PROCEEDINGS)"/>
      <w:bookmarkEnd w:id="12"/>
      <w:r>
        <w:rPr>
          <w:spacing w:val="-1"/>
        </w:rPr>
        <w:t>(OTHER</w:t>
      </w:r>
      <w:r>
        <w:rPr>
          <w:spacing w:val="47"/>
        </w:rPr>
        <w:t xml:space="preserve"> </w:t>
      </w:r>
      <w:r>
        <w:rPr>
          <w:spacing w:val="-3"/>
        </w:rPr>
        <w:t>PROCEEDINGS)</w:t>
      </w:r>
    </w:p>
    <w:p w:rsidR="00052F51" w:rsidRDefault="00052F51">
      <w:pPr>
        <w:pStyle w:val="BodyText"/>
        <w:kinsoku w:val="0"/>
        <w:overflowPunct w:val="0"/>
        <w:spacing w:before="9"/>
        <w:ind w:left="0"/>
        <w:rPr>
          <w:b/>
          <w:bCs/>
          <w:sz w:val="20"/>
          <w:szCs w:val="20"/>
        </w:rPr>
      </w:pPr>
    </w:p>
    <w:p w:rsidR="00052F51" w:rsidRDefault="00052F51">
      <w:pPr>
        <w:pStyle w:val="BodyText"/>
        <w:tabs>
          <w:tab w:val="left" w:pos="2719"/>
          <w:tab w:val="left" w:pos="2848"/>
          <w:tab w:val="left" w:pos="6611"/>
        </w:tabs>
        <w:kinsoku w:val="0"/>
        <w:overflowPunct w:val="0"/>
        <w:spacing w:line="240" w:lineRule="exact"/>
        <w:ind w:right="125" w:firstLine="540"/>
        <w:jc w:val="both"/>
      </w:pPr>
      <w:r>
        <w:rPr>
          <w:u w:val="single"/>
        </w:rPr>
        <w:t xml:space="preserve"> </w:t>
      </w:r>
      <w:r>
        <w:rPr>
          <w:u w:val="single"/>
        </w:rPr>
        <w:tab/>
      </w:r>
      <w:r>
        <w:rPr>
          <w:u w:val="single"/>
        </w:rPr>
        <w:tab/>
      </w:r>
      <w:r w:rsidR="00E0425A">
        <w:t xml:space="preserve"> </w:t>
      </w:r>
      <w:r>
        <w:rPr>
          <w:spacing w:val="-2"/>
        </w:rPr>
        <w:t>introduced</w:t>
      </w:r>
      <w:r>
        <w:rPr>
          <w:spacing w:val="57"/>
        </w:rPr>
        <w:t xml:space="preserve"> </w:t>
      </w:r>
      <w:r>
        <w:t>a</w:t>
      </w:r>
      <w:r>
        <w:rPr>
          <w:spacing w:val="56"/>
        </w:rPr>
        <w:t xml:space="preserve"> </w:t>
      </w:r>
      <w:r>
        <w:rPr>
          <w:spacing w:val="-1"/>
        </w:rPr>
        <w:t>Resolution</w:t>
      </w:r>
      <w:r>
        <w:rPr>
          <w:spacing w:val="57"/>
        </w:rPr>
        <w:t xml:space="preserve"> </w:t>
      </w:r>
      <w:r>
        <w:rPr>
          <w:spacing w:val="-1"/>
        </w:rPr>
        <w:t>which</w:t>
      </w:r>
      <w:r>
        <w:rPr>
          <w:spacing w:val="57"/>
        </w:rPr>
        <w:t xml:space="preserve"> </w:t>
      </w:r>
      <w:r>
        <w:rPr>
          <w:spacing w:val="-2"/>
        </w:rPr>
        <w:t>was</w:t>
      </w:r>
      <w:r>
        <w:rPr>
          <w:spacing w:val="57"/>
        </w:rPr>
        <w:t xml:space="preserve"> </w:t>
      </w:r>
      <w:r>
        <w:rPr>
          <w:spacing w:val="-1"/>
        </w:rPr>
        <w:t>read</w:t>
      </w:r>
      <w:r>
        <w:rPr>
          <w:spacing w:val="57"/>
        </w:rPr>
        <w:t xml:space="preserve"> </w:t>
      </w:r>
      <w:r>
        <w:t xml:space="preserve">in </w:t>
      </w:r>
      <w:r>
        <w:rPr>
          <w:spacing w:val="-1"/>
        </w:rPr>
        <w:t>full</w:t>
      </w:r>
      <w:r>
        <w:t xml:space="preserve"> </w:t>
      </w:r>
      <w:r>
        <w:rPr>
          <w:spacing w:val="1"/>
        </w:rPr>
        <w:t>by</w:t>
      </w:r>
      <w:r>
        <w:rPr>
          <w:spacing w:val="50"/>
        </w:rPr>
        <w:t xml:space="preserve"> </w:t>
      </w:r>
      <w:r>
        <w:t>the</w:t>
      </w:r>
      <w:r>
        <w:rPr>
          <w:spacing w:val="56"/>
        </w:rPr>
        <w:t xml:space="preserve"> </w:t>
      </w:r>
      <w:r>
        <w:t>Clerk</w:t>
      </w:r>
      <w:r>
        <w:rPr>
          <w:spacing w:val="57"/>
        </w:rPr>
        <w:t xml:space="preserve"> </w:t>
      </w:r>
      <w:r>
        <w:rPr>
          <w:spacing w:val="-1"/>
        </w:rPr>
        <w:t>and</w:t>
      </w:r>
      <w:r>
        <w:t xml:space="preserve"> </w:t>
      </w:r>
      <w:r>
        <w:rPr>
          <w:spacing w:val="-1"/>
        </w:rPr>
        <w:t>upon</w:t>
      </w:r>
      <w:r>
        <w:rPr>
          <w:spacing w:val="31"/>
        </w:rPr>
        <w:t xml:space="preserve"> </w:t>
      </w:r>
      <w:r>
        <w:t>motion</w:t>
      </w:r>
      <w:r>
        <w:rPr>
          <w:spacing w:val="-3"/>
        </w:rPr>
        <w:t xml:space="preserve"> </w:t>
      </w:r>
      <w:r>
        <w:rPr>
          <w:spacing w:val="-1"/>
        </w:rPr>
        <w:t>by</w:t>
      </w:r>
      <w:r w:rsidR="00E0425A">
        <w:rPr>
          <w:spacing w:val="-1"/>
          <w:u w:val="single"/>
        </w:rPr>
        <w:t xml:space="preserve"> </w:t>
      </w:r>
      <w:r>
        <w:rPr>
          <w:spacing w:val="-1"/>
          <w:u w:val="single"/>
        </w:rPr>
        <w:tab/>
      </w:r>
      <w:r>
        <w:t xml:space="preserve">, </w:t>
      </w:r>
      <w:r>
        <w:rPr>
          <w:spacing w:val="-1"/>
        </w:rPr>
        <w:t>seconded</w:t>
      </w:r>
      <w:r>
        <w:t xml:space="preserve"> </w:t>
      </w:r>
      <w:r>
        <w:rPr>
          <w:spacing w:val="-1"/>
        </w:rPr>
        <w:t>by</w:t>
      </w:r>
      <w:r>
        <w:rPr>
          <w:spacing w:val="-1"/>
          <w:u w:val="single"/>
        </w:rPr>
        <w:tab/>
      </w:r>
      <w:r>
        <w:t>,</w:t>
      </w:r>
      <w:r>
        <w:rPr>
          <w:spacing w:val="-5"/>
        </w:rPr>
        <w:t xml:space="preserve"> </w:t>
      </w:r>
      <w:r>
        <w:rPr>
          <w:spacing w:val="-1"/>
        </w:rPr>
        <w:t>was</w:t>
      </w:r>
      <w:r>
        <w:rPr>
          <w:spacing w:val="-5"/>
        </w:rPr>
        <w:t xml:space="preserve"> </w:t>
      </w:r>
      <w:r>
        <w:rPr>
          <w:spacing w:val="-1"/>
        </w:rPr>
        <w:t>adopted</w:t>
      </w:r>
      <w:r>
        <w:rPr>
          <w:spacing w:val="-5"/>
        </w:rPr>
        <w:t xml:space="preserve"> </w:t>
      </w:r>
      <w:r>
        <w:rPr>
          <w:spacing w:val="2"/>
        </w:rPr>
        <w:t>by</w:t>
      </w:r>
      <w:r>
        <w:rPr>
          <w:spacing w:val="-15"/>
        </w:rPr>
        <w:t xml:space="preserve"> </w:t>
      </w:r>
      <w:r>
        <w:t>the</w:t>
      </w:r>
      <w:r>
        <w:rPr>
          <w:spacing w:val="-4"/>
        </w:rPr>
        <w:t xml:space="preserve"> </w:t>
      </w:r>
      <w:r>
        <w:t>following</w:t>
      </w:r>
      <w:r>
        <w:rPr>
          <w:spacing w:val="-8"/>
        </w:rPr>
        <w:t xml:space="preserve"> </w:t>
      </w:r>
      <w:r>
        <w:t>vote:</w:t>
      </w:r>
    </w:p>
    <w:p w:rsidR="00052F51" w:rsidRDefault="00052F51">
      <w:pPr>
        <w:pStyle w:val="BodyText"/>
        <w:kinsoku w:val="0"/>
        <w:overflowPunct w:val="0"/>
        <w:ind w:left="0"/>
        <w:rPr>
          <w:sz w:val="20"/>
          <w:szCs w:val="20"/>
        </w:rPr>
      </w:pPr>
    </w:p>
    <w:p w:rsidR="00052F51" w:rsidRDefault="00052F51">
      <w:pPr>
        <w:pStyle w:val="BodyText"/>
        <w:kinsoku w:val="0"/>
        <w:overflowPunct w:val="0"/>
        <w:spacing w:before="210" w:line="415" w:lineRule="auto"/>
        <w:ind w:right="9316"/>
      </w:pPr>
      <w:r>
        <w:rPr>
          <w:spacing w:val="-3"/>
        </w:rPr>
        <w:t>Aye:</w:t>
      </w:r>
      <w:r>
        <w:rPr>
          <w:spacing w:val="22"/>
        </w:rPr>
        <w:t xml:space="preserve"> </w:t>
      </w:r>
      <w:r>
        <w:rPr>
          <w:spacing w:val="-5"/>
        </w:rPr>
        <w:t>Nay:</w:t>
      </w:r>
    </w:p>
    <w:p w:rsidR="00052F51" w:rsidRDefault="00052F51">
      <w:pPr>
        <w:pStyle w:val="BodyText"/>
        <w:kinsoku w:val="0"/>
        <w:overflowPunct w:val="0"/>
        <w:spacing w:before="210" w:line="415" w:lineRule="auto"/>
        <w:ind w:right="9316"/>
        <w:sectPr w:rsidR="00052F51">
          <w:pgSz w:w="12240" w:h="15840"/>
          <w:pgMar w:top="1340" w:right="960" w:bottom="280" w:left="960" w:header="720" w:footer="720" w:gutter="0"/>
          <w:cols w:space="720" w:equalWidth="0">
            <w:col w:w="10320"/>
          </w:cols>
          <w:noEndnote/>
        </w:sectPr>
      </w:pPr>
    </w:p>
    <w:p w:rsidR="00052F51" w:rsidRDefault="00052F51">
      <w:pPr>
        <w:pStyle w:val="BodyText"/>
        <w:kinsoku w:val="0"/>
        <w:overflowPunct w:val="0"/>
        <w:spacing w:before="80" w:line="240" w:lineRule="exact"/>
        <w:ind w:right="109"/>
        <w:rPr>
          <w:spacing w:val="-1"/>
        </w:rPr>
      </w:pPr>
      <w:r>
        <w:rPr>
          <w:spacing w:val="-1"/>
        </w:rPr>
        <w:lastRenderedPageBreak/>
        <w:t>The Resolution</w:t>
      </w:r>
      <w:r>
        <w:rPr>
          <w:spacing w:val="2"/>
        </w:rPr>
        <w:t xml:space="preserve"> </w:t>
      </w:r>
      <w:r>
        <w:rPr>
          <w:spacing w:val="-1"/>
        </w:rPr>
        <w:t>was</w:t>
      </w:r>
      <w:r>
        <w:t xml:space="preserve"> </w:t>
      </w:r>
      <w:r>
        <w:rPr>
          <w:spacing w:val="-1"/>
        </w:rPr>
        <w:t>thereupon</w:t>
      </w:r>
      <w:r>
        <w:rPr>
          <w:spacing w:val="2"/>
        </w:rPr>
        <w:t xml:space="preserve"> </w:t>
      </w:r>
      <w:r>
        <w:rPr>
          <w:spacing w:val="-2"/>
        </w:rPr>
        <w:t>signed</w:t>
      </w:r>
      <w:r>
        <w:t xml:space="preserve"> </w:t>
      </w:r>
      <w:r>
        <w:rPr>
          <w:spacing w:val="2"/>
        </w:rPr>
        <w:t>by</w:t>
      </w:r>
      <w:r>
        <w:rPr>
          <w:spacing w:val="-8"/>
        </w:rPr>
        <w:t xml:space="preserve"> </w:t>
      </w:r>
      <w:r>
        <w:t>the</w:t>
      </w:r>
      <w:r>
        <w:rPr>
          <w:spacing w:val="1"/>
        </w:rPr>
        <w:t xml:space="preserve"> </w:t>
      </w:r>
      <w:r>
        <w:rPr>
          <w:spacing w:val="-1"/>
        </w:rPr>
        <w:t>Chairman,</w:t>
      </w:r>
      <w:r>
        <w:rPr>
          <w:spacing w:val="2"/>
        </w:rPr>
        <w:t xml:space="preserve"> </w:t>
      </w:r>
      <w:r>
        <w:rPr>
          <w:spacing w:val="-2"/>
        </w:rPr>
        <w:t>attested</w:t>
      </w:r>
      <w:r>
        <w:rPr>
          <w:spacing w:val="2"/>
        </w:rPr>
        <w:t xml:space="preserve"> </w:t>
      </w:r>
      <w:r>
        <w:rPr>
          <w:spacing w:val="1"/>
        </w:rPr>
        <w:t>by</w:t>
      </w:r>
      <w:r>
        <w:rPr>
          <w:spacing w:val="-10"/>
        </w:rPr>
        <w:t xml:space="preserve"> </w:t>
      </w:r>
      <w:r>
        <w:t>the</w:t>
      </w:r>
      <w:r>
        <w:rPr>
          <w:spacing w:val="1"/>
        </w:rPr>
        <w:t xml:space="preserve"> </w:t>
      </w:r>
      <w:r>
        <w:rPr>
          <w:spacing w:val="-1"/>
        </w:rPr>
        <w:t>Clerk,</w:t>
      </w:r>
      <w:r>
        <w:rPr>
          <w:spacing w:val="2"/>
        </w:rPr>
        <w:t xml:space="preserve"> </w:t>
      </w:r>
      <w:r>
        <w:rPr>
          <w:spacing w:val="-1"/>
        </w:rPr>
        <w:t>sealed</w:t>
      </w:r>
      <w:r>
        <w:t xml:space="preserve"> </w:t>
      </w:r>
      <w:r>
        <w:rPr>
          <w:spacing w:val="-1"/>
        </w:rPr>
        <w:t>with</w:t>
      </w:r>
      <w:r>
        <w:rPr>
          <w:spacing w:val="2"/>
        </w:rPr>
        <w:t xml:space="preserve"> </w:t>
      </w:r>
      <w:r>
        <w:t>the</w:t>
      </w:r>
      <w:r>
        <w:rPr>
          <w:spacing w:val="1"/>
        </w:rPr>
        <w:t xml:space="preserve"> </w:t>
      </w:r>
      <w:r>
        <w:rPr>
          <w:spacing w:val="-2"/>
        </w:rPr>
        <w:t>seal</w:t>
      </w:r>
      <w:r>
        <w:rPr>
          <w:spacing w:val="2"/>
        </w:rPr>
        <w:t xml:space="preserve"> </w:t>
      </w:r>
      <w:r>
        <w:t>of</w:t>
      </w:r>
      <w:r>
        <w:rPr>
          <w:spacing w:val="-1"/>
        </w:rPr>
        <w:t xml:space="preserve"> </w:t>
      </w:r>
      <w:r>
        <w:t>the</w:t>
      </w:r>
      <w:r>
        <w:rPr>
          <w:spacing w:val="67"/>
        </w:rPr>
        <w:t xml:space="preserve"> </w:t>
      </w:r>
      <w:r>
        <w:t>County</w:t>
      </w:r>
      <w:r>
        <w:rPr>
          <w:spacing w:val="-17"/>
        </w:rPr>
        <w:t xml:space="preserve"> </w:t>
      </w:r>
      <w:r>
        <w:rPr>
          <w:spacing w:val="-1"/>
        </w:rPr>
        <w:t>and</w:t>
      </w:r>
      <w:r>
        <w:rPr>
          <w:spacing w:val="-5"/>
        </w:rPr>
        <w:t xml:space="preserve"> </w:t>
      </w:r>
      <w:r>
        <w:t>is</w:t>
      </w:r>
      <w:r>
        <w:rPr>
          <w:spacing w:val="-5"/>
        </w:rPr>
        <w:t xml:space="preserve"> </w:t>
      </w:r>
      <w:r>
        <w:rPr>
          <w:spacing w:val="-1"/>
        </w:rPr>
        <w:t>as</w:t>
      </w:r>
      <w:r>
        <w:rPr>
          <w:spacing w:val="-5"/>
        </w:rPr>
        <w:t xml:space="preserve"> </w:t>
      </w:r>
      <w:r>
        <w:rPr>
          <w:spacing w:val="-1"/>
        </w:rPr>
        <w:t>follows:</w:t>
      </w:r>
    </w:p>
    <w:p w:rsidR="00052F51" w:rsidRDefault="00052F51">
      <w:pPr>
        <w:pStyle w:val="BodyText"/>
        <w:kinsoku w:val="0"/>
        <w:overflowPunct w:val="0"/>
        <w:ind w:left="0"/>
      </w:pPr>
    </w:p>
    <w:p w:rsidR="00052F51" w:rsidRDefault="00052F51">
      <w:pPr>
        <w:pStyle w:val="Heading3"/>
        <w:kinsoku w:val="0"/>
        <w:overflowPunct w:val="0"/>
        <w:spacing w:before="169"/>
        <w:ind w:left="4180" w:right="4187"/>
        <w:jc w:val="center"/>
        <w:rPr>
          <w:b w:val="0"/>
          <w:bCs w:val="0"/>
        </w:rPr>
      </w:pPr>
      <w:bookmarkStart w:id="13" w:name="RESOLUTION"/>
      <w:bookmarkEnd w:id="13"/>
      <w:r>
        <w:rPr>
          <w:spacing w:val="-2"/>
          <w:u w:val="thick"/>
        </w:rPr>
        <w:t>RESOLUTION</w:t>
      </w:r>
    </w:p>
    <w:p w:rsidR="00052F51" w:rsidRDefault="00052F51">
      <w:pPr>
        <w:pStyle w:val="BodyText"/>
        <w:kinsoku w:val="0"/>
        <w:overflowPunct w:val="0"/>
        <w:spacing w:before="11"/>
        <w:ind w:left="0"/>
        <w:rPr>
          <w:b/>
          <w:bCs/>
          <w:sz w:val="11"/>
          <w:szCs w:val="11"/>
        </w:rPr>
      </w:pPr>
    </w:p>
    <w:p w:rsidR="00052F51" w:rsidRDefault="00052F51">
      <w:pPr>
        <w:pStyle w:val="BodyText"/>
        <w:kinsoku w:val="0"/>
        <w:overflowPunct w:val="0"/>
        <w:spacing w:before="101" w:line="240" w:lineRule="exact"/>
        <w:ind w:left="1559" w:right="1593"/>
        <w:jc w:val="both"/>
      </w:pPr>
      <w:r>
        <w:rPr>
          <w:b/>
          <w:bCs/>
        </w:rPr>
        <w:t>A</w:t>
      </w:r>
      <w:r>
        <w:rPr>
          <w:b/>
          <w:bCs/>
          <w:spacing w:val="11"/>
        </w:rPr>
        <w:t xml:space="preserve"> </w:t>
      </w:r>
      <w:r>
        <w:rPr>
          <w:b/>
          <w:bCs/>
          <w:spacing w:val="-1"/>
        </w:rPr>
        <w:t>RESOLUTION</w:t>
      </w:r>
      <w:r>
        <w:rPr>
          <w:b/>
          <w:bCs/>
          <w:spacing w:val="11"/>
        </w:rPr>
        <w:t xml:space="preserve"> </w:t>
      </w:r>
      <w:r>
        <w:rPr>
          <w:b/>
          <w:bCs/>
          <w:spacing w:val="-1"/>
        </w:rPr>
        <w:t>AUTHORIZING</w:t>
      </w:r>
      <w:r>
        <w:rPr>
          <w:b/>
          <w:bCs/>
          <w:spacing w:val="10"/>
        </w:rPr>
        <w:t xml:space="preserve"> </w:t>
      </w:r>
      <w:r>
        <w:rPr>
          <w:b/>
          <w:bCs/>
          <w:spacing w:val="-1"/>
        </w:rPr>
        <w:t>AND</w:t>
      </w:r>
      <w:r>
        <w:rPr>
          <w:b/>
          <w:bCs/>
          <w:spacing w:val="13"/>
        </w:rPr>
        <w:t xml:space="preserve"> </w:t>
      </w:r>
      <w:r>
        <w:rPr>
          <w:b/>
          <w:bCs/>
          <w:spacing w:val="-1"/>
        </w:rPr>
        <w:t>DIRECTING</w:t>
      </w:r>
      <w:r>
        <w:rPr>
          <w:b/>
          <w:bCs/>
          <w:spacing w:val="10"/>
        </w:rPr>
        <w:t xml:space="preserve"> </w:t>
      </w:r>
      <w:r>
        <w:rPr>
          <w:b/>
          <w:bCs/>
          <w:spacing w:val="-2"/>
        </w:rPr>
        <w:t>THE</w:t>
      </w:r>
      <w:r>
        <w:rPr>
          <w:b/>
          <w:bCs/>
          <w:spacing w:val="24"/>
        </w:rPr>
        <w:t xml:space="preserve"> </w:t>
      </w:r>
      <w:r>
        <w:rPr>
          <w:b/>
          <w:bCs/>
          <w:spacing w:val="-2"/>
        </w:rPr>
        <w:t>SUBMISSION</w:t>
      </w:r>
      <w:r>
        <w:rPr>
          <w:b/>
          <w:bCs/>
          <w:spacing w:val="25"/>
        </w:rPr>
        <w:t xml:space="preserve"> </w:t>
      </w:r>
      <w:r>
        <w:rPr>
          <w:b/>
          <w:bCs/>
        </w:rPr>
        <w:t>OF</w:t>
      </w:r>
      <w:r>
        <w:rPr>
          <w:b/>
          <w:bCs/>
          <w:spacing w:val="23"/>
        </w:rPr>
        <w:t xml:space="preserve"> </w:t>
      </w:r>
      <w:r>
        <w:rPr>
          <w:b/>
          <w:bCs/>
        </w:rPr>
        <w:t>A</w:t>
      </w:r>
      <w:r>
        <w:rPr>
          <w:b/>
          <w:bCs/>
          <w:spacing w:val="25"/>
        </w:rPr>
        <w:t xml:space="preserve"> </w:t>
      </w:r>
      <w:r>
        <w:rPr>
          <w:b/>
          <w:bCs/>
          <w:spacing w:val="-1"/>
        </w:rPr>
        <w:t>REQUEST</w:t>
      </w:r>
      <w:r>
        <w:rPr>
          <w:b/>
          <w:bCs/>
          <w:spacing w:val="27"/>
        </w:rPr>
        <w:t xml:space="preserve"> </w:t>
      </w:r>
      <w:r>
        <w:rPr>
          <w:b/>
          <w:bCs/>
        </w:rPr>
        <w:t>TO</w:t>
      </w:r>
      <w:r>
        <w:rPr>
          <w:b/>
          <w:bCs/>
          <w:spacing w:val="26"/>
        </w:rPr>
        <w:t xml:space="preserve"> </w:t>
      </w:r>
      <w:r>
        <w:rPr>
          <w:b/>
          <w:bCs/>
          <w:spacing w:val="-3"/>
        </w:rPr>
        <w:t>PARTICIPATE</w:t>
      </w:r>
      <w:r>
        <w:rPr>
          <w:b/>
          <w:bCs/>
          <w:spacing w:val="24"/>
        </w:rPr>
        <w:t xml:space="preserve"> </w:t>
      </w:r>
      <w:r>
        <w:rPr>
          <w:b/>
          <w:bCs/>
        </w:rPr>
        <w:t>IN</w:t>
      </w:r>
      <w:r>
        <w:rPr>
          <w:b/>
          <w:bCs/>
          <w:spacing w:val="25"/>
        </w:rPr>
        <w:t xml:space="preserve"> </w:t>
      </w:r>
      <w:r>
        <w:rPr>
          <w:b/>
          <w:bCs/>
        </w:rPr>
        <w:t>A</w:t>
      </w:r>
      <w:r>
        <w:rPr>
          <w:b/>
          <w:bCs/>
          <w:spacing w:val="28"/>
        </w:rPr>
        <w:t xml:space="preserve"> </w:t>
      </w:r>
      <w:r>
        <w:rPr>
          <w:b/>
          <w:bCs/>
          <w:spacing w:val="-1"/>
        </w:rPr>
        <w:t>SHORT-</w:t>
      </w:r>
      <w:r>
        <w:rPr>
          <w:b/>
          <w:bCs/>
          <w:spacing w:val="45"/>
        </w:rPr>
        <w:t xml:space="preserve"> </w:t>
      </w:r>
      <w:r>
        <w:rPr>
          <w:b/>
          <w:bCs/>
          <w:spacing w:val="-1"/>
        </w:rPr>
        <w:t>TERM</w:t>
      </w:r>
      <w:r>
        <w:rPr>
          <w:b/>
          <w:bCs/>
          <w:spacing w:val="15"/>
        </w:rPr>
        <w:t xml:space="preserve"> </w:t>
      </w:r>
      <w:r>
        <w:rPr>
          <w:b/>
          <w:bCs/>
          <w:spacing w:val="-1"/>
        </w:rPr>
        <w:t>CASH</w:t>
      </w:r>
      <w:r>
        <w:rPr>
          <w:b/>
          <w:bCs/>
          <w:spacing w:val="17"/>
        </w:rPr>
        <w:t xml:space="preserve"> </w:t>
      </w:r>
      <w:r>
        <w:rPr>
          <w:b/>
          <w:bCs/>
          <w:spacing w:val="-2"/>
        </w:rPr>
        <w:t>MANAGEMENT</w:t>
      </w:r>
      <w:r>
        <w:rPr>
          <w:b/>
          <w:bCs/>
          <w:spacing w:val="19"/>
        </w:rPr>
        <w:t xml:space="preserve"> </w:t>
      </w:r>
      <w:r>
        <w:rPr>
          <w:b/>
          <w:bCs/>
          <w:spacing w:val="-2"/>
        </w:rPr>
        <w:t>PROGRAM</w:t>
      </w:r>
      <w:r>
        <w:rPr>
          <w:b/>
          <w:bCs/>
          <w:spacing w:val="15"/>
        </w:rPr>
        <w:t xml:space="preserve"> </w:t>
      </w:r>
      <w:r>
        <w:rPr>
          <w:b/>
          <w:bCs/>
          <w:spacing w:val="-1"/>
        </w:rPr>
        <w:t>DURING</w:t>
      </w:r>
      <w:r>
        <w:rPr>
          <w:b/>
          <w:bCs/>
          <w:spacing w:val="19"/>
        </w:rPr>
        <w:t xml:space="preserve"> </w:t>
      </w:r>
      <w:r>
        <w:rPr>
          <w:b/>
          <w:bCs/>
          <w:spacing w:val="-1"/>
        </w:rPr>
        <w:t>THE</w:t>
      </w:r>
      <w:r>
        <w:rPr>
          <w:b/>
          <w:bCs/>
          <w:spacing w:val="19"/>
        </w:rPr>
        <w:t xml:space="preserve"> </w:t>
      </w:r>
      <w:r w:rsidR="00F56EED">
        <w:rPr>
          <w:b/>
          <w:bCs/>
          <w:spacing w:val="-2"/>
        </w:rPr>
        <w:t>2019-20</w:t>
      </w:r>
      <w:r>
        <w:rPr>
          <w:b/>
          <w:bCs/>
          <w:spacing w:val="36"/>
        </w:rPr>
        <w:t xml:space="preserve"> </w:t>
      </w:r>
      <w:r>
        <w:rPr>
          <w:b/>
          <w:bCs/>
          <w:spacing w:val="-2"/>
        </w:rPr>
        <w:t>FISCAL</w:t>
      </w:r>
      <w:r>
        <w:rPr>
          <w:b/>
          <w:bCs/>
          <w:spacing w:val="41"/>
        </w:rPr>
        <w:t xml:space="preserve"> </w:t>
      </w:r>
      <w:r>
        <w:rPr>
          <w:b/>
          <w:bCs/>
          <w:spacing w:val="-1"/>
        </w:rPr>
        <w:t>YEAR</w:t>
      </w:r>
      <w:r>
        <w:rPr>
          <w:b/>
          <w:bCs/>
          <w:spacing w:val="40"/>
        </w:rPr>
        <w:t xml:space="preserve"> </w:t>
      </w:r>
      <w:r>
        <w:rPr>
          <w:b/>
          <w:bCs/>
        </w:rPr>
        <w:t>TO</w:t>
      </w:r>
      <w:r>
        <w:rPr>
          <w:b/>
          <w:bCs/>
          <w:spacing w:val="41"/>
        </w:rPr>
        <w:t xml:space="preserve"> </w:t>
      </w:r>
      <w:r>
        <w:rPr>
          <w:b/>
          <w:bCs/>
          <w:spacing w:val="-1"/>
        </w:rPr>
        <w:t>THE</w:t>
      </w:r>
      <w:r>
        <w:rPr>
          <w:b/>
          <w:bCs/>
          <w:spacing w:val="41"/>
        </w:rPr>
        <w:t xml:space="preserve"> </w:t>
      </w:r>
      <w:r>
        <w:rPr>
          <w:b/>
          <w:bCs/>
          <w:spacing w:val="-2"/>
        </w:rPr>
        <w:t>OKLAHOMA</w:t>
      </w:r>
      <w:r>
        <w:rPr>
          <w:b/>
          <w:bCs/>
          <w:spacing w:val="37"/>
        </w:rPr>
        <w:t xml:space="preserve"> </w:t>
      </w:r>
      <w:r>
        <w:rPr>
          <w:b/>
          <w:bCs/>
          <w:spacing w:val="-2"/>
        </w:rPr>
        <w:t>COMMISSION</w:t>
      </w:r>
      <w:r>
        <w:rPr>
          <w:b/>
          <w:bCs/>
          <w:spacing w:val="40"/>
        </w:rPr>
        <w:t xml:space="preserve"> </w:t>
      </w:r>
      <w:r>
        <w:rPr>
          <w:b/>
          <w:bCs/>
        </w:rPr>
        <w:t>ON</w:t>
      </w:r>
      <w:r>
        <w:rPr>
          <w:b/>
          <w:bCs/>
          <w:spacing w:val="45"/>
        </w:rPr>
        <w:t xml:space="preserve"> </w:t>
      </w:r>
      <w:r>
        <w:rPr>
          <w:b/>
          <w:bCs/>
          <w:spacing w:val="-2"/>
        </w:rPr>
        <w:t>SCHOOL</w:t>
      </w:r>
      <w:r>
        <w:rPr>
          <w:b/>
          <w:bCs/>
          <w:spacing w:val="43"/>
        </w:rPr>
        <w:t xml:space="preserve"> </w:t>
      </w:r>
      <w:r>
        <w:rPr>
          <w:b/>
          <w:bCs/>
          <w:spacing w:val="-1"/>
        </w:rPr>
        <w:t>AND</w:t>
      </w:r>
      <w:r>
        <w:rPr>
          <w:b/>
          <w:bCs/>
          <w:spacing w:val="40"/>
        </w:rPr>
        <w:t xml:space="preserve"> </w:t>
      </w:r>
      <w:r>
        <w:rPr>
          <w:b/>
          <w:bCs/>
          <w:spacing w:val="-2"/>
        </w:rPr>
        <w:t>COUNTY</w:t>
      </w:r>
      <w:r>
        <w:rPr>
          <w:b/>
          <w:bCs/>
          <w:spacing w:val="42"/>
        </w:rPr>
        <w:t xml:space="preserve"> </w:t>
      </w:r>
      <w:r>
        <w:rPr>
          <w:b/>
          <w:bCs/>
          <w:spacing w:val="-2"/>
        </w:rPr>
        <w:t>FUNDS</w:t>
      </w:r>
      <w:r>
        <w:rPr>
          <w:b/>
          <w:bCs/>
          <w:spacing w:val="44"/>
        </w:rPr>
        <w:t xml:space="preserve"> </w:t>
      </w:r>
      <w:r>
        <w:rPr>
          <w:b/>
          <w:bCs/>
          <w:spacing w:val="-2"/>
        </w:rPr>
        <w:t>MANAGEMENT;</w:t>
      </w:r>
      <w:r>
        <w:rPr>
          <w:b/>
          <w:bCs/>
          <w:spacing w:val="42"/>
        </w:rPr>
        <w:t xml:space="preserve"> </w:t>
      </w:r>
      <w:r>
        <w:rPr>
          <w:b/>
          <w:bCs/>
          <w:spacing w:val="-1"/>
        </w:rPr>
        <w:t>AND</w:t>
      </w:r>
      <w:r>
        <w:rPr>
          <w:b/>
          <w:bCs/>
          <w:spacing w:val="38"/>
        </w:rPr>
        <w:t xml:space="preserve"> </w:t>
      </w:r>
      <w:r>
        <w:rPr>
          <w:b/>
          <w:bCs/>
          <w:spacing w:val="-1"/>
        </w:rPr>
        <w:t>AUTHORIZING</w:t>
      </w:r>
      <w:r>
        <w:rPr>
          <w:b/>
          <w:bCs/>
          <w:spacing w:val="29"/>
        </w:rPr>
        <w:t xml:space="preserve"> </w:t>
      </w:r>
      <w:r>
        <w:rPr>
          <w:b/>
          <w:bCs/>
          <w:spacing w:val="-2"/>
        </w:rPr>
        <w:t>AND</w:t>
      </w:r>
      <w:r>
        <w:rPr>
          <w:b/>
          <w:bCs/>
          <w:spacing w:val="30"/>
        </w:rPr>
        <w:t xml:space="preserve"> </w:t>
      </w:r>
      <w:r>
        <w:rPr>
          <w:b/>
          <w:bCs/>
          <w:spacing w:val="-1"/>
        </w:rPr>
        <w:t>DIRECTING</w:t>
      </w:r>
      <w:r>
        <w:rPr>
          <w:b/>
          <w:bCs/>
          <w:spacing w:val="29"/>
        </w:rPr>
        <w:t xml:space="preserve"> </w:t>
      </w:r>
      <w:r>
        <w:rPr>
          <w:b/>
          <w:bCs/>
        </w:rPr>
        <w:t>THE</w:t>
      </w:r>
      <w:r>
        <w:rPr>
          <w:b/>
          <w:bCs/>
          <w:spacing w:val="31"/>
        </w:rPr>
        <w:t xml:space="preserve"> </w:t>
      </w:r>
      <w:r>
        <w:rPr>
          <w:b/>
          <w:bCs/>
          <w:spacing w:val="-2"/>
        </w:rPr>
        <w:t>CLERK</w:t>
      </w:r>
      <w:r>
        <w:rPr>
          <w:b/>
          <w:bCs/>
          <w:spacing w:val="29"/>
        </w:rPr>
        <w:t xml:space="preserve"> </w:t>
      </w:r>
      <w:r>
        <w:rPr>
          <w:b/>
          <w:bCs/>
        </w:rPr>
        <w:t>TO</w:t>
      </w:r>
      <w:r>
        <w:rPr>
          <w:b/>
          <w:bCs/>
          <w:spacing w:val="31"/>
        </w:rPr>
        <w:t xml:space="preserve"> </w:t>
      </w:r>
      <w:r>
        <w:rPr>
          <w:b/>
          <w:bCs/>
          <w:spacing w:val="-2"/>
        </w:rPr>
        <w:t>TRANSMIT</w:t>
      </w:r>
      <w:r>
        <w:rPr>
          <w:b/>
          <w:bCs/>
          <w:spacing w:val="27"/>
        </w:rPr>
        <w:t xml:space="preserve"> </w:t>
      </w:r>
      <w:r>
        <w:rPr>
          <w:b/>
          <w:bCs/>
        </w:rPr>
        <w:t>TO</w:t>
      </w:r>
      <w:r>
        <w:rPr>
          <w:b/>
          <w:bCs/>
          <w:spacing w:val="22"/>
        </w:rPr>
        <w:t xml:space="preserve"> </w:t>
      </w:r>
      <w:r>
        <w:rPr>
          <w:b/>
          <w:bCs/>
          <w:spacing w:val="-1"/>
        </w:rPr>
        <w:t>THE</w:t>
      </w:r>
      <w:r>
        <w:rPr>
          <w:b/>
          <w:bCs/>
          <w:spacing w:val="22"/>
        </w:rPr>
        <w:t xml:space="preserve"> </w:t>
      </w:r>
      <w:r>
        <w:rPr>
          <w:b/>
          <w:bCs/>
          <w:spacing w:val="-2"/>
        </w:rPr>
        <w:t>COMMISSION</w:t>
      </w:r>
      <w:r>
        <w:rPr>
          <w:b/>
          <w:bCs/>
          <w:spacing w:val="21"/>
        </w:rPr>
        <w:t xml:space="preserve"> </w:t>
      </w:r>
      <w:r>
        <w:rPr>
          <w:b/>
          <w:bCs/>
          <w:spacing w:val="-2"/>
        </w:rPr>
        <w:t>ALL</w:t>
      </w:r>
      <w:r>
        <w:rPr>
          <w:b/>
          <w:bCs/>
          <w:spacing w:val="19"/>
        </w:rPr>
        <w:t xml:space="preserve"> </w:t>
      </w:r>
      <w:r>
        <w:rPr>
          <w:b/>
          <w:bCs/>
          <w:spacing w:val="-2"/>
        </w:rPr>
        <w:t>INFORMATION</w:t>
      </w:r>
      <w:r>
        <w:rPr>
          <w:b/>
          <w:bCs/>
          <w:spacing w:val="21"/>
        </w:rPr>
        <w:t xml:space="preserve"> </w:t>
      </w:r>
      <w:r>
        <w:rPr>
          <w:b/>
          <w:bCs/>
          <w:spacing w:val="-2"/>
        </w:rPr>
        <w:t>AND</w:t>
      </w:r>
      <w:r>
        <w:rPr>
          <w:b/>
          <w:bCs/>
          <w:spacing w:val="21"/>
        </w:rPr>
        <w:t xml:space="preserve"> </w:t>
      </w:r>
      <w:r>
        <w:rPr>
          <w:b/>
          <w:bCs/>
          <w:spacing w:val="-2"/>
        </w:rPr>
        <w:t>MATERIALS</w:t>
      </w:r>
      <w:r>
        <w:rPr>
          <w:b/>
          <w:bCs/>
          <w:spacing w:val="51"/>
        </w:rPr>
        <w:t xml:space="preserve"> </w:t>
      </w:r>
      <w:r>
        <w:rPr>
          <w:b/>
          <w:bCs/>
          <w:spacing w:val="-2"/>
        </w:rPr>
        <w:t>REQUESTED</w:t>
      </w:r>
      <w:r>
        <w:rPr>
          <w:b/>
          <w:bCs/>
          <w:spacing w:val="-11"/>
        </w:rPr>
        <w:t xml:space="preserve"> </w:t>
      </w:r>
      <w:r>
        <w:rPr>
          <w:b/>
          <w:bCs/>
        </w:rPr>
        <w:t>BY</w:t>
      </w:r>
      <w:r>
        <w:rPr>
          <w:b/>
          <w:bCs/>
          <w:spacing w:val="-11"/>
        </w:rPr>
        <w:t xml:space="preserve"> </w:t>
      </w:r>
      <w:r>
        <w:rPr>
          <w:b/>
          <w:bCs/>
          <w:spacing w:val="-1"/>
        </w:rPr>
        <w:t>THE</w:t>
      </w:r>
      <w:r>
        <w:rPr>
          <w:b/>
          <w:bCs/>
          <w:spacing w:val="-12"/>
        </w:rPr>
        <w:t xml:space="preserve"> </w:t>
      </w:r>
      <w:r>
        <w:rPr>
          <w:b/>
          <w:bCs/>
          <w:spacing w:val="-2"/>
        </w:rPr>
        <w:t>COMMISSION.</w:t>
      </w:r>
    </w:p>
    <w:p w:rsidR="00052F51" w:rsidRDefault="00052F51">
      <w:pPr>
        <w:pStyle w:val="BodyText"/>
        <w:kinsoku w:val="0"/>
        <w:overflowPunct w:val="0"/>
        <w:ind w:left="0"/>
        <w:rPr>
          <w:b/>
          <w:bCs/>
          <w:sz w:val="20"/>
          <w:szCs w:val="20"/>
        </w:rPr>
      </w:pPr>
    </w:p>
    <w:p w:rsidR="00052F51" w:rsidRDefault="00052F51">
      <w:pPr>
        <w:pStyle w:val="BodyText"/>
        <w:kinsoku w:val="0"/>
        <w:overflowPunct w:val="0"/>
        <w:spacing w:before="9"/>
        <w:ind w:left="0"/>
        <w:rPr>
          <w:b/>
          <w:bCs/>
          <w:sz w:val="21"/>
          <w:szCs w:val="21"/>
        </w:rPr>
      </w:pPr>
    </w:p>
    <w:p w:rsidR="00052F51" w:rsidRDefault="00052F51">
      <w:pPr>
        <w:pStyle w:val="BodyText"/>
        <w:kinsoku w:val="0"/>
        <w:overflowPunct w:val="0"/>
        <w:spacing w:line="240" w:lineRule="exact"/>
        <w:ind w:right="130" w:firstLine="540"/>
        <w:jc w:val="both"/>
      </w:pPr>
      <w:r>
        <w:rPr>
          <w:spacing w:val="-1"/>
        </w:rPr>
        <w:t>WHEREAS,</w:t>
      </w:r>
      <w:r>
        <w:rPr>
          <w:spacing w:val="1"/>
        </w:rPr>
        <w:t xml:space="preserve"> </w:t>
      </w:r>
      <w:r>
        <w:t>the</w:t>
      </w:r>
      <w:r>
        <w:rPr>
          <w:spacing w:val="1"/>
        </w:rPr>
        <w:t xml:space="preserve"> </w:t>
      </w:r>
      <w:r>
        <w:rPr>
          <w:spacing w:val="-2"/>
        </w:rPr>
        <w:t>Board</w:t>
      </w:r>
      <w:r>
        <w:t xml:space="preserve"> of</w:t>
      </w:r>
      <w:r>
        <w:rPr>
          <w:spacing w:val="1"/>
        </w:rPr>
        <w:t xml:space="preserve"> </w:t>
      </w:r>
      <w:r>
        <w:t>County</w:t>
      </w:r>
      <w:r>
        <w:rPr>
          <w:spacing w:val="1"/>
        </w:rPr>
        <w:t xml:space="preserve"> </w:t>
      </w:r>
      <w:r>
        <w:t>Commissioners</w:t>
      </w:r>
      <w:r>
        <w:rPr>
          <w:spacing w:val="2"/>
        </w:rPr>
        <w:t xml:space="preserve"> </w:t>
      </w:r>
      <w:r>
        <w:t>of</w:t>
      </w:r>
      <w:r>
        <w:rPr>
          <w:spacing w:val="1"/>
        </w:rPr>
        <w:t xml:space="preserve"> </w:t>
      </w:r>
      <w:r w:rsidR="00E0425A">
        <w:rPr>
          <w:spacing w:val="1"/>
        </w:rPr>
        <w:t xml:space="preserve"> </w:t>
      </w:r>
      <w:r w:rsidR="00E0425A" w:rsidRPr="00E0425A">
        <w:rPr>
          <w:spacing w:val="1"/>
          <w:u w:val="single"/>
        </w:rPr>
        <w:t xml:space="preserve">       </w:t>
      </w:r>
      <w:r w:rsidR="00E0425A">
        <w:rPr>
          <w:spacing w:val="1"/>
        </w:rPr>
        <w:t xml:space="preserve"> </w:t>
      </w:r>
      <w:r w:rsidRPr="00E0425A">
        <w:t>C</w:t>
      </w:r>
      <w:r>
        <w:t>ounty,</w:t>
      </w:r>
      <w:r>
        <w:rPr>
          <w:spacing w:val="1"/>
        </w:rPr>
        <w:t xml:space="preserve"> </w:t>
      </w:r>
      <w:r>
        <w:rPr>
          <w:u w:val="single"/>
        </w:rPr>
        <w:t>State</w:t>
      </w:r>
      <w:r>
        <w:rPr>
          <w:spacing w:val="1"/>
          <w:u w:val="single"/>
        </w:rPr>
        <w:t xml:space="preserve"> </w:t>
      </w:r>
      <w:r>
        <w:rPr>
          <w:u w:val="single"/>
        </w:rPr>
        <w:t>of</w:t>
      </w:r>
      <w:r>
        <w:rPr>
          <w:spacing w:val="1"/>
          <w:u w:val="single"/>
        </w:rPr>
        <w:t xml:space="preserve"> </w:t>
      </w:r>
      <w:r>
        <w:rPr>
          <w:u w:val="single"/>
        </w:rPr>
        <w:t>Oklahoma,</w:t>
      </w:r>
      <w:r>
        <w:rPr>
          <w:spacing w:val="1"/>
          <w:u w:val="single"/>
        </w:rPr>
        <w:t xml:space="preserve"> </w:t>
      </w:r>
      <w:r>
        <w:rPr>
          <w:spacing w:val="-1"/>
        </w:rPr>
        <w:t>anticipates</w:t>
      </w:r>
      <w:r>
        <w:t xml:space="preserve"> </w:t>
      </w:r>
      <w:r>
        <w:rPr>
          <w:spacing w:val="-2"/>
        </w:rPr>
        <w:t>that</w:t>
      </w:r>
      <w:r>
        <w:rPr>
          <w:spacing w:val="-1"/>
        </w:rPr>
        <w:t xml:space="preserve"> at</w:t>
      </w:r>
      <w:r>
        <w:rPr>
          <w:spacing w:val="26"/>
        </w:rPr>
        <w:t xml:space="preserve"> </w:t>
      </w:r>
      <w:r>
        <w:rPr>
          <w:spacing w:val="-1"/>
        </w:rPr>
        <w:t>certain</w:t>
      </w:r>
      <w:r>
        <w:rPr>
          <w:spacing w:val="10"/>
        </w:rPr>
        <w:t xml:space="preserve"> </w:t>
      </w:r>
      <w:r>
        <w:t>times</w:t>
      </w:r>
      <w:r>
        <w:rPr>
          <w:spacing w:val="12"/>
        </w:rPr>
        <w:t xml:space="preserve"> </w:t>
      </w:r>
      <w:r>
        <w:t>during</w:t>
      </w:r>
      <w:r>
        <w:rPr>
          <w:spacing w:val="11"/>
        </w:rPr>
        <w:t xml:space="preserve"> </w:t>
      </w:r>
      <w:r>
        <w:t>the</w:t>
      </w:r>
      <w:r>
        <w:rPr>
          <w:spacing w:val="11"/>
        </w:rPr>
        <w:t xml:space="preserve"> </w:t>
      </w:r>
      <w:r w:rsidR="00F56EED">
        <w:t>2019-20</w:t>
      </w:r>
      <w:r>
        <w:rPr>
          <w:spacing w:val="11"/>
        </w:rPr>
        <w:t xml:space="preserve"> </w:t>
      </w:r>
      <w:r>
        <w:rPr>
          <w:spacing w:val="-1"/>
        </w:rPr>
        <w:t>fiscal</w:t>
      </w:r>
      <w:r>
        <w:rPr>
          <w:spacing w:val="10"/>
        </w:rPr>
        <w:t xml:space="preserve"> </w:t>
      </w:r>
      <w:r>
        <w:t>year,</w:t>
      </w:r>
      <w:r>
        <w:rPr>
          <w:spacing w:val="13"/>
        </w:rPr>
        <w:t xml:space="preserve"> </w:t>
      </w:r>
      <w:r>
        <w:t>the</w:t>
      </w:r>
      <w:r>
        <w:rPr>
          <w:spacing w:val="11"/>
        </w:rPr>
        <w:t xml:space="preserve"> </w:t>
      </w:r>
      <w:r>
        <w:rPr>
          <w:spacing w:val="-1"/>
        </w:rPr>
        <w:t>level</w:t>
      </w:r>
      <w:r>
        <w:rPr>
          <w:spacing w:val="10"/>
        </w:rPr>
        <w:t xml:space="preserve"> </w:t>
      </w:r>
      <w:r>
        <w:t>of</w:t>
      </w:r>
      <w:r>
        <w:rPr>
          <w:spacing w:val="11"/>
        </w:rPr>
        <w:t xml:space="preserve"> </w:t>
      </w:r>
      <w:r>
        <w:rPr>
          <w:spacing w:val="-1"/>
        </w:rPr>
        <w:t>necessary</w:t>
      </w:r>
      <w:r>
        <w:rPr>
          <w:spacing w:val="10"/>
        </w:rPr>
        <w:t xml:space="preserve"> </w:t>
      </w:r>
      <w:r>
        <w:rPr>
          <w:spacing w:val="-1"/>
        </w:rPr>
        <w:t>expenditures</w:t>
      </w:r>
      <w:r>
        <w:rPr>
          <w:spacing w:val="10"/>
        </w:rPr>
        <w:t xml:space="preserve"> </w:t>
      </w:r>
      <w:r>
        <w:rPr>
          <w:spacing w:val="-3"/>
        </w:rPr>
        <w:t>will</w:t>
      </w:r>
      <w:r>
        <w:rPr>
          <w:spacing w:val="8"/>
        </w:rPr>
        <w:t xml:space="preserve"> </w:t>
      </w:r>
      <w:r>
        <w:rPr>
          <w:spacing w:val="-1"/>
        </w:rPr>
        <w:t>exceed</w:t>
      </w:r>
      <w:r>
        <w:rPr>
          <w:spacing w:val="10"/>
        </w:rPr>
        <w:t xml:space="preserve"> </w:t>
      </w:r>
      <w:r>
        <w:t>the</w:t>
      </w:r>
      <w:r>
        <w:rPr>
          <w:spacing w:val="11"/>
        </w:rPr>
        <w:t xml:space="preserve"> </w:t>
      </w:r>
      <w:r>
        <w:t>amount</w:t>
      </w:r>
      <w:r>
        <w:rPr>
          <w:spacing w:val="27"/>
        </w:rPr>
        <w:t xml:space="preserve"> </w:t>
      </w:r>
      <w:r>
        <w:t xml:space="preserve">of </w:t>
      </w:r>
      <w:r>
        <w:rPr>
          <w:spacing w:val="-1"/>
        </w:rPr>
        <w:t xml:space="preserve">available </w:t>
      </w:r>
      <w:r>
        <w:t xml:space="preserve">revenues; </w:t>
      </w:r>
      <w:r>
        <w:rPr>
          <w:spacing w:val="-2"/>
        </w:rPr>
        <w:t>and</w:t>
      </w:r>
    </w:p>
    <w:p w:rsidR="00052F51" w:rsidRDefault="00052F51">
      <w:pPr>
        <w:pStyle w:val="BodyText"/>
        <w:kinsoku w:val="0"/>
        <w:overflowPunct w:val="0"/>
        <w:spacing w:before="5"/>
        <w:ind w:left="0"/>
        <w:rPr>
          <w:sz w:val="20"/>
          <w:szCs w:val="20"/>
        </w:rPr>
      </w:pPr>
    </w:p>
    <w:p w:rsidR="00052F51" w:rsidRPr="00E0425A" w:rsidRDefault="00052F51" w:rsidP="00E0425A">
      <w:pPr>
        <w:pStyle w:val="BodyText"/>
        <w:tabs>
          <w:tab w:val="left" w:pos="4651"/>
          <w:tab w:val="left" w:pos="9359"/>
        </w:tabs>
        <w:kinsoku w:val="0"/>
        <w:overflowPunct w:val="0"/>
        <w:spacing w:line="240" w:lineRule="exact"/>
        <w:ind w:left="119" w:right="121" w:firstLine="540"/>
        <w:jc w:val="both"/>
      </w:pPr>
      <w:r>
        <w:rPr>
          <w:spacing w:val="-2"/>
        </w:rPr>
        <w:t>WHEREAS,</w:t>
      </w:r>
      <w:r>
        <w:rPr>
          <w:spacing w:val="2"/>
        </w:rPr>
        <w:t xml:space="preserve"> </w:t>
      </w:r>
      <w:r>
        <w:t>the</w:t>
      </w:r>
      <w:r>
        <w:rPr>
          <w:spacing w:val="1"/>
        </w:rPr>
        <w:t xml:space="preserve"> </w:t>
      </w:r>
      <w:r>
        <w:rPr>
          <w:spacing w:val="-2"/>
        </w:rPr>
        <w:t>Board</w:t>
      </w:r>
      <w:r>
        <w:rPr>
          <w:spacing w:val="2"/>
        </w:rPr>
        <w:t xml:space="preserve"> </w:t>
      </w:r>
      <w:r>
        <w:t>of</w:t>
      </w:r>
      <w:r>
        <w:rPr>
          <w:spacing w:val="1"/>
        </w:rPr>
        <w:t xml:space="preserve"> </w:t>
      </w:r>
      <w:r>
        <w:t>County</w:t>
      </w:r>
      <w:r>
        <w:rPr>
          <w:spacing w:val="55"/>
        </w:rPr>
        <w:t xml:space="preserve"> </w:t>
      </w:r>
      <w:r>
        <w:rPr>
          <w:spacing w:val="-1"/>
        </w:rPr>
        <w:t>Commissioners</w:t>
      </w:r>
      <w:r>
        <w:t xml:space="preserve"> </w:t>
      </w:r>
      <w:r>
        <w:rPr>
          <w:spacing w:val="-1"/>
        </w:rPr>
        <w:t>has</w:t>
      </w:r>
      <w:r>
        <w:t xml:space="preserve"> </w:t>
      </w:r>
      <w:r>
        <w:rPr>
          <w:spacing w:val="-1"/>
        </w:rPr>
        <w:t>made</w:t>
      </w:r>
      <w:r>
        <w:t xml:space="preserve"> </w:t>
      </w:r>
      <w:r>
        <w:rPr>
          <w:spacing w:val="-1"/>
        </w:rPr>
        <w:t>reasonable</w:t>
      </w:r>
      <w:r>
        <w:t xml:space="preserve"> </w:t>
      </w:r>
      <w:r>
        <w:rPr>
          <w:spacing w:val="-1"/>
        </w:rPr>
        <w:t>cash-flow</w:t>
      </w:r>
      <w:r>
        <w:t xml:space="preserve"> </w:t>
      </w:r>
      <w:r>
        <w:rPr>
          <w:spacing w:val="4"/>
        </w:rPr>
        <w:t xml:space="preserve"> </w:t>
      </w:r>
      <w:r>
        <w:rPr>
          <w:spacing w:val="-2"/>
        </w:rPr>
        <w:t>projections</w:t>
      </w:r>
      <w:r>
        <w:rPr>
          <w:spacing w:val="60"/>
        </w:rPr>
        <w:t xml:space="preserve"> </w:t>
      </w:r>
      <w:r>
        <w:rPr>
          <w:spacing w:val="-1"/>
        </w:rPr>
        <w:t>and</w:t>
      </w:r>
      <w:r>
        <w:rPr>
          <w:spacing w:val="19"/>
        </w:rPr>
        <w:t xml:space="preserve"> </w:t>
      </w:r>
      <w:r>
        <w:rPr>
          <w:spacing w:val="-1"/>
        </w:rPr>
        <w:t>based</w:t>
      </w:r>
      <w:r>
        <w:rPr>
          <w:spacing w:val="21"/>
        </w:rPr>
        <w:t xml:space="preserve"> </w:t>
      </w:r>
      <w:r>
        <w:t>upon</w:t>
      </w:r>
      <w:r>
        <w:rPr>
          <w:spacing w:val="19"/>
        </w:rPr>
        <w:t xml:space="preserve"> </w:t>
      </w:r>
      <w:r>
        <w:t>those</w:t>
      </w:r>
      <w:r>
        <w:rPr>
          <w:spacing w:val="35"/>
        </w:rPr>
        <w:t xml:space="preserve"> </w:t>
      </w:r>
      <w:r>
        <w:rPr>
          <w:spacing w:val="-1"/>
        </w:rPr>
        <w:t>projections</w:t>
      </w:r>
      <w:r>
        <w:rPr>
          <w:spacing w:val="38"/>
        </w:rPr>
        <w:t xml:space="preserve"> </w:t>
      </w:r>
      <w:r>
        <w:rPr>
          <w:spacing w:val="-1"/>
        </w:rPr>
        <w:t>anticipates</w:t>
      </w:r>
      <w:r>
        <w:rPr>
          <w:spacing w:val="38"/>
        </w:rPr>
        <w:t xml:space="preserve"> </w:t>
      </w:r>
      <w:r>
        <w:rPr>
          <w:spacing w:val="-1"/>
        </w:rPr>
        <w:t>that</w:t>
      </w:r>
      <w:r>
        <w:rPr>
          <w:spacing w:val="38"/>
        </w:rPr>
        <w:t xml:space="preserve"> </w:t>
      </w:r>
      <w:r>
        <w:t>the</w:t>
      </w:r>
      <w:r>
        <w:rPr>
          <w:spacing w:val="35"/>
        </w:rPr>
        <w:t xml:space="preserve"> </w:t>
      </w:r>
      <w:r>
        <w:t>County</w:t>
      </w:r>
      <w:r>
        <w:rPr>
          <w:spacing w:val="31"/>
        </w:rPr>
        <w:t xml:space="preserve"> </w:t>
      </w:r>
      <w:r>
        <w:rPr>
          <w:spacing w:val="-1"/>
        </w:rPr>
        <w:t>will</w:t>
      </w:r>
      <w:r>
        <w:rPr>
          <w:spacing w:val="38"/>
        </w:rPr>
        <w:t xml:space="preserve"> </w:t>
      </w:r>
      <w:r>
        <w:rPr>
          <w:spacing w:val="-1"/>
        </w:rPr>
        <w:t>have</w:t>
      </w:r>
      <w:r>
        <w:rPr>
          <w:spacing w:val="37"/>
        </w:rPr>
        <w:t xml:space="preserve"> </w:t>
      </w:r>
      <w:r>
        <w:t>a</w:t>
      </w:r>
      <w:r>
        <w:rPr>
          <w:spacing w:val="37"/>
        </w:rPr>
        <w:t xml:space="preserve"> </w:t>
      </w:r>
      <w:r>
        <w:t>maximum</w:t>
      </w:r>
      <w:r>
        <w:rPr>
          <w:spacing w:val="38"/>
        </w:rPr>
        <w:t xml:space="preserve"> </w:t>
      </w:r>
      <w:r>
        <w:rPr>
          <w:spacing w:val="-2"/>
        </w:rPr>
        <w:t>cumulative</w:t>
      </w:r>
      <w:r>
        <w:rPr>
          <w:spacing w:val="37"/>
        </w:rPr>
        <w:t xml:space="preserve"> </w:t>
      </w:r>
      <w:r>
        <w:rPr>
          <w:spacing w:val="-1"/>
        </w:rPr>
        <w:t>cash-</w:t>
      </w:r>
      <w:r>
        <w:rPr>
          <w:spacing w:val="57"/>
        </w:rPr>
        <w:t xml:space="preserve"> </w:t>
      </w:r>
      <w:r w:rsidR="00E0425A">
        <w:rPr>
          <w:spacing w:val="-1"/>
          <w:w w:val="95"/>
        </w:rPr>
        <w:t xml:space="preserve">flow </w:t>
      </w:r>
      <w:r w:rsidR="00E0425A">
        <w:rPr>
          <w:spacing w:val="-1"/>
        </w:rPr>
        <w:t xml:space="preserve">deficit </w:t>
      </w:r>
      <w:r>
        <w:t>of</w:t>
      </w:r>
      <w:r>
        <w:rPr>
          <w:spacing w:val="25"/>
        </w:rPr>
        <w:t xml:space="preserve"> </w:t>
      </w:r>
      <w:r>
        <w:rPr>
          <w:u w:val="single"/>
        </w:rPr>
        <w:t xml:space="preserve">        </w:t>
      </w:r>
      <w:r>
        <w:rPr>
          <w:spacing w:val="28"/>
          <w:u w:val="single"/>
        </w:rPr>
        <w:t xml:space="preserve"> </w:t>
      </w:r>
      <w:r>
        <w:rPr>
          <w:u w:val="single"/>
        </w:rPr>
        <w:t xml:space="preserve"> </w:t>
      </w:r>
      <w:r>
        <w:rPr>
          <w:u w:val="single"/>
        </w:rPr>
        <w:tab/>
      </w:r>
      <w:r>
        <w:t xml:space="preserve"> </w:t>
      </w:r>
      <w:r>
        <w:rPr>
          <w:spacing w:val="-1"/>
          <w:w w:val="95"/>
        </w:rPr>
        <w:t>dollars</w:t>
      </w:r>
      <w:r w:rsidR="00E0425A">
        <w:rPr>
          <w:spacing w:val="-1"/>
          <w:w w:val="95"/>
        </w:rPr>
        <w:t xml:space="preserve"> </w:t>
      </w:r>
      <w:r>
        <w:rPr>
          <w:spacing w:val="-1"/>
        </w:rPr>
        <w:t>($</w:t>
      </w:r>
      <w:r>
        <w:rPr>
          <w:u w:val="single"/>
        </w:rPr>
        <w:t xml:space="preserve"> </w:t>
      </w:r>
      <w:r>
        <w:rPr>
          <w:u w:val="single"/>
        </w:rPr>
        <w:tab/>
      </w:r>
      <w:r>
        <w:t>)</w:t>
      </w:r>
      <w:r>
        <w:rPr>
          <w:spacing w:val="-6"/>
        </w:rPr>
        <w:t xml:space="preserve"> </w:t>
      </w:r>
      <w:r>
        <w:t>during</w:t>
      </w:r>
      <w:r>
        <w:rPr>
          <w:spacing w:val="-8"/>
        </w:rPr>
        <w:t xml:space="preserve"> </w:t>
      </w:r>
      <w:r>
        <w:t>the</w:t>
      </w:r>
      <w:r>
        <w:rPr>
          <w:spacing w:val="-6"/>
        </w:rPr>
        <w:t xml:space="preserve"> </w:t>
      </w:r>
      <w:r w:rsidR="00F56EED">
        <w:rPr>
          <w:spacing w:val="-1"/>
        </w:rPr>
        <w:t>2019-20</w:t>
      </w:r>
      <w:r>
        <w:rPr>
          <w:spacing w:val="-3"/>
        </w:rPr>
        <w:t xml:space="preserve"> </w:t>
      </w:r>
      <w:r>
        <w:rPr>
          <w:spacing w:val="-1"/>
        </w:rPr>
        <w:t>fiscal</w:t>
      </w:r>
      <w:r>
        <w:rPr>
          <w:spacing w:val="5"/>
        </w:rPr>
        <w:t xml:space="preserve"> </w:t>
      </w:r>
      <w:r>
        <w:rPr>
          <w:spacing w:val="-2"/>
        </w:rPr>
        <w:t>year;</w:t>
      </w:r>
      <w:r>
        <w:rPr>
          <w:spacing w:val="-5"/>
        </w:rPr>
        <w:t xml:space="preserve"> </w:t>
      </w:r>
      <w:r>
        <w:rPr>
          <w:spacing w:val="-1"/>
        </w:rPr>
        <w:t>and</w:t>
      </w:r>
    </w:p>
    <w:p w:rsidR="00052F51" w:rsidRDefault="00052F51">
      <w:pPr>
        <w:pStyle w:val="BodyText"/>
        <w:kinsoku w:val="0"/>
        <w:overflowPunct w:val="0"/>
        <w:spacing w:before="2"/>
        <w:ind w:left="0"/>
        <w:rPr>
          <w:sz w:val="12"/>
          <w:szCs w:val="12"/>
        </w:rPr>
      </w:pPr>
    </w:p>
    <w:p w:rsidR="00052F51" w:rsidRDefault="00052F51">
      <w:pPr>
        <w:pStyle w:val="BodyText"/>
        <w:kinsoku w:val="0"/>
        <w:overflowPunct w:val="0"/>
        <w:spacing w:before="101" w:line="240" w:lineRule="exact"/>
        <w:ind w:right="117" w:firstLine="540"/>
        <w:jc w:val="both"/>
        <w:rPr>
          <w:spacing w:val="-1"/>
        </w:rPr>
      </w:pPr>
      <w:r>
        <w:rPr>
          <w:spacing w:val="-2"/>
        </w:rPr>
        <w:t>WHEREAS,</w:t>
      </w:r>
      <w:r>
        <w:t xml:space="preserve">  </w:t>
      </w:r>
      <w:r>
        <w:rPr>
          <w:spacing w:val="1"/>
        </w:rPr>
        <w:t xml:space="preserve"> </w:t>
      </w:r>
      <w:r>
        <w:t xml:space="preserve">it  </w:t>
      </w:r>
      <w:r>
        <w:rPr>
          <w:spacing w:val="3"/>
        </w:rPr>
        <w:t xml:space="preserve"> </w:t>
      </w:r>
      <w:r>
        <w:t xml:space="preserve">is </w:t>
      </w:r>
      <w:r>
        <w:rPr>
          <w:spacing w:val="59"/>
        </w:rPr>
        <w:t xml:space="preserve"> </w:t>
      </w:r>
      <w:r>
        <w:rPr>
          <w:spacing w:val="-1"/>
        </w:rPr>
        <w:t>deemed</w:t>
      </w:r>
      <w:r>
        <w:t xml:space="preserve">  </w:t>
      </w:r>
      <w:r>
        <w:rPr>
          <w:spacing w:val="2"/>
        </w:rPr>
        <w:t xml:space="preserve"> </w:t>
      </w:r>
      <w:r>
        <w:rPr>
          <w:spacing w:val="-2"/>
        </w:rPr>
        <w:t>advisable</w:t>
      </w:r>
      <w:r>
        <w:t xml:space="preserve"> </w:t>
      </w:r>
      <w:r>
        <w:rPr>
          <w:spacing w:val="59"/>
        </w:rPr>
        <w:t xml:space="preserve"> </w:t>
      </w:r>
      <w:r>
        <w:rPr>
          <w:spacing w:val="2"/>
        </w:rPr>
        <w:t>by</w:t>
      </w:r>
      <w:r>
        <w:t xml:space="preserve"> </w:t>
      </w:r>
      <w:r>
        <w:rPr>
          <w:spacing w:val="52"/>
        </w:rPr>
        <w:t xml:space="preserve"> </w:t>
      </w:r>
      <w:r>
        <w:t xml:space="preserve">the  </w:t>
      </w:r>
      <w:r>
        <w:rPr>
          <w:spacing w:val="6"/>
        </w:rPr>
        <w:t xml:space="preserve"> </w:t>
      </w:r>
      <w:r>
        <w:rPr>
          <w:spacing w:val="-1"/>
        </w:rPr>
        <w:t>Board</w:t>
      </w:r>
      <w:r>
        <w:t xml:space="preserve">  </w:t>
      </w:r>
      <w:r>
        <w:rPr>
          <w:spacing w:val="2"/>
        </w:rPr>
        <w:t xml:space="preserve"> </w:t>
      </w:r>
      <w:r>
        <w:t xml:space="preserve">of   County </w:t>
      </w:r>
      <w:r>
        <w:rPr>
          <w:spacing w:val="50"/>
        </w:rPr>
        <w:t xml:space="preserve"> </w:t>
      </w:r>
      <w:r>
        <w:rPr>
          <w:spacing w:val="-1"/>
        </w:rPr>
        <w:t>Commissioners</w:t>
      </w:r>
      <w:r>
        <w:t xml:space="preserve">  </w:t>
      </w:r>
      <w:r>
        <w:rPr>
          <w:spacing w:val="1"/>
        </w:rPr>
        <w:t xml:space="preserve"> </w:t>
      </w:r>
      <w:r>
        <w:t>of</w:t>
      </w:r>
      <w:r>
        <w:rPr>
          <w:spacing w:val="16"/>
        </w:rPr>
        <w:t xml:space="preserve"> </w:t>
      </w:r>
      <w:r>
        <w:rPr>
          <w:u w:val="single"/>
        </w:rPr>
        <w:t xml:space="preserve">          </w:t>
      </w:r>
      <w:r>
        <w:rPr>
          <w:spacing w:val="21"/>
          <w:u w:val="single"/>
        </w:rPr>
        <w:t xml:space="preserve"> </w:t>
      </w:r>
      <w:r>
        <w:rPr>
          <w:spacing w:val="56"/>
        </w:rPr>
        <w:t xml:space="preserve"> </w:t>
      </w:r>
      <w:r>
        <w:rPr>
          <w:spacing w:val="-2"/>
        </w:rPr>
        <w:t>County,</w:t>
      </w:r>
      <w:r>
        <w:rPr>
          <w:spacing w:val="14"/>
        </w:rPr>
        <w:t xml:space="preserve"> </w:t>
      </w:r>
      <w:r>
        <w:rPr>
          <w:spacing w:val="-1"/>
        </w:rPr>
        <w:t>Oklahoma,</w:t>
      </w:r>
      <w:r>
        <w:rPr>
          <w:spacing w:val="16"/>
        </w:rPr>
        <w:t xml:space="preserve"> </w:t>
      </w:r>
      <w:r>
        <w:t>to</w:t>
      </w:r>
      <w:r>
        <w:rPr>
          <w:spacing w:val="14"/>
        </w:rPr>
        <w:t xml:space="preserve"> </w:t>
      </w:r>
      <w:r>
        <w:rPr>
          <w:spacing w:val="-1"/>
        </w:rPr>
        <w:t>participate</w:t>
      </w:r>
      <w:r>
        <w:rPr>
          <w:spacing w:val="13"/>
        </w:rPr>
        <w:t xml:space="preserve"> </w:t>
      </w:r>
      <w:r>
        <w:t>in</w:t>
      </w:r>
      <w:r>
        <w:rPr>
          <w:spacing w:val="14"/>
        </w:rPr>
        <w:t xml:space="preserve"> </w:t>
      </w:r>
      <w:r>
        <w:t>a</w:t>
      </w:r>
      <w:r>
        <w:rPr>
          <w:spacing w:val="15"/>
        </w:rPr>
        <w:t xml:space="preserve"> </w:t>
      </w:r>
      <w:r>
        <w:rPr>
          <w:spacing w:val="-1"/>
        </w:rPr>
        <w:t>short-term</w:t>
      </w:r>
      <w:r>
        <w:rPr>
          <w:spacing w:val="14"/>
        </w:rPr>
        <w:t xml:space="preserve"> </w:t>
      </w:r>
      <w:r>
        <w:rPr>
          <w:spacing w:val="-1"/>
        </w:rPr>
        <w:t>cash</w:t>
      </w:r>
      <w:r>
        <w:rPr>
          <w:spacing w:val="14"/>
        </w:rPr>
        <w:t xml:space="preserve"> </w:t>
      </w:r>
      <w:r>
        <w:rPr>
          <w:spacing w:val="-2"/>
        </w:rPr>
        <w:t>management</w:t>
      </w:r>
      <w:r>
        <w:rPr>
          <w:spacing w:val="14"/>
        </w:rPr>
        <w:t xml:space="preserve"> </w:t>
      </w:r>
      <w:r>
        <w:rPr>
          <w:spacing w:val="-1"/>
        </w:rPr>
        <w:t>program</w:t>
      </w:r>
      <w:r>
        <w:rPr>
          <w:spacing w:val="14"/>
        </w:rPr>
        <w:t xml:space="preserve"> </w:t>
      </w:r>
      <w:r>
        <w:t>to</w:t>
      </w:r>
      <w:r>
        <w:rPr>
          <w:spacing w:val="14"/>
        </w:rPr>
        <w:t xml:space="preserve"> </w:t>
      </w:r>
      <w:r>
        <w:rPr>
          <w:spacing w:val="-1"/>
        </w:rPr>
        <w:t>reduce</w:t>
      </w:r>
      <w:r>
        <w:rPr>
          <w:spacing w:val="13"/>
        </w:rPr>
        <w:t xml:space="preserve"> </w:t>
      </w:r>
      <w:r>
        <w:t>the</w:t>
      </w:r>
      <w:r>
        <w:rPr>
          <w:spacing w:val="15"/>
        </w:rPr>
        <w:t xml:space="preserve"> </w:t>
      </w:r>
      <w:r>
        <w:rPr>
          <w:spacing w:val="-2"/>
        </w:rPr>
        <w:t>need</w:t>
      </w:r>
      <w:r>
        <w:rPr>
          <w:spacing w:val="16"/>
        </w:rPr>
        <w:t xml:space="preserve"> </w:t>
      </w:r>
      <w:r>
        <w:t>to</w:t>
      </w:r>
      <w:r>
        <w:rPr>
          <w:spacing w:val="12"/>
        </w:rPr>
        <w:t xml:space="preserve"> </w:t>
      </w:r>
      <w:r>
        <w:rPr>
          <w:spacing w:val="-1"/>
        </w:rPr>
        <w:t>issue</w:t>
      </w:r>
      <w:r>
        <w:rPr>
          <w:spacing w:val="55"/>
        </w:rPr>
        <w:t xml:space="preserve"> </w:t>
      </w:r>
      <w:r>
        <w:rPr>
          <w:spacing w:val="-2"/>
        </w:rPr>
        <w:t>nonpayable</w:t>
      </w:r>
      <w:r>
        <w:rPr>
          <w:spacing w:val="-9"/>
        </w:rPr>
        <w:t xml:space="preserve"> </w:t>
      </w:r>
      <w:r>
        <w:rPr>
          <w:spacing w:val="-1"/>
        </w:rPr>
        <w:t>warrants</w:t>
      </w:r>
      <w:r>
        <w:rPr>
          <w:spacing w:val="-5"/>
        </w:rPr>
        <w:t xml:space="preserve"> </w:t>
      </w:r>
      <w:r>
        <w:t>to</w:t>
      </w:r>
      <w:r>
        <w:rPr>
          <w:spacing w:val="-5"/>
        </w:rPr>
        <w:t xml:space="preserve"> </w:t>
      </w:r>
      <w:r>
        <w:rPr>
          <w:spacing w:val="-2"/>
        </w:rPr>
        <w:t>address</w:t>
      </w:r>
      <w:r>
        <w:rPr>
          <w:spacing w:val="-5"/>
        </w:rPr>
        <w:t xml:space="preserve"> </w:t>
      </w:r>
      <w:r>
        <w:t>the</w:t>
      </w:r>
      <w:r>
        <w:rPr>
          <w:spacing w:val="-9"/>
        </w:rPr>
        <w:t xml:space="preserve"> </w:t>
      </w:r>
      <w:r>
        <w:rPr>
          <w:spacing w:val="-1"/>
        </w:rPr>
        <w:t>cash-flow</w:t>
      </w:r>
      <w:r>
        <w:rPr>
          <w:spacing w:val="-8"/>
        </w:rPr>
        <w:t xml:space="preserve"> </w:t>
      </w:r>
      <w:r>
        <w:t>deficit;</w:t>
      </w:r>
      <w:r>
        <w:rPr>
          <w:spacing w:val="-7"/>
        </w:rPr>
        <w:t xml:space="preserve"> </w:t>
      </w:r>
      <w:r>
        <w:rPr>
          <w:spacing w:val="-1"/>
        </w:rPr>
        <w:t>and</w:t>
      </w:r>
    </w:p>
    <w:p w:rsidR="00052F51" w:rsidRDefault="00052F51">
      <w:pPr>
        <w:pStyle w:val="BodyText"/>
        <w:kinsoku w:val="0"/>
        <w:overflowPunct w:val="0"/>
        <w:spacing w:before="10"/>
        <w:ind w:left="0"/>
        <w:rPr>
          <w:sz w:val="20"/>
          <w:szCs w:val="20"/>
        </w:rPr>
      </w:pPr>
    </w:p>
    <w:p w:rsidR="00052F51" w:rsidRDefault="00052F51">
      <w:pPr>
        <w:pStyle w:val="BodyText"/>
        <w:kinsoku w:val="0"/>
        <w:overflowPunct w:val="0"/>
        <w:spacing w:line="240" w:lineRule="exact"/>
        <w:ind w:right="136" w:firstLine="540"/>
        <w:jc w:val="both"/>
        <w:rPr>
          <w:spacing w:val="-1"/>
        </w:rPr>
      </w:pPr>
      <w:r>
        <w:rPr>
          <w:spacing w:val="-2"/>
        </w:rPr>
        <w:t>WHEREAS,</w:t>
      </w:r>
      <w:r>
        <w:rPr>
          <w:spacing w:val="45"/>
        </w:rPr>
        <w:t xml:space="preserve"> </w:t>
      </w:r>
      <w:r>
        <w:t>the</w:t>
      </w:r>
      <w:r>
        <w:rPr>
          <w:spacing w:val="47"/>
        </w:rPr>
        <w:t xml:space="preserve"> </w:t>
      </w:r>
      <w:r>
        <w:t>County</w:t>
      </w:r>
      <w:r>
        <w:rPr>
          <w:spacing w:val="40"/>
        </w:rPr>
        <w:t xml:space="preserve"> </w:t>
      </w:r>
      <w:r>
        <w:t>is,</w:t>
      </w:r>
      <w:r>
        <w:rPr>
          <w:spacing w:val="48"/>
        </w:rPr>
        <w:t xml:space="preserve"> </w:t>
      </w:r>
      <w:r>
        <w:rPr>
          <w:spacing w:val="-1"/>
        </w:rPr>
        <w:t>pursuant</w:t>
      </w:r>
      <w:r>
        <w:rPr>
          <w:spacing w:val="46"/>
        </w:rPr>
        <w:t xml:space="preserve"> </w:t>
      </w:r>
      <w:r>
        <w:t>to</w:t>
      </w:r>
      <w:r>
        <w:rPr>
          <w:spacing w:val="48"/>
        </w:rPr>
        <w:t xml:space="preserve"> </w:t>
      </w:r>
      <w:r>
        <w:t>60</w:t>
      </w:r>
      <w:r>
        <w:rPr>
          <w:spacing w:val="48"/>
        </w:rPr>
        <w:t xml:space="preserve"> </w:t>
      </w:r>
      <w:r>
        <w:rPr>
          <w:spacing w:val="-2"/>
        </w:rPr>
        <w:t>O.S.</w:t>
      </w:r>
      <w:r>
        <w:rPr>
          <w:spacing w:val="45"/>
        </w:rPr>
        <w:t xml:space="preserve"> </w:t>
      </w:r>
      <w:r>
        <w:t>§</w:t>
      </w:r>
      <w:r>
        <w:rPr>
          <w:spacing w:val="48"/>
        </w:rPr>
        <w:t xml:space="preserve"> </w:t>
      </w:r>
      <w:r>
        <w:t>177.2</w:t>
      </w:r>
      <w:r>
        <w:rPr>
          <w:spacing w:val="48"/>
        </w:rPr>
        <w:t xml:space="preserve"> </w:t>
      </w:r>
      <w:r>
        <w:rPr>
          <w:spacing w:val="-1"/>
        </w:rPr>
        <w:t>and</w:t>
      </w:r>
      <w:r>
        <w:rPr>
          <w:spacing w:val="48"/>
        </w:rPr>
        <w:t xml:space="preserve"> </w:t>
      </w:r>
      <w:r>
        <w:t>70</w:t>
      </w:r>
      <w:r>
        <w:rPr>
          <w:spacing w:val="45"/>
        </w:rPr>
        <w:t xml:space="preserve"> </w:t>
      </w:r>
      <w:r>
        <w:rPr>
          <w:spacing w:val="-1"/>
        </w:rPr>
        <w:t>O.S.</w:t>
      </w:r>
      <w:r>
        <w:rPr>
          <w:spacing w:val="48"/>
        </w:rPr>
        <w:t xml:space="preserve"> </w:t>
      </w:r>
      <w:r>
        <w:t>§</w:t>
      </w:r>
      <w:r>
        <w:rPr>
          <w:spacing w:val="24"/>
        </w:rPr>
        <w:t xml:space="preserve"> </w:t>
      </w:r>
      <w:r>
        <w:rPr>
          <w:spacing w:val="-1"/>
        </w:rPr>
        <w:t>5</w:t>
      </w:r>
      <w:r>
        <w:rPr>
          <w:spacing w:val="-1"/>
          <w:sz w:val="16"/>
          <w:szCs w:val="16"/>
        </w:rPr>
        <w:t>-</w:t>
      </w:r>
      <w:r>
        <w:rPr>
          <w:spacing w:val="-1"/>
        </w:rPr>
        <w:t>136.1,</w:t>
      </w:r>
      <w:r>
        <w:rPr>
          <w:spacing w:val="48"/>
        </w:rPr>
        <w:t xml:space="preserve"> </w:t>
      </w:r>
      <w:r>
        <w:rPr>
          <w:spacing w:val="-2"/>
        </w:rPr>
        <w:t>authorized</w:t>
      </w:r>
      <w:r>
        <w:rPr>
          <w:spacing w:val="45"/>
        </w:rPr>
        <w:t xml:space="preserve"> </w:t>
      </w:r>
      <w:r>
        <w:rPr>
          <w:spacing w:val="-2"/>
        </w:rPr>
        <w:t>to</w:t>
      </w:r>
      <w:r>
        <w:rPr>
          <w:spacing w:val="49"/>
        </w:rPr>
        <w:t xml:space="preserve"> </w:t>
      </w:r>
      <w:r>
        <w:rPr>
          <w:spacing w:val="-1"/>
        </w:rPr>
        <w:t>participate</w:t>
      </w:r>
      <w:r>
        <w:rPr>
          <w:spacing w:val="27"/>
        </w:rPr>
        <w:t xml:space="preserve"> </w:t>
      </w:r>
      <w:r>
        <w:t>in</w:t>
      </w:r>
      <w:r>
        <w:rPr>
          <w:spacing w:val="28"/>
        </w:rPr>
        <w:t xml:space="preserve"> </w:t>
      </w:r>
      <w:r>
        <w:t>a</w:t>
      </w:r>
      <w:r>
        <w:rPr>
          <w:spacing w:val="30"/>
        </w:rPr>
        <w:t xml:space="preserve"> </w:t>
      </w:r>
      <w:r>
        <w:rPr>
          <w:spacing w:val="-2"/>
        </w:rPr>
        <w:t>short-term</w:t>
      </w:r>
      <w:r>
        <w:rPr>
          <w:spacing w:val="29"/>
        </w:rPr>
        <w:t xml:space="preserve"> </w:t>
      </w:r>
      <w:r>
        <w:rPr>
          <w:spacing w:val="-1"/>
        </w:rPr>
        <w:t>cash</w:t>
      </w:r>
      <w:r>
        <w:rPr>
          <w:spacing w:val="28"/>
        </w:rPr>
        <w:t xml:space="preserve"> </w:t>
      </w:r>
      <w:r>
        <w:rPr>
          <w:spacing w:val="-2"/>
        </w:rPr>
        <w:t>management</w:t>
      </w:r>
      <w:r>
        <w:rPr>
          <w:spacing w:val="29"/>
        </w:rPr>
        <w:t xml:space="preserve"> </w:t>
      </w:r>
      <w:r>
        <w:rPr>
          <w:spacing w:val="-2"/>
        </w:rPr>
        <w:t>program,</w:t>
      </w:r>
      <w:r>
        <w:rPr>
          <w:spacing w:val="28"/>
        </w:rPr>
        <w:t xml:space="preserve"> </w:t>
      </w:r>
      <w:r>
        <w:rPr>
          <w:spacing w:val="-1"/>
        </w:rPr>
        <w:t>provided</w:t>
      </w:r>
      <w:r>
        <w:rPr>
          <w:spacing w:val="28"/>
        </w:rPr>
        <w:t xml:space="preserve"> </w:t>
      </w:r>
      <w:r>
        <w:rPr>
          <w:spacing w:val="-1"/>
        </w:rPr>
        <w:t>that</w:t>
      </w:r>
      <w:r>
        <w:rPr>
          <w:spacing w:val="29"/>
        </w:rPr>
        <w:t xml:space="preserve"> </w:t>
      </w:r>
      <w:r>
        <w:rPr>
          <w:spacing w:val="-1"/>
        </w:rPr>
        <w:t>such</w:t>
      </w:r>
      <w:r>
        <w:rPr>
          <w:spacing w:val="31"/>
        </w:rPr>
        <w:t xml:space="preserve"> </w:t>
      </w:r>
      <w:r>
        <w:rPr>
          <w:spacing w:val="-2"/>
        </w:rPr>
        <w:t>participation,</w:t>
      </w:r>
      <w:r>
        <w:rPr>
          <w:spacing w:val="28"/>
        </w:rPr>
        <w:t xml:space="preserve"> </w:t>
      </w:r>
      <w:r>
        <w:rPr>
          <w:spacing w:val="-2"/>
        </w:rPr>
        <w:t>and</w:t>
      </w:r>
      <w:r>
        <w:rPr>
          <w:spacing w:val="28"/>
        </w:rPr>
        <w:t xml:space="preserve"> </w:t>
      </w:r>
      <w:r>
        <w:t>the</w:t>
      </w:r>
      <w:r>
        <w:rPr>
          <w:spacing w:val="30"/>
        </w:rPr>
        <w:t xml:space="preserve"> </w:t>
      </w:r>
      <w:r>
        <w:rPr>
          <w:spacing w:val="-1"/>
        </w:rPr>
        <w:t>extent</w:t>
      </w:r>
      <w:r>
        <w:rPr>
          <w:spacing w:val="91"/>
        </w:rPr>
        <w:t xml:space="preserve"> </w:t>
      </w:r>
      <w:r>
        <w:rPr>
          <w:spacing w:val="-1"/>
        </w:rPr>
        <w:t>thereof,</w:t>
      </w:r>
      <w:r>
        <w:rPr>
          <w:spacing w:val="-8"/>
        </w:rPr>
        <w:t xml:space="preserve"> </w:t>
      </w:r>
      <w:r>
        <w:t>is</w:t>
      </w:r>
      <w:r>
        <w:rPr>
          <w:spacing w:val="-7"/>
        </w:rPr>
        <w:t xml:space="preserve"> </w:t>
      </w:r>
      <w:r>
        <w:rPr>
          <w:spacing w:val="-2"/>
        </w:rPr>
        <w:t>approved</w:t>
      </w:r>
      <w:r>
        <w:rPr>
          <w:spacing w:val="-5"/>
        </w:rPr>
        <w:t xml:space="preserve"> </w:t>
      </w:r>
      <w:r>
        <w:rPr>
          <w:spacing w:val="2"/>
        </w:rPr>
        <w:t>by</w:t>
      </w:r>
      <w:r>
        <w:rPr>
          <w:spacing w:val="-15"/>
        </w:rPr>
        <w:t xml:space="preserve"> </w:t>
      </w:r>
      <w:r>
        <w:t>the</w:t>
      </w:r>
      <w:r>
        <w:rPr>
          <w:spacing w:val="-9"/>
        </w:rPr>
        <w:t xml:space="preserve"> </w:t>
      </w:r>
      <w:r>
        <w:rPr>
          <w:spacing w:val="-1"/>
        </w:rPr>
        <w:t>Oklahoma</w:t>
      </w:r>
      <w:r>
        <w:rPr>
          <w:spacing w:val="-6"/>
        </w:rPr>
        <w:t xml:space="preserve"> </w:t>
      </w:r>
      <w:r>
        <w:rPr>
          <w:spacing w:val="-1"/>
        </w:rPr>
        <w:t>Commission</w:t>
      </w:r>
      <w:r>
        <w:rPr>
          <w:spacing w:val="-10"/>
        </w:rPr>
        <w:t xml:space="preserve"> </w:t>
      </w:r>
      <w:r>
        <w:t>on</w:t>
      </w:r>
      <w:r>
        <w:rPr>
          <w:spacing w:val="-5"/>
        </w:rPr>
        <w:t xml:space="preserve"> </w:t>
      </w:r>
      <w:r>
        <w:rPr>
          <w:spacing w:val="-1"/>
        </w:rPr>
        <w:t>School</w:t>
      </w:r>
      <w:r>
        <w:rPr>
          <w:spacing w:val="-5"/>
        </w:rPr>
        <w:t xml:space="preserve"> </w:t>
      </w:r>
      <w:r>
        <w:rPr>
          <w:spacing w:val="-1"/>
        </w:rPr>
        <w:t>and</w:t>
      </w:r>
      <w:r>
        <w:rPr>
          <w:spacing w:val="-8"/>
        </w:rPr>
        <w:t xml:space="preserve"> </w:t>
      </w:r>
      <w:r>
        <w:t>County</w:t>
      </w:r>
      <w:r>
        <w:rPr>
          <w:spacing w:val="-15"/>
        </w:rPr>
        <w:t xml:space="preserve"> </w:t>
      </w:r>
      <w:r>
        <w:rPr>
          <w:spacing w:val="-1"/>
        </w:rPr>
        <w:t>Funds</w:t>
      </w:r>
      <w:r>
        <w:rPr>
          <w:spacing w:val="-7"/>
        </w:rPr>
        <w:t xml:space="preserve"> </w:t>
      </w:r>
      <w:r>
        <w:rPr>
          <w:spacing w:val="-2"/>
        </w:rPr>
        <w:t>Management;</w:t>
      </w:r>
      <w:r>
        <w:rPr>
          <w:spacing w:val="-7"/>
        </w:rPr>
        <w:t xml:space="preserve"> </w:t>
      </w:r>
      <w:r>
        <w:rPr>
          <w:spacing w:val="-1"/>
        </w:rPr>
        <w:t>and</w:t>
      </w:r>
    </w:p>
    <w:p w:rsidR="00052F51" w:rsidRDefault="00052F51">
      <w:pPr>
        <w:pStyle w:val="BodyText"/>
        <w:kinsoku w:val="0"/>
        <w:overflowPunct w:val="0"/>
        <w:spacing w:before="10"/>
        <w:ind w:left="0"/>
        <w:rPr>
          <w:sz w:val="20"/>
          <w:szCs w:val="20"/>
        </w:rPr>
      </w:pPr>
    </w:p>
    <w:p w:rsidR="00052F51" w:rsidRDefault="00052F51">
      <w:pPr>
        <w:pStyle w:val="BodyText"/>
        <w:kinsoku w:val="0"/>
        <w:overflowPunct w:val="0"/>
        <w:spacing w:line="240" w:lineRule="exact"/>
        <w:ind w:right="386" w:firstLine="540"/>
        <w:rPr>
          <w:spacing w:val="-1"/>
        </w:rPr>
      </w:pPr>
      <w:r>
        <w:rPr>
          <w:spacing w:val="-1"/>
        </w:rPr>
        <w:t>WHEREAS,</w:t>
      </w:r>
      <w:r>
        <w:rPr>
          <w:spacing w:val="19"/>
        </w:rPr>
        <w:t xml:space="preserve"> </w:t>
      </w:r>
      <w:r>
        <w:t>the</w:t>
      </w:r>
      <w:r>
        <w:rPr>
          <w:spacing w:val="18"/>
        </w:rPr>
        <w:t xml:space="preserve"> </w:t>
      </w:r>
      <w:r>
        <w:rPr>
          <w:spacing w:val="-1"/>
        </w:rPr>
        <w:t>County</w:t>
      </w:r>
      <w:r>
        <w:rPr>
          <w:spacing w:val="9"/>
        </w:rPr>
        <w:t xml:space="preserve"> </w:t>
      </w:r>
      <w:r>
        <w:rPr>
          <w:spacing w:val="-1"/>
        </w:rPr>
        <w:t>intends</w:t>
      </w:r>
      <w:r>
        <w:rPr>
          <w:spacing w:val="19"/>
        </w:rPr>
        <w:t xml:space="preserve"> </w:t>
      </w:r>
      <w:r>
        <w:t>to</w:t>
      </w:r>
      <w:r>
        <w:rPr>
          <w:spacing w:val="19"/>
        </w:rPr>
        <w:t xml:space="preserve"> </w:t>
      </w:r>
      <w:r>
        <w:rPr>
          <w:spacing w:val="-1"/>
        </w:rPr>
        <w:t>and</w:t>
      </w:r>
      <w:r>
        <w:rPr>
          <w:spacing w:val="19"/>
        </w:rPr>
        <w:t xml:space="preserve"> </w:t>
      </w:r>
      <w:r>
        <w:rPr>
          <w:spacing w:val="-1"/>
        </w:rPr>
        <w:t>has</w:t>
      </w:r>
      <w:r>
        <w:rPr>
          <w:spacing w:val="19"/>
        </w:rPr>
        <w:t xml:space="preserve"> </w:t>
      </w:r>
      <w:r>
        <w:rPr>
          <w:spacing w:val="-1"/>
        </w:rPr>
        <w:t>need</w:t>
      </w:r>
      <w:r>
        <w:rPr>
          <w:spacing w:val="28"/>
        </w:rPr>
        <w:t xml:space="preserve"> </w:t>
      </w:r>
      <w:r>
        <w:t>to</w:t>
      </w:r>
      <w:r>
        <w:rPr>
          <w:spacing w:val="19"/>
        </w:rPr>
        <w:t xml:space="preserve"> </w:t>
      </w:r>
      <w:r>
        <w:rPr>
          <w:spacing w:val="-1"/>
        </w:rPr>
        <w:t>participate</w:t>
      </w:r>
      <w:r>
        <w:rPr>
          <w:spacing w:val="15"/>
        </w:rPr>
        <w:t xml:space="preserve"> </w:t>
      </w:r>
      <w:r>
        <w:t>in</w:t>
      </w:r>
      <w:r>
        <w:rPr>
          <w:spacing w:val="21"/>
        </w:rPr>
        <w:t xml:space="preserve"> </w:t>
      </w:r>
      <w:r>
        <w:t>a</w:t>
      </w:r>
      <w:r>
        <w:rPr>
          <w:spacing w:val="18"/>
        </w:rPr>
        <w:t xml:space="preserve"> </w:t>
      </w:r>
      <w:r>
        <w:rPr>
          <w:spacing w:val="-2"/>
        </w:rPr>
        <w:t>short-term</w:t>
      </w:r>
      <w:r>
        <w:rPr>
          <w:spacing w:val="19"/>
        </w:rPr>
        <w:t xml:space="preserve"> </w:t>
      </w:r>
      <w:r>
        <w:rPr>
          <w:spacing w:val="-1"/>
        </w:rPr>
        <w:t>cash</w:t>
      </w:r>
      <w:r>
        <w:rPr>
          <w:spacing w:val="79"/>
        </w:rPr>
        <w:t xml:space="preserve"> </w:t>
      </w:r>
      <w:r>
        <w:rPr>
          <w:spacing w:val="-1"/>
        </w:rPr>
        <w:t>management</w:t>
      </w:r>
      <w:r>
        <w:rPr>
          <w:spacing w:val="-7"/>
        </w:rPr>
        <w:t xml:space="preserve"> </w:t>
      </w:r>
      <w:r>
        <w:rPr>
          <w:spacing w:val="-1"/>
        </w:rPr>
        <w:t>program</w:t>
      </w:r>
      <w:r>
        <w:rPr>
          <w:spacing w:val="-7"/>
        </w:rPr>
        <w:t xml:space="preserve"> </w:t>
      </w:r>
      <w:r>
        <w:t>during</w:t>
      </w:r>
      <w:r>
        <w:rPr>
          <w:spacing w:val="-12"/>
        </w:rPr>
        <w:t xml:space="preserve"> </w:t>
      </w:r>
      <w:r>
        <w:t>the</w:t>
      </w:r>
      <w:r>
        <w:rPr>
          <w:spacing w:val="-9"/>
        </w:rPr>
        <w:t xml:space="preserve"> </w:t>
      </w:r>
      <w:r w:rsidR="00F56EED">
        <w:rPr>
          <w:spacing w:val="-1"/>
        </w:rPr>
        <w:t>2019-20</w:t>
      </w:r>
      <w:r w:rsidR="00E771CD">
        <w:rPr>
          <w:spacing w:val="-1"/>
        </w:rPr>
        <w:t xml:space="preserve"> </w:t>
      </w:r>
      <w:r>
        <w:rPr>
          <w:spacing w:val="-1"/>
        </w:rPr>
        <w:t>fiscal</w:t>
      </w:r>
      <w:r>
        <w:rPr>
          <w:spacing w:val="2"/>
        </w:rPr>
        <w:t xml:space="preserve"> </w:t>
      </w:r>
      <w:r>
        <w:rPr>
          <w:spacing w:val="-1"/>
        </w:rPr>
        <w:t>year;</w:t>
      </w:r>
    </w:p>
    <w:p w:rsidR="00052F51" w:rsidRDefault="00052F51">
      <w:pPr>
        <w:pStyle w:val="BodyText"/>
        <w:kinsoku w:val="0"/>
        <w:overflowPunct w:val="0"/>
        <w:ind w:left="0"/>
      </w:pPr>
    </w:p>
    <w:p w:rsidR="00052F51" w:rsidRDefault="00052F51">
      <w:pPr>
        <w:pStyle w:val="Heading3"/>
        <w:tabs>
          <w:tab w:val="left" w:pos="5121"/>
        </w:tabs>
        <w:kinsoku w:val="0"/>
        <w:overflowPunct w:val="0"/>
        <w:spacing w:before="204" w:line="240" w:lineRule="exact"/>
        <w:ind w:right="142" w:firstLine="540"/>
        <w:jc w:val="both"/>
        <w:rPr>
          <w:b w:val="0"/>
          <w:bCs w:val="0"/>
        </w:rPr>
      </w:pPr>
      <w:bookmarkStart w:id="14" w:name="NOW,_THEREFORE,_BE_IT_RESOLVED_BY_THE_BO"/>
      <w:bookmarkEnd w:id="14"/>
      <w:r>
        <w:rPr>
          <w:spacing w:val="-1"/>
        </w:rPr>
        <w:t>NOW,</w:t>
      </w:r>
      <w:r>
        <w:rPr>
          <w:spacing w:val="21"/>
        </w:rPr>
        <w:t xml:space="preserve"> </w:t>
      </w:r>
      <w:r>
        <w:rPr>
          <w:spacing w:val="-2"/>
        </w:rPr>
        <w:t>THEREFORE,</w:t>
      </w:r>
      <w:r w:rsidR="006D4DD8">
        <w:rPr>
          <w:spacing w:val="21"/>
        </w:rPr>
        <w:t xml:space="preserve"> </w:t>
      </w:r>
      <w:r>
        <w:t>BE</w:t>
      </w:r>
      <w:r>
        <w:rPr>
          <w:spacing w:val="22"/>
        </w:rPr>
        <w:t xml:space="preserve"> </w:t>
      </w:r>
      <w:r>
        <w:t>IT</w:t>
      </w:r>
      <w:r>
        <w:rPr>
          <w:spacing w:val="22"/>
        </w:rPr>
        <w:t xml:space="preserve"> </w:t>
      </w:r>
      <w:r>
        <w:rPr>
          <w:spacing w:val="-2"/>
        </w:rPr>
        <w:t>RESOLVED</w:t>
      </w:r>
      <w:r>
        <w:rPr>
          <w:spacing w:val="21"/>
        </w:rPr>
        <w:t xml:space="preserve"> </w:t>
      </w:r>
      <w:r>
        <w:t>BY</w:t>
      </w:r>
      <w:r>
        <w:rPr>
          <w:spacing w:val="21"/>
        </w:rPr>
        <w:t xml:space="preserve"> </w:t>
      </w:r>
      <w:r>
        <w:t>THE</w:t>
      </w:r>
      <w:r>
        <w:rPr>
          <w:spacing w:val="22"/>
        </w:rPr>
        <w:t xml:space="preserve"> </w:t>
      </w:r>
      <w:r>
        <w:rPr>
          <w:spacing w:val="-2"/>
        </w:rPr>
        <w:t>BOARD</w:t>
      </w:r>
      <w:r>
        <w:rPr>
          <w:spacing w:val="21"/>
        </w:rPr>
        <w:t xml:space="preserve"> </w:t>
      </w:r>
      <w:r>
        <w:rPr>
          <w:spacing w:val="1"/>
        </w:rPr>
        <w:t>OF</w:t>
      </w:r>
      <w:r>
        <w:rPr>
          <w:spacing w:val="18"/>
        </w:rPr>
        <w:t xml:space="preserve"> </w:t>
      </w:r>
      <w:r>
        <w:rPr>
          <w:spacing w:val="-1"/>
        </w:rPr>
        <w:t>COUNTY</w:t>
      </w:r>
      <w:r>
        <w:rPr>
          <w:spacing w:val="41"/>
        </w:rPr>
        <w:t xml:space="preserve"> </w:t>
      </w:r>
      <w:r>
        <w:rPr>
          <w:spacing w:val="-2"/>
        </w:rPr>
        <w:t>COMMISSIONERS OF</w:t>
      </w:r>
      <w:r>
        <w:rPr>
          <w:spacing w:val="-2"/>
          <w:u w:val="thick"/>
        </w:rPr>
        <w:tab/>
      </w:r>
      <w:r>
        <w:rPr>
          <w:spacing w:val="-2"/>
        </w:rPr>
        <w:t>COUNTY,</w:t>
      </w:r>
      <w:r>
        <w:rPr>
          <w:spacing w:val="-15"/>
        </w:rPr>
        <w:t xml:space="preserve"> </w:t>
      </w:r>
      <w:r>
        <w:rPr>
          <w:spacing w:val="-2"/>
        </w:rPr>
        <w:t>OKLAHOMA:</w:t>
      </w:r>
    </w:p>
    <w:p w:rsidR="00052F51" w:rsidRDefault="00052F51">
      <w:pPr>
        <w:pStyle w:val="BodyText"/>
        <w:kinsoku w:val="0"/>
        <w:overflowPunct w:val="0"/>
        <w:spacing w:before="205"/>
      </w:pPr>
      <w:r>
        <w:rPr>
          <w:b/>
          <w:bCs/>
          <w:spacing w:val="-2"/>
          <w:u w:val="thick"/>
        </w:rPr>
        <w:t>SECTION</w:t>
      </w:r>
      <w:r>
        <w:rPr>
          <w:b/>
          <w:bCs/>
          <w:spacing w:val="-3"/>
          <w:u w:val="thick"/>
        </w:rPr>
        <w:t xml:space="preserve"> </w:t>
      </w:r>
      <w:r>
        <w:rPr>
          <w:b/>
          <w:bCs/>
          <w:u w:val="thick"/>
        </w:rPr>
        <w:t>1</w:t>
      </w:r>
      <w:r>
        <w:rPr>
          <w:b/>
          <w:bCs/>
        </w:rPr>
        <w:t>.</w:t>
      </w:r>
    </w:p>
    <w:p w:rsidR="00052F51" w:rsidRDefault="00052F51">
      <w:pPr>
        <w:pStyle w:val="BodyText"/>
        <w:kinsoku w:val="0"/>
        <w:overflowPunct w:val="0"/>
        <w:spacing w:before="11"/>
        <w:ind w:left="0"/>
        <w:rPr>
          <w:b/>
          <w:bCs/>
          <w:sz w:val="11"/>
          <w:szCs w:val="11"/>
        </w:rPr>
      </w:pPr>
    </w:p>
    <w:p w:rsidR="00052F51" w:rsidRDefault="00052F51">
      <w:pPr>
        <w:pStyle w:val="BodyText"/>
        <w:kinsoku w:val="0"/>
        <w:overflowPunct w:val="0"/>
        <w:spacing w:before="101" w:line="240" w:lineRule="exact"/>
        <w:ind w:right="285" w:firstLine="540"/>
      </w:pPr>
      <w:r>
        <w:rPr>
          <w:spacing w:val="-1"/>
        </w:rPr>
        <w:t>The</w:t>
      </w:r>
      <w:r>
        <w:rPr>
          <w:spacing w:val="-9"/>
        </w:rPr>
        <w:t xml:space="preserve"> </w:t>
      </w:r>
      <w:r>
        <w:rPr>
          <w:spacing w:val="-1"/>
        </w:rPr>
        <w:t>Board</w:t>
      </w:r>
      <w:r>
        <w:rPr>
          <w:spacing w:val="-8"/>
        </w:rPr>
        <w:t xml:space="preserve"> </w:t>
      </w:r>
      <w:r>
        <w:t>of</w:t>
      </w:r>
      <w:r>
        <w:rPr>
          <w:spacing w:val="-8"/>
        </w:rPr>
        <w:t xml:space="preserve"> </w:t>
      </w:r>
      <w:r>
        <w:t>County</w:t>
      </w:r>
      <w:r>
        <w:rPr>
          <w:spacing w:val="-17"/>
        </w:rPr>
        <w:t xml:space="preserve"> </w:t>
      </w:r>
      <w:r>
        <w:t>Commissioners</w:t>
      </w:r>
      <w:r>
        <w:rPr>
          <w:spacing w:val="-5"/>
        </w:rPr>
        <w:t xml:space="preserve"> </w:t>
      </w:r>
      <w:r>
        <w:t>hereby</w:t>
      </w:r>
      <w:r>
        <w:rPr>
          <w:spacing w:val="-17"/>
        </w:rPr>
        <w:t xml:space="preserve"> </w:t>
      </w:r>
      <w:r>
        <w:t>authorizes</w:t>
      </w:r>
      <w:r>
        <w:rPr>
          <w:spacing w:val="-12"/>
        </w:rPr>
        <w:t xml:space="preserve"> </w:t>
      </w:r>
      <w:r>
        <w:rPr>
          <w:spacing w:val="-1"/>
        </w:rPr>
        <w:t>and</w:t>
      </w:r>
      <w:r>
        <w:rPr>
          <w:spacing w:val="-10"/>
        </w:rPr>
        <w:t xml:space="preserve"> </w:t>
      </w:r>
      <w:r>
        <w:rPr>
          <w:spacing w:val="-1"/>
        </w:rPr>
        <w:t>directs</w:t>
      </w:r>
      <w:r>
        <w:rPr>
          <w:spacing w:val="-12"/>
        </w:rPr>
        <w:t xml:space="preserve"> </w:t>
      </w:r>
      <w:r>
        <w:t>the</w:t>
      </w:r>
      <w:r>
        <w:rPr>
          <w:spacing w:val="6"/>
        </w:rPr>
        <w:t xml:space="preserve"> </w:t>
      </w:r>
      <w:r>
        <w:rPr>
          <w:spacing w:val="-1"/>
        </w:rPr>
        <w:t>Clerk</w:t>
      </w:r>
      <w:r>
        <w:rPr>
          <w:spacing w:val="-8"/>
        </w:rPr>
        <w:t xml:space="preserve"> </w:t>
      </w:r>
      <w:r>
        <w:t>to</w:t>
      </w:r>
      <w:r>
        <w:rPr>
          <w:spacing w:val="-8"/>
        </w:rPr>
        <w:t xml:space="preserve"> </w:t>
      </w:r>
      <w:r>
        <w:rPr>
          <w:spacing w:val="-1"/>
        </w:rPr>
        <w:t>submit</w:t>
      </w:r>
      <w:r>
        <w:rPr>
          <w:spacing w:val="-7"/>
        </w:rPr>
        <w:t xml:space="preserve"> </w:t>
      </w:r>
      <w:r>
        <w:t>a</w:t>
      </w:r>
      <w:r>
        <w:rPr>
          <w:spacing w:val="-9"/>
        </w:rPr>
        <w:t xml:space="preserve"> </w:t>
      </w:r>
      <w:r>
        <w:rPr>
          <w:spacing w:val="-1"/>
        </w:rPr>
        <w:t>request</w:t>
      </w:r>
      <w:r>
        <w:rPr>
          <w:spacing w:val="-7"/>
        </w:rPr>
        <w:t xml:space="preserve"> </w:t>
      </w:r>
      <w:r>
        <w:t>to</w:t>
      </w:r>
      <w:r>
        <w:rPr>
          <w:spacing w:val="55"/>
        </w:rPr>
        <w:t xml:space="preserve"> </w:t>
      </w:r>
      <w:r>
        <w:rPr>
          <w:spacing w:val="-1"/>
        </w:rPr>
        <w:t>participate</w:t>
      </w:r>
      <w:r>
        <w:rPr>
          <w:spacing w:val="15"/>
        </w:rPr>
        <w:t xml:space="preserve"> </w:t>
      </w:r>
      <w:r>
        <w:t>in</w:t>
      </w:r>
      <w:r>
        <w:rPr>
          <w:spacing w:val="19"/>
        </w:rPr>
        <w:t xml:space="preserve"> </w:t>
      </w:r>
      <w:r>
        <w:t>a</w:t>
      </w:r>
      <w:r>
        <w:rPr>
          <w:spacing w:val="15"/>
        </w:rPr>
        <w:t xml:space="preserve"> </w:t>
      </w:r>
      <w:r>
        <w:rPr>
          <w:spacing w:val="-2"/>
        </w:rPr>
        <w:t>short-term</w:t>
      </w:r>
      <w:r>
        <w:rPr>
          <w:spacing w:val="19"/>
        </w:rPr>
        <w:t xml:space="preserve"> </w:t>
      </w:r>
      <w:r>
        <w:rPr>
          <w:spacing w:val="-1"/>
        </w:rPr>
        <w:t>cash</w:t>
      </w:r>
      <w:r>
        <w:rPr>
          <w:spacing w:val="16"/>
        </w:rPr>
        <w:t xml:space="preserve"> </w:t>
      </w:r>
      <w:r>
        <w:rPr>
          <w:spacing w:val="-1"/>
        </w:rPr>
        <w:t>management</w:t>
      </w:r>
      <w:r>
        <w:rPr>
          <w:spacing w:val="19"/>
        </w:rPr>
        <w:t xml:space="preserve"> </w:t>
      </w:r>
      <w:r>
        <w:rPr>
          <w:spacing w:val="-1"/>
        </w:rPr>
        <w:t>program</w:t>
      </w:r>
      <w:r>
        <w:rPr>
          <w:spacing w:val="19"/>
        </w:rPr>
        <w:t xml:space="preserve"> </w:t>
      </w:r>
      <w:r>
        <w:t>during</w:t>
      </w:r>
      <w:r>
        <w:rPr>
          <w:spacing w:val="12"/>
        </w:rPr>
        <w:t xml:space="preserve"> </w:t>
      </w:r>
      <w:r>
        <w:t>the</w:t>
      </w:r>
      <w:r>
        <w:rPr>
          <w:spacing w:val="20"/>
        </w:rPr>
        <w:t xml:space="preserve"> </w:t>
      </w:r>
      <w:r w:rsidR="00F56EED">
        <w:rPr>
          <w:spacing w:val="-1"/>
        </w:rPr>
        <w:t>2019-20</w:t>
      </w:r>
      <w:r>
        <w:rPr>
          <w:spacing w:val="21"/>
        </w:rPr>
        <w:t xml:space="preserve"> </w:t>
      </w:r>
      <w:r>
        <w:rPr>
          <w:spacing w:val="-1"/>
        </w:rPr>
        <w:t>fiscal</w:t>
      </w:r>
      <w:r>
        <w:rPr>
          <w:spacing w:val="26"/>
        </w:rPr>
        <w:t xml:space="preserve"> </w:t>
      </w:r>
      <w:r>
        <w:rPr>
          <w:spacing w:val="-2"/>
        </w:rPr>
        <w:t>year</w:t>
      </w:r>
      <w:r>
        <w:rPr>
          <w:spacing w:val="18"/>
        </w:rPr>
        <w:t xml:space="preserve"> </w:t>
      </w:r>
      <w:r>
        <w:t>to</w:t>
      </w:r>
      <w:r>
        <w:rPr>
          <w:spacing w:val="19"/>
        </w:rPr>
        <w:t xml:space="preserve"> </w:t>
      </w:r>
      <w:r>
        <w:t xml:space="preserve">the </w:t>
      </w:r>
      <w:r>
        <w:rPr>
          <w:spacing w:val="-1"/>
        </w:rPr>
        <w:t>Oklahoma</w:t>
      </w:r>
      <w:r>
        <w:rPr>
          <w:spacing w:val="-6"/>
        </w:rPr>
        <w:t xml:space="preserve"> </w:t>
      </w:r>
      <w:r>
        <w:rPr>
          <w:spacing w:val="-1"/>
        </w:rPr>
        <w:t>Commission</w:t>
      </w:r>
      <w:r>
        <w:rPr>
          <w:spacing w:val="4"/>
        </w:rPr>
        <w:t xml:space="preserve"> </w:t>
      </w:r>
      <w:r>
        <w:rPr>
          <w:spacing w:val="-2"/>
        </w:rPr>
        <w:t>on</w:t>
      </w:r>
      <w:r>
        <w:rPr>
          <w:spacing w:val="4"/>
        </w:rPr>
        <w:t xml:space="preserve"> </w:t>
      </w:r>
      <w:r>
        <w:rPr>
          <w:spacing w:val="-2"/>
        </w:rPr>
        <w:t>School</w:t>
      </w:r>
      <w:r>
        <w:rPr>
          <w:spacing w:val="7"/>
        </w:rPr>
        <w:t xml:space="preserve"> </w:t>
      </w:r>
      <w:r>
        <w:rPr>
          <w:spacing w:val="-1"/>
        </w:rPr>
        <w:t>and</w:t>
      </w:r>
      <w:r>
        <w:rPr>
          <w:spacing w:val="4"/>
        </w:rPr>
        <w:t xml:space="preserve"> </w:t>
      </w:r>
      <w:r>
        <w:t>County</w:t>
      </w:r>
      <w:r>
        <w:rPr>
          <w:spacing w:val="-5"/>
        </w:rPr>
        <w:t xml:space="preserve"> </w:t>
      </w:r>
      <w:r>
        <w:t>Funds</w:t>
      </w:r>
      <w:r>
        <w:rPr>
          <w:spacing w:val="5"/>
        </w:rPr>
        <w:t xml:space="preserve"> </w:t>
      </w:r>
      <w:r>
        <w:rPr>
          <w:spacing w:val="-2"/>
        </w:rPr>
        <w:t>Management.</w:t>
      </w:r>
      <w:r>
        <w:t xml:space="preserve"> </w:t>
      </w:r>
      <w:r>
        <w:rPr>
          <w:spacing w:val="12"/>
        </w:rPr>
        <w:t xml:space="preserve"> </w:t>
      </w:r>
      <w:r>
        <w:rPr>
          <w:spacing w:val="-1"/>
        </w:rPr>
        <w:t>The</w:t>
      </w:r>
      <w:r>
        <w:rPr>
          <w:spacing w:val="3"/>
        </w:rPr>
        <w:t xml:space="preserve"> </w:t>
      </w:r>
      <w:r>
        <w:rPr>
          <w:spacing w:val="-1"/>
        </w:rPr>
        <w:t>request</w:t>
      </w:r>
      <w:r>
        <w:rPr>
          <w:spacing w:val="7"/>
        </w:rPr>
        <w:t xml:space="preserve"> </w:t>
      </w:r>
      <w:r>
        <w:rPr>
          <w:spacing w:val="-2"/>
        </w:rPr>
        <w:t>shall</w:t>
      </w:r>
      <w:r>
        <w:rPr>
          <w:spacing w:val="7"/>
        </w:rPr>
        <w:t xml:space="preserve"> </w:t>
      </w:r>
      <w:r>
        <w:rPr>
          <w:spacing w:val="-2"/>
        </w:rPr>
        <w:t>seek</w:t>
      </w:r>
      <w:r>
        <w:rPr>
          <w:spacing w:val="7"/>
        </w:rPr>
        <w:t xml:space="preserve"> </w:t>
      </w:r>
      <w:r>
        <w:rPr>
          <w:spacing w:val="-1"/>
        </w:rPr>
        <w:t>approval</w:t>
      </w:r>
      <w:r>
        <w:rPr>
          <w:spacing w:val="7"/>
        </w:rPr>
        <w:t xml:space="preserve"> </w:t>
      </w:r>
      <w:r>
        <w:t>to</w:t>
      </w:r>
    </w:p>
    <w:p w:rsidR="00052F51" w:rsidRDefault="00052F51">
      <w:pPr>
        <w:pStyle w:val="BodyText"/>
        <w:tabs>
          <w:tab w:val="left" w:pos="3895"/>
          <w:tab w:val="left" w:pos="10214"/>
        </w:tabs>
        <w:kinsoku w:val="0"/>
        <w:overflowPunct w:val="0"/>
        <w:spacing w:before="4" w:line="238" w:lineRule="exact"/>
        <w:ind w:right="123"/>
      </w:pPr>
      <w:r>
        <w:rPr>
          <w:spacing w:val="-1"/>
        </w:rPr>
        <w:t>participate</w:t>
      </w:r>
      <w:r>
        <w:rPr>
          <w:spacing w:val="-6"/>
        </w:rPr>
        <w:t xml:space="preserve"> </w:t>
      </w:r>
      <w:r>
        <w:t>in</w:t>
      </w:r>
      <w:r>
        <w:rPr>
          <w:spacing w:val="-5"/>
        </w:rPr>
        <w:t xml:space="preserve"> </w:t>
      </w:r>
      <w:r>
        <w:t>a</w:t>
      </w:r>
      <w:r>
        <w:rPr>
          <w:spacing w:val="-6"/>
        </w:rPr>
        <w:t xml:space="preserve"> </w:t>
      </w:r>
      <w:r>
        <w:rPr>
          <w:spacing w:val="-1"/>
        </w:rPr>
        <w:t>cash</w:t>
      </w:r>
      <w:r>
        <w:rPr>
          <w:spacing w:val="-5"/>
        </w:rPr>
        <w:t xml:space="preserve"> </w:t>
      </w:r>
      <w:r>
        <w:rPr>
          <w:spacing w:val="-1"/>
        </w:rPr>
        <w:t>management</w:t>
      </w:r>
      <w:r>
        <w:rPr>
          <w:spacing w:val="-7"/>
        </w:rPr>
        <w:t xml:space="preserve"> </w:t>
      </w:r>
      <w:r>
        <w:rPr>
          <w:spacing w:val="-1"/>
        </w:rPr>
        <w:t>program</w:t>
      </w:r>
      <w:r>
        <w:rPr>
          <w:spacing w:val="-5"/>
        </w:rPr>
        <w:t xml:space="preserve"> </w:t>
      </w:r>
      <w:r w:rsidRPr="00E0425A">
        <w:t>in</w:t>
      </w:r>
      <w:r w:rsidRPr="00E0425A">
        <w:rPr>
          <w:spacing w:val="-8"/>
        </w:rPr>
        <w:t xml:space="preserve"> </w:t>
      </w:r>
      <w:r w:rsidRPr="00E0425A">
        <w:t>the</w:t>
      </w:r>
      <w:r w:rsidRPr="00E0425A">
        <w:rPr>
          <w:spacing w:val="-6"/>
        </w:rPr>
        <w:t xml:space="preserve"> </w:t>
      </w:r>
      <w:r w:rsidRPr="00E0425A">
        <w:t>sum</w:t>
      </w:r>
      <w:r w:rsidRPr="00E0425A">
        <w:rPr>
          <w:spacing w:val="-5"/>
        </w:rPr>
        <w:t xml:space="preserve"> </w:t>
      </w:r>
      <w:r w:rsidRPr="00E0425A">
        <w:t>of</w:t>
      </w:r>
      <w:r>
        <w:rPr>
          <w:u w:val="single"/>
        </w:rPr>
        <w:t xml:space="preserve"> </w:t>
      </w:r>
      <w:r>
        <w:rPr>
          <w:u w:val="single"/>
        </w:rPr>
        <w:tab/>
      </w:r>
      <w:r>
        <w:rPr>
          <w:spacing w:val="45"/>
        </w:rPr>
        <w:t xml:space="preserve"> </w:t>
      </w:r>
      <w:r>
        <w:rPr>
          <w:spacing w:val="-1"/>
        </w:rPr>
        <w:t>dollars</w:t>
      </w:r>
      <w:r>
        <w:rPr>
          <w:spacing w:val="5"/>
        </w:rPr>
        <w:t xml:space="preserve"> </w:t>
      </w:r>
      <w:r>
        <w:rPr>
          <w:spacing w:val="-1"/>
        </w:rPr>
        <w:t>($</w:t>
      </w:r>
      <w:r>
        <w:rPr>
          <w:spacing w:val="-1"/>
          <w:u w:val="single"/>
        </w:rPr>
        <w:tab/>
      </w:r>
      <w:r>
        <w:rPr>
          <w:spacing w:val="-1"/>
        </w:rPr>
        <w:t>),</w:t>
      </w:r>
      <w:r>
        <w:rPr>
          <w:spacing w:val="7"/>
        </w:rPr>
        <w:t xml:space="preserve"> </w:t>
      </w:r>
      <w:r>
        <w:rPr>
          <w:spacing w:val="-1"/>
        </w:rPr>
        <w:t>which</w:t>
      </w:r>
      <w:r>
        <w:rPr>
          <w:spacing w:val="7"/>
        </w:rPr>
        <w:t xml:space="preserve"> </w:t>
      </w:r>
      <w:r>
        <w:rPr>
          <w:spacing w:val="-1"/>
        </w:rPr>
        <w:t>amount</w:t>
      </w:r>
      <w:r>
        <w:rPr>
          <w:spacing w:val="10"/>
        </w:rPr>
        <w:t xml:space="preserve"> </w:t>
      </w:r>
      <w:r>
        <w:rPr>
          <w:spacing w:val="-1"/>
        </w:rPr>
        <w:t>does</w:t>
      </w:r>
      <w:r>
        <w:rPr>
          <w:spacing w:val="7"/>
        </w:rPr>
        <w:t xml:space="preserve"> </w:t>
      </w:r>
      <w:r>
        <w:t>not</w:t>
      </w:r>
      <w:r>
        <w:rPr>
          <w:spacing w:val="10"/>
        </w:rPr>
        <w:t xml:space="preserve"> </w:t>
      </w:r>
      <w:r>
        <w:rPr>
          <w:spacing w:val="-1"/>
        </w:rPr>
        <w:t>exceed</w:t>
      </w:r>
      <w:r>
        <w:rPr>
          <w:spacing w:val="7"/>
        </w:rPr>
        <w:t xml:space="preserve"> </w:t>
      </w:r>
      <w:r>
        <w:t>the</w:t>
      </w:r>
      <w:r>
        <w:rPr>
          <w:spacing w:val="6"/>
        </w:rPr>
        <w:t xml:space="preserve"> </w:t>
      </w:r>
      <w:r>
        <w:rPr>
          <w:spacing w:val="-1"/>
        </w:rPr>
        <w:t>lesser</w:t>
      </w:r>
      <w:r>
        <w:rPr>
          <w:spacing w:val="8"/>
        </w:rPr>
        <w:t xml:space="preserve"> </w:t>
      </w:r>
      <w:r>
        <w:rPr>
          <w:spacing w:val="1"/>
        </w:rPr>
        <w:t>of</w:t>
      </w:r>
      <w:r>
        <w:rPr>
          <w:spacing w:val="6"/>
        </w:rPr>
        <w:t xml:space="preserve"> </w:t>
      </w:r>
      <w:r>
        <w:rPr>
          <w:spacing w:val="-1"/>
        </w:rPr>
        <w:t>(1)</w:t>
      </w:r>
      <w:r>
        <w:rPr>
          <w:spacing w:val="8"/>
        </w:rPr>
        <w:t xml:space="preserve"> </w:t>
      </w:r>
      <w:r>
        <w:t>the</w:t>
      </w:r>
    </w:p>
    <w:p w:rsidR="00052F51" w:rsidRDefault="00052F51" w:rsidP="006D4DD8">
      <w:pPr>
        <w:pStyle w:val="BodyText"/>
        <w:kinsoku w:val="0"/>
        <w:overflowPunct w:val="0"/>
        <w:spacing w:line="208" w:lineRule="auto"/>
        <w:ind w:right="386"/>
        <w:jc w:val="both"/>
        <w:rPr>
          <w:spacing w:val="-2"/>
        </w:rPr>
      </w:pPr>
      <w:r>
        <w:rPr>
          <w:spacing w:val="-1"/>
        </w:rPr>
        <w:t>anticipated</w:t>
      </w:r>
      <w:r>
        <w:rPr>
          <w:spacing w:val="-5"/>
        </w:rPr>
        <w:t xml:space="preserve"> </w:t>
      </w:r>
      <w:r>
        <w:t>maximum</w:t>
      </w:r>
      <w:r>
        <w:rPr>
          <w:spacing w:val="19"/>
        </w:rPr>
        <w:t xml:space="preserve"> </w:t>
      </w:r>
      <w:r>
        <w:rPr>
          <w:spacing w:val="-1"/>
        </w:rPr>
        <w:t>cumulative</w:t>
      </w:r>
      <w:r>
        <w:rPr>
          <w:spacing w:val="15"/>
        </w:rPr>
        <w:t xml:space="preserve"> </w:t>
      </w:r>
      <w:r>
        <w:rPr>
          <w:spacing w:val="-1"/>
        </w:rPr>
        <w:t>cash-flow</w:t>
      </w:r>
      <w:r>
        <w:rPr>
          <w:spacing w:val="16"/>
        </w:rPr>
        <w:t xml:space="preserve"> </w:t>
      </w:r>
      <w:r>
        <w:t>deficit</w:t>
      </w:r>
      <w:r>
        <w:rPr>
          <w:spacing w:val="19"/>
        </w:rPr>
        <w:t xml:space="preserve"> </w:t>
      </w:r>
      <w:r>
        <w:t>of</w:t>
      </w:r>
      <w:r>
        <w:rPr>
          <w:spacing w:val="18"/>
        </w:rPr>
        <w:t xml:space="preserve"> </w:t>
      </w:r>
      <w:r>
        <w:t>the</w:t>
      </w:r>
      <w:r>
        <w:rPr>
          <w:spacing w:val="18"/>
        </w:rPr>
        <w:t xml:space="preserve"> </w:t>
      </w:r>
      <w:r>
        <w:rPr>
          <w:spacing w:val="-1"/>
        </w:rPr>
        <w:t>County</w:t>
      </w:r>
      <w:r>
        <w:rPr>
          <w:spacing w:val="7"/>
        </w:rPr>
        <w:t xml:space="preserve"> </w:t>
      </w:r>
      <w:r>
        <w:t>for</w:t>
      </w:r>
      <w:r>
        <w:rPr>
          <w:spacing w:val="16"/>
        </w:rPr>
        <w:t xml:space="preserve"> </w:t>
      </w:r>
      <w:r>
        <w:t>the</w:t>
      </w:r>
      <w:r>
        <w:rPr>
          <w:spacing w:val="23"/>
        </w:rPr>
        <w:t xml:space="preserve"> </w:t>
      </w:r>
      <w:r w:rsidR="00F56EED">
        <w:rPr>
          <w:spacing w:val="-1"/>
        </w:rPr>
        <w:t>2019-20</w:t>
      </w:r>
      <w:r>
        <w:rPr>
          <w:spacing w:val="21"/>
        </w:rPr>
        <w:t xml:space="preserve"> </w:t>
      </w:r>
      <w:r>
        <w:rPr>
          <w:spacing w:val="-1"/>
        </w:rPr>
        <w:t>fiscal</w:t>
      </w:r>
      <w:r>
        <w:rPr>
          <w:spacing w:val="26"/>
        </w:rPr>
        <w:t xml:space="preserve"> </w:t>
      </w:r>
      <w:r>
        <w:rPr>
          <w:spacing w:val="-2"/>
        </w:rPr>
        <w:t>year,</w:t>
      </w:r>
      <w:r>
        <w:rPr>
          <w:spacing w:val="16"/>
        </w:rPr>
        <w:t xml:space="preserve"> </w:t>
      </w:r>
      <w:r>
        <w:rPr>
          <w:spacing w:val="1"/>
        </w:rPr>
        <w:t>or</w:t>
      </w:r>
      <w:r>
        <w:rPr>
          <w:spacing w:val="18"/>
        </w:rPr>
        <w:t xml:space="preserve"> </w:t>
      </w:r>
      <w:r>
        <w:t>(2)</w:t>
      </w:r>
      <w:r>
        <w:rPr>
          <w:spacing w:val="79"/>
        </w:rPr>
        <w:t xml:space="preserve"> </w:t>
      </w:r>
      <w:r>
        <w:t>forty</w:t>
      </w:r>
      <w:r>
        <w:rPr>
          <w:spacing w:val="7"/>
        </w:rPr>
        <w:t xml:space="preserve"> </w:t>
      </w:r>
      <w:r>
        <w:t>percent</w:t>
      </w:r>
      <w:r>
        <w:rPr>
          <w:spacing w:val="-2"/>
        </w:rPr>
        <w:t xml:space="preserve"> </w:t>
      </w:r>
      <w:r>
        <w:rPr>
          <w:spacing w:val="-1"/>
        </w:rPr>
        <w:t>(40%)</w:t>
      </w:r>
      <w:r>
        <w:rPr>
          <w:spacing w:val="-4"/>
        </w:rPr>
        <w:t xml:space="preserve"> </w:t>
      </w:r>
      <w:r>
        <w:t>of</w:t>
      </w:r>
      <w:r>
        <w:rPr>
          <w:spacing w:val="-8"/>
        </w:rPr>
        <w:t xml:space="preserve"> </w:t>
      </w:r>
      <w:r>
        <w:t>the</w:t>
      </w:r>
      <w:r>
        <w:rPr>
          <w:spacing w:val="-4"/>
        </w:rPr>
        <w:t xml:space="preserve"> </w:t>
      </w:r>
      <w:r>
        <w:rPr>
          <w:spacing w:val="-1"/>
        </w:rPr>
        <w:t>approved</w:t>
      </w:r>
      <w:r>
        <w:rPr>
          <w:spacing w:val="-3"/>
        </w:rPr>
        <w:t xml:space="preserve"> </w:t>
      </w:r>
      <w:r>
        <w:rPr>
          <w:spacing w:val="-1"/>
        </w:rPr>
        <w:t>annual</w:t>
      </w:r>
      <w:r>
        <w:rPr>
          <w:spacing w:val="-5"/>
        </w:rPr>
        <w:t xml:space="preserve"> </w:t>
      </w:r>
      <w:r>
        <w:t>budget</w:t>
      </w:r>
      <w:r>
        <w:rPr>
          <w:spacing w:val="-5"/>
        </w:rPr>
        <w:t xml:space="preserve"> </w:t>
      </w:r>
      <w:r>
        <w:t>of</w:t>
      </w:r>
      <w:r>
        <w:rPr>
          <w:spacing w:val="-6"/>
        </w:rPr>
        <w:t xml:space="preserve"> </w:t>
      </w:r>
      <w:r>
        <w:t>the</w:t>
      </w:r>
      <w:r>
        <w:rPr>
          <w:spacing w:val="-6"/>
        </w:rPr>
        <w:t xml:space="preserve"> </w:t>
      </w:r>
      <w:r>
        <w:t>County</w:t>
      </w:r>
      <w:r>
        <w:rPr>
          <w:spacing w:val="-10"/>
        </w:rPr>
        <w:t xml:space="preserve"> </w:t>
      </w:r>
      <w:r>
        <w:rPr>
          <w:spacing w:val="-1"/>
        </w:rPr>
        <w:t>for</w:t>
      </w:r>
      <w:r>
        <w:rPr>
          <w:spacing w:val="-6"/>
        </w:rPr>
        <w:t xml:space="preserve"> </w:t>
      </w:r>
      <w:r>
        <w:t>the</w:t>
      </w:r>
      <w:r>
        <w:rPr>
          <w:spacing w:val="-4"/>
        </w:rPr>
        <w:t xml:space="preserve"> </w:t>
      </w:r>
      <w:r w:rsidR="00F56EED">
        <w:rPr>
          <w:spacing w:val="-1"/>
        </w:rPr>
        <w:t>2019-20</w:t>
      </w:r>
      <w:r w:rsidR="00E0425A">
        <w:rPr>
          <w:spacing w:val="-1"/>
        </w:rPr>
        <w:t xml:space="preserve"> </w:t>
      </w:r>
      <w:r>
        <w:rPr>
          <w:spacing w:val="-1"/>
        </w:rPr>
        <w:t>fiscal</w:t>
      </w:r>
      <w:r>
        <w:rPr>
          <w:spacing w:val="7"/>
        </w:rPr>
        <w:t xml:space="preserve"> </w:t>
      </w:r>
      <w:r>
        <w:rPr>
          <w:spacing w:val="-2"/>
        </w:rPr>
        <w:t>year;</w:t>
      </w:r>
    </w:p>
    <w:p w:rsidR="00052F51" w:rsidRDefault="00052F51" w:rsidP="006D4DD8">
      <w:pPr>
        <w:pStyle w:val="BodyText"/>
        <w:kinsoku w:val="0"/>
        <w:overflowPunct w:val="0"/>
        <w:spacing w:line="208" w:lineRule="auto"/>
        <w:ind w:right="386"/>
        <w:jc w:val="both"/>
        <w:rPr>
          <w:spacing w:val="-2"/>
        </w:rPr>
        <w:sectPr w:rsidR="00052F51">
          <w:pgSz w:w="12240" w:h="15840"/>
          <w:pgMar w:top="1360" w:right="940" w:bottom="280" w:left="960" w:header="720" w:footer="720" w:gutter="0"/>
          <w:cols w:space="720" w:equalWidth="0">
            <w:col w:w="10340"/>
          </w:cols>
          <w:noEndnote/>
        </w:sectPr>
      </w:pPr>
    </w:p>
    <w:p w:rsidR="00052F51" w:rsidRDefault="00052F51">
      <w:pPr>
        <w:pStyle w:val="Heading3"/>
        <w:kinsoku w:val="0"/>
        <w:overflowPunct w:val="0"/>
        <w:spacing w:before="40"/>
        <w:ind w:left="100"/>
        <w:rPr>
          <w:b w:val="0"/>
          <w:bCs w:val="0"/>
        </w:rPr>
      </w:pPr>
      <w:bookmarkStart w:id="15" w:name="SECTION_2."/>
      <w:bookmarkEnd w:id="15"/>
      <w:r>
        <w:rPr>
          <w:spacing w:val="-2"/>
          <w:u w:val="thick"/>
        </w:rPr>
        <w:lastRenderedPageBreak/>
        <w:t>SECTION</w:t>
      </w:r>
      <w:r>
        <w:rPr>
          <w:spacing w:val="-3"/>
          <w:u w:val="thick"/>
        </w:rPr>
        <w:t xml:space="preserve"> </w:t>
      </w:r>
      <w:r>
        <w:rPr>
          <w:u w:val="thick"/>
        </w:rPr>
        <w:t>2</w:t>
      </w:r>
      <w:r>
        <w:rPr>
          <w:b w:val="0"/>
          <w:bCs w:val="0"/>
        </w:rPr>
        <w:t>.</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2"/>
          <w:szCs w:val="22"/>
        </w:rPr>
      </w:pPr>
    </w:p>
    <w:p w:rsidR="00052F51" w:rsidRDefault="00052F51">
      <w:pPr>
        <w:pStyle w:val="BodyText"/>
        <w:kinsoku w:val="0"/>
        <w:overflowPunct w:val="0"/>
        <w:spacing w:line="240" w:lineRule="exact"/>
        <w:ind w:left="100" w:right="100" w:firstLine="540"/>
        <w:jc w:val="both"/>
      </w:pPr>
      <w:r>
        <w:rPr>
          <w:spacing w:val="-1"/>
        </w:rPr>
        <w:t>The</w:t>
      </w:r>
      <w:r>
        <w:rPr>
          <w:spacing w:val="3"/>
        </w:rPr>
        <w:t xml:space="preserve"> </w:t>
      </w:r>
      <w:r>
        <w:rPr>
          <w:spacing w:val="-1"/>
        </w:rPr>
        <w:t>Board</w:t>
      </w:r>
      <w:r>
        <w:rPr>
          <w:spacing w:val="7"/>
        </w:rPr>
        <w:t xml:space="preserve"> </w:t>
      </w:r>
      <w:r>
        <w:t>of</w:t>
      </w:r>
      <w:r>
        <w:rPr>
          <w:spacing w:val="6"/>
        </w:rPr>
        <w:t xml:space="preserve"> </w:t>
      </w:r>
      <w:r>
        <w:t>County Commissioners</w:t>
      </w:r>
      <w:r>
        <w:rPr>
          <w:spacing w:val="7"/>
        </w:rPr>
        <w:t xml:space="preserve"> </w:t>
      </w:r>
      <w:r>
        <w:t xml:space="preserve">hereby </w:t>
      </w:r>
      <w:r>
        <w:rPr>
          <w:spacing w:val="-1"/>
        </w:rPr>
        <w:t>further</w:t>
      </w:r>
      <w:r>
        <w:rPr>
          <w:spacing w:val="6"/>
        </w:rPr>
        <w:t xml:space="preserve"> </w:t>
      </w:r>
      <w:r>
        <w:rPr>
          <w:spacing w:val="-1"/>
        </w:rPr>
        <w:t>authorizes</w:t>
      </w:r>
      <w:r>
        <w:rPr>
          <w:spacing w:val="9"/>
        </w:rPr>
        <w:t xml:space="preserve"> </w:t>
      </w:r>
      <w:r>
        <w:rPr>
          <w:spacing w:val="-2"/>
        </w:rPr>
        <w:t>and</w:t>
      </w:r>
      <w:r>
        <w:rPr>
          <w:spacing w:val="7"/>
        </w:rPr>
        <w:t xml:space="preserve"> </w:t>
      </w:r>
      <w:r>
        <w:rPr>
          <w:spacing w:val="-1"/>
        </w:rPr>
        <w:t>directs</w:t>
      </w:r>
      <w:r>
        <w:rPr>
          <w:spacing w:val="7"/>
        </w:rPr>
        <w:t xml:space="preserve"> </w:t>
      </w:r>
      <w:r>
        <w:t>the</w:t>
      </w:r>
      <w:r>
        <w:rPr>
          <w:spacing w:val="6"/>
        </w:rPr>
        <w:t xml:space="preserve"> </w:t>
      </w:r>
      <w:r>
        <w:rPr>
          <w:spacing w:val="-1"/>
        </w:rPr>
        <w:t>Clerk</w:t>
      </w:r>
      <w:r>
        <w:rPr>
          <w:spacing w:val="7"/>
        </w:rPr>
        <w:t xml:space="preserve"> </w:t>
      </w:r>
      <w:r>
        <w:t>to</w:t>
      </w:r>
      <w:r>
        <w:rPr>
          <w:spacing w:val="7"/>
        </w:rPr>
        <w:t xml:space="preserve"> </w:t>
      </w:r>
      <w:r>
        <w:rPr>
          <w:spacing w:val="-1"/>
        </w:rPr>
        <w:t>transmit</w:t>
      </w:r>
      <w:r>
        <w:rPr>
          <w:spacing w:val="7"/>
        </w:rPr>
        <w:t xml:space="preserve"> </w:t>
      </w:r>
      <w:r>
        <w:rPr>
          <w:spacing w:val="-1"/>
        </w:rPr>
        <w:t>to</w:t>
      </w:r>
      <w:r>
        <w:rPr>
          <w:spacing w:val="45"/>
        </w:rPr>
        <w:t xml:space="preserve"> </w:t>
      </w:r>
      <w:r>
        <w:t>the</w:t>
      </w:r>
      <w:r>
        <w:rPr>
          <w:spacing w:val="42"/>
        </w:rPr>
        <w:t xml:space="preserve"> </w:t>
      </w:r>
      <w:r>
        <w:rPr>
          <w:spacing w:val="-1"/>
        </w:rPr>
        <w:t>Oklahoma</w:t>
      </w:r>
      <w:r>
        <w:rPr>
          <w:spacing w:val="39"/>
        </w:rPr>
        <w:t xml:space="preserve"> </w:t>
      </w:r>
      <w:r>
        <w:rPr>
          <w:spacing w:val="-1"/>
        </w:rPr>
        <w:t>Commission</w:t>
      </w:r>
      <w:r>
        <w:rPr>
          <w:spacing w:val="43"/>
        </w:rPr>
        <w:t xml:space="preserve"> </w:t>
      </w:r>
      <w:r>
        <w:t>on</w:t>
      </w:r>
      <w:r>
        <w:rPr>
          <w:spacing w:val="43"/>
        </w:rPr>
        <w:t xml:space="preserve"> </w:t>
      </w:r>
      <w:r>
        <w:rPr>
          <w:spacing w:val="-2"/>
        </w:rPr>
        <w:t>School</w:t>
      </w:r>
      <w:r>
        <w:rPr>
          <w:spacing w:val="43"/>
        </w:rPr>
        <w:t xml:space="preserve"> </w:t>
      </w:r>
      <w:r>
        <w:rPr>
          <w:spacing w:val="-2"/>
        </w:rPr>
        <w:t>and</w:t>
      </w:r>
      <w:r>
        <w:rPr>
          <w:spacing w:val="43"/>
        </w:rPr>
        <w:t xml:space="preserve"> </w:t>
      </w:r>
      <w:r>
        <w:rPr>
          <w:spacing w:val="-1"/>
        </w:rPr>
        <w:t>County</w:t>
      </w:r>
      <w:r>
        <w:rPr>
          <w:spacing w:val="33"/>
        </w:rPr>
        <w:t xml:space="preserve"> </w:t>
      </w:r>
      <w:r>
        <w:rPr>
          <w:spacing w:val="-1"/>
        </w:rPr>
        <w:t>Funds</w:t>
      </w:r>
      <w:r>
        <w:rPr>
          <w:spacing w:val="43"/>
        </w:rPr>
        <w:t xml:space="preserve"> </w:t>
      </w:r>
      <w:r>
        <w:rPr>
          <w:spacing w:val="-1"/>
        </w:rPr>
        <w:t>Management</w:t>
      </w:r>
      <w:r>
        <w:rPr>
          <w:spacing w:val="41"/>
        </w:rPr>
        <w:t xml:space="preserve"> </w:t>
      </w:r>
      <w:r>
        <w:rPr>
          <w:spacing w:val="-1"/>
        </w:rPr>
        <w:t>all</w:t>
      </w:r>
      <w:r>
        <w:rPr>
          <w:spacing w:val="43"/>
        </w:rPr>
        <w:t xml:space="preserve"> </w:t>
      </w:r>
      <w:r>
        <w:rPr>
          <w:spacing w:val="-2"/>
        </w:rPr>
        <w:t>information</w:t>
      </w:r>
      <w:r>
        <w:rPr>
          <w:spacing w:val="43"/>
        </w:rPr>
        <w:t xml:space="preserve"> </w:t>
      </w:r>
      <w:r>
        <w:rPr>
          <w:spacing w:val="-2"/>
        </w:rPr>
        <w:t>and</w:t>
      </w:r>
      <w:r>
        <w:rPr>
          <w:spacing w:val="43"/>
        </w:rPr>
        <w:t xml:space="preserve"> </w:t>
      </w:r>
      <w:r>
        <w:rPr>
          <w:spacing w:val="-2"/>
        </w:rPr>
        <w:t>materials</w:t>
      </w:r>
      <w:r>
        <w:rPr>
          <w:spacing w:val="69"/>
        </w:rPr>
        <w:t xml:space="preserve"> </w:t>
      </w:r>
      <w:r>
        <w:rPr>
          <w:spacing w:val="-2"/>
        </w:rPr>
        <w:t>requested</w:t>
      </w:r>
      <w:r>
        <w:rPr>
          <w:spacing w:val="-5"/>
        </w:rPr>
        <w:t xml:space="preserve"> </w:t>
      </w:r>
      <w:r>
        <w:rPr>
          <w:spacing w:val="2"/>
        </w:rPr>
        <w:t>by</w:t>
      </w:r>
      <w:r>
        <w:rPr>
          <w:spacing w:val="-12"/>
        </w:rPr>
        <w:t xml:space="preserve"> </w:t>
      </w:r>
      <w:r>
        <w:t>the</w:t>
      </w:r>
      <w:r>
        <w:rPr>
          <w:spacing w:val="-6"/>
        </w:rPr>
        <w:t xml:space="preserve"> </w:t>
      </w:r>
      <w:r>
        <w:rPr>
          <w:spacing w:val="-1"/>
        </w:rPr>
        <w:t>Commission</w:t>
      </w:r>
      <w:r>
        <w:rPr>
          <w:spacing w:val="-5"/>
        </w:rPr>
        <w:t xml:space="preserve"> </w:t>
      </w:r>
      <w:r>
        <w:rPr>
          <w:spacing w:val="-1"/>
        </w:rPr>
        <w:t>for</w:t>
      </w:r>
      <w:r>
        <w:rPr>
          <w:spacing w:val="-6"/>
        </w:rPr>
        <w:t xml:space="preserve"> </w:t>
      </w:r>
      <w:r>
        <w:rPr>
          <w:spacing w:val="-2"/>
        </w:rPr>
        <w:t>review</w:t>
      </w:r>
      <w:r>
        <w:rPr>
          <w:spacing w:val="-3"/>
        </w:rPr>
        <w:t xml:space="preserve"> </w:t>
      </w:r>
      <w:r>
        <w:rPr>
          <w:spacing w:val="-2"/>
        </w:rPr>
        <w:t>and</w:t>
      </w:r>
      <w:r>
        <w:rPr>
          <w:spacing w:val="-5"/>
        </w:rPr>
        <w:t xml:space="preserve"> </w:t>
      </w:r>
      <w:r>
        <w:rPr>
          <w:spacing w:val="-1"/>
        </w:rPr>
        <w:t>approval</w:t>
      </w:r>
      <w:r>
        <w:rPr>
          <w:spacing w:val="-5"/>
        </w:rPr>
        <w:t xml:space="preserve"> </w:t>
      </w:r>
      <w:r>
        <w:t>of</w:t>
      </w:r>
      <w:r>
        <w:rPr>
          <w:spacing w:val="-6"/>
        </w:rPr>
        <w:t xml:space="preserve"> </w:t>
      </w:r>
      <w:r>
        <w:t>the</w:t>
      </w:r>
      <w:r>
        <w:rPr>
          <w:spacing w:val="-6"/>
        </w:rPr>
        <w:t xml:space="preserve"> </w:t>
      </w:r>
      <w:r>
        <w:rPr>
          <w:spacing w:val="-1"/>
        </w:rPr>
        <w:t>request</w:t>
      </w:r>
      <w:r>
        <w:rPr>
          <w:spacing w:val="-5"/>
        </w:rPr>
        <w:t xml:space="preserve"> </w:t>
      </w:r>
      <w:r>
        <w:t>to</w:t>
      </w:r>
      <w:r>
        <w:rPr>
          <w:spacing w:val="-5"/>
        </w:rPr>
        <w:t xml:space="preserve"> </w:t>
      </w:r>
      <w:r>
        <w:rPr>
          <w:spacing w:val="-2"/>
        </w:rPr>
        <w:t>participate.</w:t>
      </w:r>
    </w:p>
    <w:p w:rsidR="00052F51" w:rsidRDefault="00052F51">
      <w:pPr>
        <w:pStyle w:val="BodyText"/>
        <w:tabs>
          <w:tab w:val="left" w:pos="5089"/>
          <w:tab w:val="left" w:pos="7611"/>
          <w:tab w:val="left" w:pos="8519"/>
        </w:tabs>
        <w:kinsoku w:val="0"/>
        <w:overflowPunct w:val="0"/>
        <w:spacing w:before="200"/>
        <w:ind w:left="640"/>
      </w:pPr>
      <w:r>
        <w:rPr>
          <w:spacing w:val="-1"/>
        </w:rPr>
        <w:t>ADOPTED</w:t>
      </w:r>
      <w:r>
        <w:rPr>
          <w:spacing w:val="57"/>
        </w:rPr>
        <w:t xml:space="preserve"> </w:t>
      </w:r>
      <w:r>
        <w:rPr>
          <w:spacing w:val="-1"/>
        </w:rPr>
        <w:t>AND</w:t>
      </w:r>
      <w:r>
        <w:rPr>
          <w:spacing w:val="59"/>
        </w:rPr>
        <w:t xml:space="preserve"> </w:t>
      </w:r>
      <w:r>
        <w:rPr>
          <w:spacing w:val="-2"/>
        </w:rPr>
        <w:t>APPROVED</w:t>
      </w:r>
      <w:r>
        <w:rPr>
          <w:spacing w:val="57"/>
        </w:rPr>
        <w:t xml:space="preserve"> </w:t>
      </w:r>
      <w:r>
        <w:rPr>
          <w:spacing w:val="-1"/>
        </w:rPr>
        <w:t>this</w:t>
      </w:r>
      <w:r>
        <w:rPr>
          <w:spacing w:val="-1"/>
          <w:u w:val="single"/>
        </w:rPr>
        <w:tab/>
      </w:r>
      <w:r>
        <w:t>day</w:t>
      </w:r>
      <w:r>
        <w:rPr>
          <w:spacing w:val="-10"/>
        </w:rPr>
        <w:t xml:space="preserve"> </w:t>
      </w:r>
      <w:r>
        <w:t>of</w:t>
      </w:r>
      <w:r>
        <w:rPr>
          <w:u w:val="single"/>
        </w:rPr>
        <w:tab/>
      </w:r>
      <w:r>
        <w:t>,</w:t>
      </w:r>
      <w:r>
        <w:rPr>
          <w:spacing w:val="2"/>
        </w:rPr>
        <w:t xml:space="preserve"> </w:t>
      </w:r>
      <w:r>
        <w:t>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sectPr w:rsidR="00052F51">
          <w:pgSz w:w="12240" w:h="15840"/>
          <w:pgMar w:top="1360" w:right="980" w:bottom="280" w:left="980" w:header="720" w:footer="720" w:gutter="0"/>
          <w:cols w:space="720" w:equalWidth="0">
            <w:col w:w="10280"/>
          </w:cols>
          <w:noEndnote/>
        </w:sectPr>
      </w:pPr>
    </w:p>
    <w:p w:rsidR="00052F51" w:rsidRDefault="00052F51">
      <w:pPr>
        <w:pStyle w:val="BodyText"/>
        <w:kinsoku w:val="0"/>
        <w:overflowPunct w:val="0"/>
        <w:ind w:left="0"/>
        <w:rPr>
          <w:sz w:val="40"/>
          <w:szCs w:val="40"/>
        </w:rPr>
      </w:pPr>
    </w:p>
    <w:p w:rsidR="00052F51" w:rsidRDefault="00052F51">
      <w:pPr>
        <w:pStyle w:val="BodyText"/>
        <w:kinsoku w:val="0"/>
        <w:overflowPunct w:val="0"/>
        <w:spacing w:before="10"/>
        <w:ind w:left="0"/>
        <w:rPr>
          <w:sz w:val="53"/>
          <w:szCs w:val="53"/>
        </w:rPr>
      </w:pPr>
    </w:p>
    <w:p w:rsidR="00052F51" w:rsidRDefault="00052F51">
      <w:pPr>
        <w:pStyle w:val="BodyText"/>
        <w:kinsoku w:val="0"/>
        <w:overflowPunct w:val="0"/>
        <w:ind w:left="100"/>
      </w:pPr>
      <w:r>
        <w:rPr>
          <w:b/>
          <w:bCs/>
          <w:sz w:val="40"/>
          <w:szCs w:val="40"/>
        </w:rPr>
        <w:t>√</w:t>
      </w:r>
      <w:r>
        <w:rPr>
          <w:b/>
          <w:bCs/>
          <w:spacing w:val="-40"/>
          <w:sz w:val="40"/>
          <w:szCs w:val="40"/>
        </w:rPr>
        <w:t xml:space="preserve"> </w:t>
      </w:r>
      <w:r>
        <w:rPr>
          <w:spacing w:val="-3"/>
        </w:rPr>
        <w:t>(SEAL)</w:t>
      </w:r>
    </w:p>
    <w:p w:rsidR="00052F51" w:rsidRDefault="00052F51">
      <w:pPr>
        <w:pStyle w:val="BodyText"/>
        <w:kinsoku w:val="0"/>
        <w:overflowPunct w:val="0"/>
        <w:ind w:left="0"/>
        <w:rPr>
          <w:sz w:val="40"/>
          <w:szCs w:val="40"/>
        </w:rPr>
      </w:pPr>
    </w:p>
    <w:p w:rsidR="00052F51" w:rsidRDefault="00052F51">
      <w:pPr>
        <w:pStyle w:val="BodyText"/>
        <w:kinsoku w:val="0"/>
        <w:overflowPunct w:val="0"/>
        <w:ind w:left="0"/>
        <w:rPr>
          <w:sz w:val="40"/>
          <w:szCs w:val="40"/>
        </w:rPr>
      </w:pPr>
    </w:p>
    <w:p w:rsidR="00052F51" w:rsidRDefault="00052F51">
      <w:pPr>
        <w:pStyle w:val="BodyText"/>
        <w:kinsoku w:val="0"/>
        <w:overflowPunct w:val="0"/>
        <w:ind w:left="0"/>
        <w:rPr>
          <w:sz w:val="40"/>
          <w:szCs w:val="40"/>
        </w:rPr>
      </w:pPr>
    </w:p>
    <w:p w:rsidR="00052F51" w:rsidRDefault="00052F51">
      <w:pPr>
        <w:pStyle w:val="BodyText"/>
        <w:kinsoku w:val="0"/>
        <w:overflowPunct w:val="0"/>
        <w:ind w:left="0"/>
        <w:rPr>
          <w:sz w:val="40"/>
          <w:szCs w:val="40"/>
        </w:rPr>
      </w:pPr>
    </w:p>
    <w:p w:rsidR="00052F51" w:rsidRDefault="00052F51">
      <w:pPr>
        <w:pStyle w:val="BodyText"/>
        <w:kinsoku w:val="0"/>
        <w:overflowPunct w:val="0"/>
        <w:spacing w:before="8"/>
        <w:ind w:left="0"/>
        <w:rPr>
          <w:sz w:val="44"/>
          <w:szCs w:val="44"/>
        </w:rPr>
      </w:pPr>
    </w:p>
    <w:p w:rsidR="00052F51" w:rsidRDefault="00052F51">
      <w:pPr>
        <w:pStyle w:val="BodyText"/>
        <w:kinsoku w:val="0"/>
        <w:overflowPunct w:val="0"/>
        <w:ind w:left="100"/>
      </w:pPr>
      <w:r>
        <w:rPr>
          <w:spacing w:val="-2"/>
        </w:rPr>
        <w:t>ATTEST:</w:t>
      </w:r>
    </w:p>
    <w:p w:rsidR="00052F51" w:rsidRDefault="00052F51">
      <w:pPr>
        <w:pStyle w:val="BodyText"/>
        <w:tabs>
          <w:tab w:val="left" w:pos="6197"/>
        </w:tabs>
        <w:kinsoku w:val="0"/>
        <w:overflowPunct w:val="0"/>
        <w:spacing w:before="180" w:line="451" w:lineRule="exact"/>
        <w:ind w:left="0" w:right="98"/>
        <w:jc w:val="center"/>
        <w:rPr>
          <w:sz w:val="40"/>
          <w:szCs w:val="40"/>
        </w:rPr>
      </w:pPr>
      <w:r>
        <w:br w:type="column"/>
      </w:r>
      <w:r>
        <w:rPr>
          <w:b/>
          <w:bCs/>
          <w:sz w:val="40"/>
          <w:szCs w:val="40"/>
          <w:u w:val="single"/>
        </w:rPr>
        <w:t>√</w:t>
      </w:r>
      <w:r>
        <w:rPr>
          <w:sz w:val="40"/>
          <w:szCs w:val="40"/>
          <w:u w:val="single"/>
        </w:rPr>
        <w:t xml:space="preserve"> </w:t>
      </w:r>
      <w:r>
        <w:rPr>
          <w:sz w:val="40"/>
          <w:szCs w:val="40"/>
          <w:u w:val="single"/>
        </w:rPr>
        <w:tab/>
      </w:r>
    </w:p>
    <w:p w:rsidR="00052F51" w:rsidRDefault="00052F51">
      <w:pPr>
        <w:pStyle w:val="BodyText"/>
        <w:kinsoku w:val="0"/>
        <w:overflowPunct w:val="0"/>
        <w:spacing w:line="267" w:lineRule="exact"/>
        <w:ind w:left="49"/>
        <w:jc w:val="center"/>
        <w:rPr>
          <w:spacing w:val="-2"/>
        </w:rPr>
      </w:pPr>
      <w:r>
        <w:rPr>
          <w:spacing w:val="-2"/>
        </w:rPr>
        <w:t>CHAIRMAN</w:t>
      </w:r>
      <w:r>
        <w:rPr>
          <w:spacing w:val="54"/>
        </w:rPr>
        <w:t xml:space="preserve"> </w:t>
      </w:r>
      <w:r>
        <w:rPr>
          <w:spacing w:val="-2"/>
        </w:rPr>
        <w:t>(Signature),</w:t>
      </w:r>
      <w:r>
        <w:rPr>
          <w:spacing w:val="55"/>
        </w:rPr>
        <w:t xml:space="preserve"> </w:t>
      </w:r>
      <w:r>
        <w:rPr>
          <w:spacing w:val="-2"/>
        </w:rPr>
        <w:t>BOARD</w:t>
      </w:r>
      <w:r>
        <w:rPr>
          <w:spacing w:val="54"/>
        </w:rPr>
        <w:t xml:space="preserve"> </w:t>
      </w:r>
      <w:r>
        <w:rPr>
          <w:spacing w:val="-1"/>
        </w:rPr>
        <w:t>OF</w:t>
      </w:r>
      <w:r>
        <w:rPr>
          <w:spacing w:val="51"/>
        </w:rPr>
        <w:t xml:space="preserve"> </w:t>
      </w:r>
      <w:r>
        <w:rPr>
          <w:spacing w:val="-2"/>
        </w:rPr>
        <w:t>COMMISSIONERS</w:t>
      </w:r>
    </w:p>
    <w:p w:rsidR="00052F51" w:rsidRDefault="00052F51">
      <w:pPr>
        <w:pStyle w:val="BodyText"/>
        <w:kinsoku w:val="0"/>
        <w:overflowPunct w:val="0"/>
        <w:spacing w:line="267" w:lineRule="exact"/>
        <w:ind w:left="49"/>
        <w:jc w:val="center"/>
        <w:rPr>
          <w:spacing w:val="-2"/>
        </w:rPr>
        <w:sectPr w:rsidR="00052F51">
          <w:type w:val="continuous"/>
          <w:pgSz w:w="12240" w:h="15840"/>
          <w:pgMar w:top="1360" w:right="980" w:bottom="280" w:left="980" w:header="720" w:footer="720" w:gutter="0"/>
          <w:cols w:num="2" w:space="720" w:equalWidth="0">
            <w:col w:w="1128" w:space="2654"/>
            <w:col w:w="6498"/>
          </w:cols>
          <w:noEndnote/>
        </w:sectPr>
      </w:pPr>
    </w:p>
    <w:p w:rsidR="00052F51" w:rsidRDefault="00052F51">
      <w:pPr>
        <w:pStyle w:val="BodyText"/>
        <w:kinsoku w:val="0"/>
        <w:overflowPunct w:val="0"/>
        <w:ind w:left="0"/>
        <w:rPr>
          <w:sz w:val="20"/>
          <w:szCs w:val="20"/>
        </w:rPr>
      </w:pPr>
    </w:p>
    <w:p w:rsidR="00052F51" w:rsidRDefault="00052F51">
      <w:pPr>
        <w:pStyle w:val="BodyText"/>
        <w:tabs>
          <w:tab w:val="left" w:pos="5135"/>
        </w:tabs>
        <w:kinsoku w:val="0"/>
        <w:overflowPunct w:val="0"/>
        <w:spacing w:before="180" w:line="452" w:lineRule="exact"/>
        <w:ind w:left="100"/>
        <w:rPr>
          <w:sz w:val="40"/>
          <w:szCs w:val="40"/>
        </w:rPr>
      </w:pPr>
      <w:r>
        <w:rPr>
          <w:b/>
          <w:bCs/>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8" w:lineRule="exact"/>
        <w:ind w:left="340"/>
        <w:rPr>
          <w:spacing w:val="-2"/>
        </w:rPr>
      </w:pPr>
      <w:r>
        <w:rPr>
          <w:spacing w:val="-1"/>
        </w:rPr>
        <w:t>COUNTY</w:t>
      </w:r>
      <w:r>
        <w:rPr>
          <w:spacing w:val="49"/>
        </w:rPr>
        <w:t xml:space="preserve"> </w:t>
      </w:r>
      <w:r>
        <w:rPr>
          <w:spacing w:val="-2"/>
        </w:rPr>
        <w:t>CLERK</w:t>
      </w:r>
      <w:r>
        <w:rPr>
          <w:spacing w:val="52"/>
        </w:rPr>
        <w:t xml:space="preserve"> </w:t>
      </w:r>
      <w:r>
        <w:rPr>
          <w:spacing w:val="-2"/>
        </w:rPr>
        <w:t>(signature)</w:t>
      </w:r>
    </w:p>
    <w:p w:rsidR="00052F51" w:rsidRDefault="00052F51">
      <w:pPr>
        <w:pStyle w:val="BodyText"/>
        <w:kinsoku w:val="0"/>
        <w:overflowPunct w:val="0"/>
        <w:spacing w:line="268" w:lineRule="exact"/>
        <w:ind w:left="340"/>
        <w:rPr>
          <w:spacing w:val="-2"/>
        </w:rPr>
        <w:sectPr w:rsidR="00052F51">
          <w:type w:val="continuous"/>
          <w:pgSz w:w="12240" w:h="15840"/>
          <w:pgMar w:top="1360" w:right="980" w:bottom="280" w:left="980" w:header="720" w:footer="720" w:gutter="0"/>
          <w:cols w:space="720" w:equalWidth="0">
            <w:col w:w="10280"/>
          </w:cols>
          <w:noEndnote/>
        </w:sectPr>
      </w:pPr>
    </w:p>
    <w:p w:rsidR="00052F51" w:rsidRDefault="00052F51">
      <w:pPr>
        <w:pStyle w:val="BodyText"/>
        <w:kinsoku w:val="0"/>
        <w:overflowPunct w:val="0"/>
        <w:spacing w:before="51" w:line="266" w:lineRule="exact"/>
        <w:ind w:left="1553" w:right="1597"/>
        <w:jc w:val="center"/>
      </w:pPr>
      <w:r>
        <w:rPr>
          <w:u w:val="single"/>
        </w:rPr>
        <w:lastRenderedPageBreak/>
        <w:t>Choose</w:t>
      </w:r>
      <w:r>
        <w:rPr>
          <w:spacing w:val="-9"/>
          <w:u w:val="single"/>
        </w:rPr>
        <w:t xml:space="preserve"> </w:t>
      </w:r>
      <w:r>
        <w:rPr>
          <w:spacing w:val="1"/>
          <w:u w:val="single"/>
        </w:rPr>
        <w:t>Only</w:t>
      </w:r>
      <w:r>
        <w:rPr>
          <w:spacing w:val="-15"/>
          <w:u w:val="single"/>
        </w:rPr>
        <w:t xml:space="preserve"> </w:t>
      </w:r>
      <w:r>
        <w:rPr>
          <w:spacing w:val="-1"/>
          <w:u w:val="single"/>
        </w:rPr>
        <w:t>ONE</w:t>
      </w:r>
      <w:r>
        <w:rPr>
          <w:spacing w:val="-3"/>
          <w:u w:val="single"/>
        </w:rPr>
        <w:t xml:space="preserve"> </w:t>
      </w:r>
      <w:r>
        <w:rPr>
          <w:u w:val="single"/>
        </w:rPr>
        <w:t>of</w:t>
      </w:r>
      <w:r>
        <w:rPr>
          <w:spacing w:val="-6"/>
          <w:u w:val="single"/>
        </w:rPr>
        <w:t xml:space="preserve"> </w:t>
      </w:r>
      <w:r>
        <w:rPr>
          <w:u w:val="single"/>
        </w:rPr>
        <w:t>the</w:t>
      </w:r>
      <w:r>
        <w:rPr>
          <w:spacing w:val="-1"/>
          <w:u w:val="single"/>
        </w:rPr>
        <w:t xml:space="preserve"> </w:t>
      </w:r>
      <w:r>
        <w:rPr>
          <w:spacing w:val="-2"/>
          <w:u w:val="single"/>
        </w:rPr>
        <w:t>THREE</w:t>
      </w:r>
      <w:r>
        <w:rPr>
          <w:spacing w:val="-8"/>
          <w:u w:val="single"/>
        </w:rPr>
        <w:t xml:space="preserve"> </w:t>
      </w:r>
      <w:r>
        <w:rPr>
          <w:spacing w:val="-2"/>
          <w:u w:val="single"/>
        </w:rPr>
        <w:t>Acknowledgements</w:t>
      </w:r>
      <w:r>
        <w:rPr>
          <w:spacing w:val="-5"/>
          <w:u w:val="single"/>
        </w:rPr>
        <w:t xml:space="preserve"> </w:t>
      </w:r>
      <w:r>
        <w:rPr>
          <w:spacing w:val="-2"/>
          <w:u w:val="single"/>
        </w:rPr>
        <w:t>Below</w:t>
      </w:r>
    </w:p>
    <w:p w:rsidR="00052F51" w:rsidRDefault="00052F51">
      <w:pPr>
        <w:pStyle w:val="BodyText"/>
        <w:kinsoku w:val="0"/>
        <w:overflowPunct w:val="0"/>
        <w:spacing w:line="266" w:lineRule="exact"/>
        <w:ind w:left="1560" w:right="1597"/>
        <w:jc w:val="center"/>
      </w:pPr>
      <w:r>
        <w:rPr>
          <w:i/>
          <w:iCs/>
          <w:spacing w:val="-1"/>
        </w:rPr>
        <w:t>(Regular,</w:t>
      </w:r>
      <w:r>
        <w:rPr>
          <w:i/>
          <w:iCs/>
          <w:spacing w:val="-10"/>
        </w:rPr>
        <w:t xml:space="preserve"> </w:t>
      </w:r>
      <w:r>
        <w:rPr>
          <w:i/>
          <w:iCs/>
          <w:spacing w:val="-1"/>
        </w:rPr>
        <w:t>Special,</w:t>
      </w:r>
      <w:r>
        <w:rPr>
          <w:i/>
          <w:iCs/>
          <w:spacing w:val="-8"/>
        </w:rPr>
        <w:t xml:space="preserve"> </w:t>
      </w:r>
      <w:r>
        <w:rPr>
          <w:i/>
          <w:iCs/>
        </w:rPr>
        <w:t>or</w:t>
      </w:r>
      <w:r>
        <w:rPr>
          <w:i/>
          <w:iCs/>
          <w:spacing w:val="-7"/>
        </w:rPr>
        <w:t xml:space="preserve"> </w:t>
      </w:r>
      <w:r w:rsidR="00B276BC">
        <w:rPr>
          <w:i/>
          <w:iCs/>
          <w:spacing w:val="-1"/>
        </w:rPr>
        <w:t>Continued/Reconvened</w:t>
      </w:r>
      <w:r>
        <w:rPr>
          <w:i/>
          <w:iCs/>
          <w:spacing w:val="-1"/>
        </w:rPr>
        <w:t>)</w:t>
      </w:r>
    </w:p>
    <w:p w:rsidR="00052F51" w:rsidRDefault="00052F51">
      <w:pPr>
        <w:pStyle w:val="BodyText"/>
        <w:kinsoku w:val="0"/>
        <w:overflowPunct w:val="0"/>
        <w:ind w:left="0"/>
        <w:rPr>
          <w:i/>
          <w:iCs/>
          <w:sz w:val="20"/>
          <w:szCs w:val="20"/>
        </w:rPr>
      </w:pPr>
    </w:p>
    <w:p w:rsidR="00052F51" w:rsidRDefault="00052F51">
      <w:pPr>
        <w:pStyle w:val="BodyText"/>
        <w:kinsoku w:val="0"/>
        <w:overflowPunct w:val="0"/>
        <w:spacing w:before="207"/>
        <w:ind w:left="100"/>
        <w:rPr>
          <w:spacing w:val="-2"/>
        </w:rPr>
      </w:pPr>
      <w:r>
        <w:rPr>
          <w:spacing w:val="-2"/>
        </w:rPr>
        <w:t>(Regular)</w:t>
      </w:r>
    </w:p>
    <w:p w:rsidR="00052F51" w:rsidRDefault="00052F51">
      <w:pPr>
        <w:pStyle w:val="BodyText"/>
        <w:kinsoku w:val="0"/>
        <w:overflowPunct w:val="0"/>
        <w:ind w:left="0"/>
      </w:pPr>
    </w:p>
    <w:p w:rsidR="00052F51" w:rsidRDefault="00052F51">
      <w:pPr>
        <w:pStyle w:val="BodyText"/>
        <w:tabs>
          <w:tab w:val="left" w:pos="9399"/>
        </w:tabs>
        <w:kinsoku w:val="0"/>
        <w:overflowPunct w:val="0"/>
        <w:spacing w:before="207" w:line="240" w:lineRule="exact"/>
        <w:ind w:left="100" w:right="135" w:firstLine="540"/>
        <w:jc w:val="both"/>
      </w:pPr>
      <w:r>
        <w:rPr>
          <w:spacing w:val="-3"/>
        </w:rPr>
        <w:t>I,</w:t>
      </w:r>
      <w:r>
        <w:rPr>
          <w:spacing w:val="12"/>
        </w:rPr>
        <w:t xml:space="preserve"> </w:t>
      </w:r>
      <w:r>
        <w:t>the</w:t>
      </w:r>
      <w:r>
        <w:rPr>
          <w:spacing w:val="11"/>
        </w:rPr>
        <w:t xml:space="preserve"> </w:t>
      </w:r>
      <w:r>
        <w:rPr>
          <w:spacing w:val="-1"/>
        </w:rPr>
        <w:t>undersigned,</w:t>
      </w:r>
      <w:r>
        <w:rPr>
          <w:spacing w:val="12"/>
        </w:rPr>
        <w:t xml:space="preserve"> </w:t>
      </w:r>
      <w:r>
        <w:t>the</w:t>
      </w:r>
      <w:r>
        <w:rPr>
          <w:spacing w:val="11"/>
        </w:rPr>
        <w:t xml:space="preserve"> </w:t>
      </w:r>
      <w:r>
        <w:t xml:space="preserve">duly </w:t>
      </w:r>
      <w:r>
        <w:rPr>
          <w:spacing w:val="-1"/>
        </w:rPr>
        <w:t>qualified</w:t>
      </w:r>
      <w:r>
        <w:rPr>
          <w:spacing w:val="12"/>
        </w:rPr>
        <w:t xml:space="preserve"> </w:t>
      </w:r>
      <w:r>
        <w:rPr>
          <w:spacing w:val="-1"/>
        </w:rPr>
        <w:t>and</w:t>
      </w:r>
      <w:r>
        <w:rPr>
          <w:spacing w:val="12"/>
        </w:rPr>
        <w:t xml:space="preserve"> </w:t>
      </w:r>
      <w:r>
        <w:rPr>
          <w:spacing w:val="-1"/>
        </w:rPr>
        <w:t>acting</w:t>
      </w:r>
      <w:r>
        <w:rPr>
          <w:spacing w:val="12"/>
        </w:rPr>
        <w:t xml:space="preserve"> </w:t>
      </w:r>
      <w:r>
        <w:t xml:space="preserve">County </w:t>
      </w:r>
      <w:r>
        <w:rPr>
          <w:spacing w:val="-1"/>
        </w:rPr>
        <w:t>Clerk</w:t>
      </w:r>
      <w:r>
        <w:rPr>
          <w:spacing w:val="12"/>
        </w:rPr>
        <w:t xml:space="preserve"> </w:t>
      </w:r>
      <w:r>
        <w:rPr>
          <w:spacing w:val="-1"/>
        </w:rPr>
        <w:t>of</w:t>
      </w:r>
      <w:r>
        <w:rPr>
          <w:spacing w:val="-1"/>
          <w:u w:val="single"/>
        </w:rPr>
        <w:tab/>
      </w:r>
      <w:r>
        <w:rPr>
          <w:spacing w:val="-3"/>
        </w:rPr>
        <w:t>County,</w:t>
      </w:r>
      <w:r>
        <w:rPr>
          <w:spacing w:val="49"/>
        </w:rPr>
        <w:t xml:space="preserve"> </w:t>
      </w:r>
      <w:r>
        <w:rPr>
          <w:spacing w:val="-1"/>
        </w:rPr>
        <w:t>Oklahoma,</w:t>
      </w:r>
      <w:r>
        <w:rPr>
          <w:spacing w:val="21"/>
        </w:rPr>
        <w:t xml:space="preserve"> </w:t>
      </w:r>
      <w:r>
        <w:rPr>
          <w:spacing w:val="-1"/>
        </w:rPr>
        <w:t>hereby</w:t>
      </w:r>
      <w:r>
        <w:rPr>
          <w:spacing w:val="16"/>
        </w:rPr>
        <w:t xml:space="preserve"> </w:t>
      </w:r>
      <w:r>
        <w:rPr>
          <w:spacing w:val="-1"/>
        </w:rPr>
        <w:t>certify</w:t>
      </w:r>
      <w:r>
        <w:rPr>
          <w:spacing w:val="16"/>
        </w:rPr>
        <w:t xml:space="preserve"> </w:t>
      </w:r>
      <w:r>
        <w:t>that</w:t>
      </w:r>
      <w:r>
        <w:rPr>
          <w:spacing w:val="22"/>
        </w:rPr>
        <w:t xml:space="preserve"> </w:t>
      </w:r>
      <w:r>
        <w:t>the</w:t>
      </w:r>
      <w:r>
        <w:rPr>
          <w:spacing w:val="20"/>
        </w:rPr>
        <w:t xml:space="preserve"> </w:t>
      </w:r>
      <w:r>
        <w:t>foregoing</w:t>
      </w:r>
      <w:r>
        <w:rPr>
          <w:spacing w:val="19"/>
        </w:rPr>
        <w:t xml:space="preserve"> </w:t>
      </w:r>
      <w:r>
        <w:t>is</w:t>
      </w:r>
      <w:r>
        <w:rPr>
          <w:spacing w:val="21"/>
        </w:rPr>
        <w:t xml:space="preserve"> </w:t>
      </w:r>
      <w:r>
        <w:t>a</w:t>
      </w:r>
      <w:r>
        <w:rPr>
          <w:spacing w:val="25"/>
        </w:rPr>
        <w:t xml:space="preserve"> </w:t>
      </w:r>
      <w:r>
        <w:rPr>
          <w:spacing w:val="-1"/>
        </w:rPr>
        <w:t>true</w:t>
      </w:r>
      <w:r>
        <w:rPr>
          <w:spacing w:val="20"/>
        </w:rPr>
        <w:t xml:space="preserve"> </w:t>
      </w:r>
      <w:r>
        <w:rPr>
          <w:spacing w:val="-1"/>
        </w:rPr>
        <w:t>and</w:t>
      </w:r>
      <w:r>
        <w:rPr>
          <w:spacing w:val="24"/>
        </w:rPr>
        <w:t xml:space="preserve"> </w:t>
      </w:r>
      <w:r>
        <w:rPr>
          <w:spacing w:val="-1"/>
        </w:rPr>
        <w:t>complete</w:t>
      </w:r>
      <w:r>
        <w:rPr>
          <w:spacing w:val="23"/>
        </w:rPr>
        <w:t xml:space="preserve"> </w:t>
      </w:r>
      <w:r>
        <w:t>copy</w:t>
      </w:r>
      <w:r>
        <w:rPr>
          <w:spacing w:val="16"/>
        </w:rPr>
        <w:t xml:space="preserve"> </w:t>
      </w:r>
      <w:r>
        <w:t>of</w:t>
      </w:r>
      <w:r>
        <w:rPr>
          <w:spacing w:val="20"/>
        </w:rPr>
        <w:t xml:space="preserve"> </w:t>
      </w:r>
      <w:r>
        <w:t>the</w:t>
      </w:r>
      <w:r>
        <w:rPr>
          <w:spacing w:val="20"/>
        </w:rPr>
        <w:t xml:space="preserve"> </w:t>
      </w:r>
      <w:r>
        <w:rPr>
          <w:spacing w:val="-1"/>
        </w:rPr>
        <w:t>Resolution</w:t>
      </w:r>
      <w:r>
        <w:rPr>
          <w:spacing w:val="21"/>
        </w:rPr>
        <w:t xml:space="preserve"> </w:t>
      </w:r>
      <w:r>
        <w:rPr>
          <w:spacing w:val="-1"/>
        </w:rPr>
        <w:t>authorizing</w:t>
      </w:r>
      <w:r>
        <w:rPr>
          <w:spacing w:val="49"/>
        </w:rPr>
        <w:t xml:space="preserve"> </w:t>
      </w:r>
      <w:r>
        <w:rPr>
          <w:spacing w:val="-1"/>
        </w:rPr>
        <w:t>and</w:t>
      </w:r>
      <w:r>
        <w:rPr>
          <w:spacing w:val="38"/>
        </w:rPr>
        <w:t xml:space="preserve"> </w:t>
      </w:r>
      <w:r>
        <w:rPr>
          <w:spacing w:val="-2"/>
        </w:rPr>
        <w:t>directing</w:t>
      </w:r>
      <w:r>
        <w:rPr>
          <w:spacing w:val="36"/>
        </w:rPr>
        <w:t xml:space="preserve"> </w:t>
      </w:r>
      <w:r>
        <w:t>the</w:t>
      </w:r>
      <w:r>
        <w:rPr>
          <w:spacing w:val="37"/>
        </w:rPr>
        <w:t xml:space="preserve"> </w:t>
      </w:r>
      <w:r>
        <w:rPr>
          <w:spacing w:val="-2"/>
        </w:rPr>
        <w:t>submission</w:t>
      </w:r>
      <w:r>
        <w:rPr>
          <w:spacing w:val="40"/>
        </w:rPr>
        <w:t xml:space="preserve"> </w:t>
      </w:r>
      <w:r>
        <w:t>of</w:t>
      </w:r>
      <w:r>
        <w:rPr>
          <w:spacing w:val="37"/>
        </w:rPr>
        <w:t xml:space="preserve"> </w:t>
      </w:r>
      <w:r>
        <w:t>a</w:t>
      </w:r>
      <w:r>
        <w:rPr>
          <w:spacing w:val="37"/>
        </w:rPr>
        <w:t xml:space="preserve"> </w:t>
      </w:r>
      <w:r>
        <w:rPr>
          <w:spacing w:val="-2"/>
        </w:rPr>
        <w:t>request</w:t>
      </w:r>
      <w:r>
        <w:rPr>
          <w:spacing w:val="38"/>
        </w:rPr>
        <w:t xml:space="preserve"> </w:t>
      </w:r>
      <w:r>
        <w:rPr>
          <w:spacing w:val="-1"/>
        </w:rPr>
        <w:t>to</w:t>
      </w:r>
      <w:r>
        <w:rPr>
          <w:spacing w:val="40"/>
        </w:rPr>
        <w:t xml:space="preserve"> </w:t>
      </w:r>
      <w:r>
        <w:rPr>
          <w:spacing w:val="-2"/>
        </w:rPr>
        <w:t>participate</w:t>
      </w:r>
      <w:r>
        <w:rPr>
          <w:spacing w:val="37"/>
        </w:rPr>
        <w:t xml:space="preserve"> </w:t>
      </w:r>
      <w:r>
        <w:rPr>
          <w:spacing w:val="-2"/>
        </w:rPr>
        <w:t>as</w:t>
      </w:r>
      <w:r>
        <w:rPr>
          <w:spacing w:val="38"/>
        </w:rPr>
        <w:t xml:space="preserve"> </w:t>
      </w:r>
      <w:r>
        <w:rPr>
          <w:spacing w:val="-2"/>
        </w:rPr>
        <w:t>adopted</w:t>
      </w:r>
      <w:r>
        <w:rPr>
          <w:spacing w:val="38"/>
        </w:rPr>
        <w:t xml:space="preserve"> </w:t>
      </w:r>
      <w:r>
        <w:rPr>
          <w:spacing w:val="2"/>
        </w:rPr>
        <w:t>by</w:t>
      </w:r>
      <w:r>
        <w:rPr>
          <w:spacing w:val="28"/>
        </w:rPr>
        <w:t xml:space="preserve"> </w:t>
      </w:r>
      <w:r>
        <w:t>the</w:t>
      </w:r>
      <w:r>
        <w:rPr>
          <w:spacing w:val="39"/>
        </w:rPr>
        <w:t xml:space="preserve"> </w:t>
      </w:r>
      <w:r>
        <w:rPr>
          <w:spacing w:val="-1"/>
        </w:rPr>
        <w:t>Board</w:t>
      </w:r>
      <w:r>
        <w:rPr>
          <w:spacing w:val="38"/>
        </w:rPr>
        <w:t xml:space="preserve"> </w:t>
      </w:r>
      <w:r>
        <w:t>of</w:t>
      </w:r>
      <w:r>
        <w:rPr>
          <w:spacing w:val="37"/>
        </w:rPr>
        <w:t xml:space="preserve"> </w:t>
      </w:r>
      <w:r>
        <w:t>County</w:t>
      </w:r>
      <w:r>
        <w:rPr>
          <w:spacing w:val="71"/>
        </w:rPr>
        <w:t xml:space="preserve"> </w:t>
      </w:r>
      <w:r>
        <w:rPr>
          <w:spacing w:val="-2"/>
        </w:rPr>
        <w:t>Commissioners</w:t>
      </w:r>
      <w:r>
        <w:rPr>
          <w:spacing w:val="14"/>
        </w:rPr>
        <w:t xml:space="preserve"> </w:t>
      </w:r>
      <w:r>
        <w:rPr>
          <w:spacing w:val="-2"/>
        </w:rPr>
        <w:t>and</w:t>
      </w:r>
      <w:r>
        <w:rPr>
          <w:spacing w:val="14"/>
        </w:rPr>
        <w:t xml:space="preserve"> </w:t>
      </w:r>
      <w:r>
        <w:t>the</w:t>
      </w:r>
      <w:r>
        <w:rPr>
          <w:spacing w:val="11"/>
        </w:rPr>
        <w:t xml:space="preserve"> </w:t>
      </w:r>
      <w:r>
        <w:rPr>
          <w:spacing w:val="-2"/>
        </w:rPr>
        <w:t>transcript</w:t>
      </w:r>
      <w:r>
        <w:rPr>
          <w:spacing w:val="14"/>
        </w:rPr>
        <w:t xml:space="preserve"> </w:t>
      </w:r>
      <w:r>
        <w:t>of</w:t>
      </w:r>
      <w:r>
        <w:rPr>
          <w:spacing w:val="13"/>
        </w:rPr>
        <w:t xml:space="preserve"> </w:t>
      </w:r>
      <w:r>
        <w:rPr>
          <w:spacing w:val="-2"/>
        </w:rPr>
        <w:t>proceedings</w:t>
      </w:r>
      <w:r>
        <w:rPr>
          <w:spacing w:val="14"/>
        </w:rPr>
        <w:t xml:space="preserve"> </w:t>
      </w:r>
      <w:r>
        <w:t>of</w:t>
      </w:r>
      <w:r>
        <w:rPr>
          <w:spacing w:val="13"/>
        </w:rPr>
        <w:t xml:space="preserve"> </w:t>
      </w:r>
      <w:r>
        <w:t>the</w:t>
      </w:r>
      <w:r>
        <w:rPr>
          <w:spacing w:val="13"/>
        </w:rPr>
        <w:t xml:space="preserve"> </w:t>
      </w:r>
      <w:r>
        <w:rPr>
          <w:spacing w:val="-1"/>
        </w:rPr>
        <w:t>Board,</w:t>
      </w:r>
      <w:r>
        <w:rPr>
          <w:spacing w:val="16"/>
        </w:rPr>
        <w:t xml:space="preserve"> </w:t>
      </w:r>
      <w:r>
        <w:rPr>
          <w:spacing w:val="-2"/>
        </w:rPr>
        <w:t>at</w:t>
      </w:r>
      <w:r>
        <w:rPr>
          <w:spacing w:val="14"/>
        </w:rPr>
        <w:t xml:space="preserve"> </w:t>
      </w:r>
      <w:r>
        <w:t>a</w:t>
      </w:r>
      <w:r>
        <w:rPr>
          <w:spacing w:val="13"/>
        </w:rPr>
        <w:t xml:space="preserve"> </w:t>
      </w:r>
      <w:r>
        <w:rPr>
          <w:spacing w:val="-2"/>
        </w:rPr>
        <w:t>regular</w:t>
      </w:r>
      <w:r>
        <w:rPr>
          <w:spacing w:val="13"/>
        </w:rPr>
        <w:t xml:space="preserve"> </w:t>
      </w:r>
      <w:r>
        <w:rPr>
          <w:spacing w:val="-1"/>
        </w:rPr>
        <w:t>meeting</w:t>
      </w:r>
      <w:r>
        <w:rPr>
          <w:spacing w:val="12"/>
        </w:rPr>
        <w:t xml:space="preserve"> </w:t>
      </w:r>
      <w:r>
        <w:rPr>
          <w:spacing w:val="-2"/>
        </w:rPr>
        <w:t>thereof,</w:t>
      </w:r>
      <w:r>
        <w:rPr>
          <w:spacing w:val="14"/>
        </w:rPr>
        <w:t xml:space="preserve"> </w:t>
      </w:r>
      <w:r>
        <w:rPr>
          <w:spacing w:val="-2"/>
        </w:rPr>
        <w:t>held</w:t>
      </w:r>
      <w:r>
        <w:rPr>
          <w:spacing w:val="16"/>
        </w:rPr>
        <w:t xml:space="preserve"> </w:t>
      </w:r>
      <w:r>
        <w:rPr>
          <w:spacing w:val="-2"/>
        </w:rPr>
        <w:t>on</w:t>
      </w:r>
      <w:r>
        <w:rPr>
          <w:spacing w:val="14"/>
        </w:rPr>
        <w:t xml:space="preserve"> </w:t>
      </w:r>
      <w:r>
        <w:t>the</w:t>
      </w:r>
      <w:r>
        <w:rPr>
          <w:spacing w:val="103"/>
        </w:rPr>
        <w:t xml:space="preserve"> </w:t>
      </w:r>
      <w:r>
        <w:rPr>
          <w:spacing w:val="-1"/>
        </w:rPr>
        <w:t>date</w:t>
      </w:r>
      <w:r>
        <w:rPr>
          <w:spacing w:val="1"/>
        </w:rPr>
        <w:t xml:space="preserve"> </w:t>
      </w:r>
      <w:r>
        <w:rPr>
          <w:spacing w:val="-1"/>
        </w:rPr>
        <w:t>therein</w:t>
      </w:r>
      <w:r>
        <w:rPr>
          <w:spacing w:val="2"/>
        </w:rPr>
        <w:t xml:space="preserve"> </w:t>
      </w:r>
      <w:r>
        <w:rPr>
          <w:spacing w:val="-1"/>
        </w:rPr>
        <w:t>set</w:t>
      </w:r>
      <w:r>
        <w:rPr>
          <w:spacing w:val="2"/>
        </w:rPr>
        <w:t xml:space="preserve"> </w:t>
      </w:r>
      <w:r>
        <w:t>out,</w:t>
      </w:r>
      <w:r>
        <w:rPr>
          <w:spacing w:val="2"/>
        </w:rPr>
        <w:t xml:space="preserve"> </w:t>
      </w:r>
      <w:r>
        <w:rPr>
          <w:spacing w:val="-1"/>
        </w:rPr>
        <w:t>insofar</w:t>
      </w:r>
      <w:r>
        <w:rPr>
          <w:spacing w:val="1"/>
        </w:rPr>
        <w:t xml:space="preserve"> </w:t>
      </w:r>
      <w:r>
        <w:rPr>
          <w:spacing w:val="-1"/>
        </w:rPr>
        <w:t>as</w:t>
      </w:r>
      <w:r>
        <w:rPr>
          <w:spacing w:val="2"/>
        </w:rPr>
        <w:t xml:space="preserve"> </w:t>
      </w:r>
      <w:r>
        <w:t>the</w:t>
      </w:r>
      <w:r>
        <w:rPr>
          <w:spacing w:val="1"/>
        </w:rPr>
        <w:t xml:space="preserve"> </w:t>
      </w:r>
      <w:r>
        <w:rPr>
          <w:spacing w:val="-1"/>
        </w:rPr>
        <w:t>same</w:t>
      </w:r>
      <w:r>
        <w:rPr>
          <w:spacing w:val="1"/>
        </w:rPr>
        <w:t xml:space="preserve"> </w:t>
      </w:r>
      <w:r>
        <w:rPr>
          <w:spacing w:val="-1"/>
        </w:rPr>
        <w:t>relates</w:t>
      </w:r>
      <w:r>
        <w:rPr>
          <w:spacing w:val="2"/>
        </w:rPr>
        <w:t xml:space="preserve"> </w:t>
      </w:r>
      <w:r>
        <w:t>to</w:t>
      </w:r>
      <w:r>
        <w:rPr>
          <w:spacing w:val="2"/>
        </w:rPr>
        <w:t xml:space="preserve"> </w:t>
      </w:r>
      <w:r>
        <w:t>the</w:t>
      </w:r>
      <w:r>
        <w:rPr>
          <w:spacing w:val="1"/>
        </w:rPr>
        <w:t xml:space="preserve"> </w:t>
      </w:r>
      <w:r>
        <w:rPr>
          <w:spacing w:val="-1"/>
        </w:rPr>
        <w:t>introduction,</w:t>
      </w:r>
      <w:r>
        <w:rPr>
          <w:spacing w:val="2"/>
        </w:rPr>
        <w:t xml:space="preserve"> </w:t>
      </w:r>
      <w:r>
        <w:rPr>
          <w:spacing w:val="-1"/>
        </w:rPr>
        <w:t>reading,</w:t>
      </w:r>
      <w:r>
        <w:rPr>
          <w:spacing w:val="4"/>
        </w:rPr>
        <w:t xml:space="preserve"> </w:t>
      </w:r>
      <w:r>
        <w:rPr>
          <w:spacing w:val="-1"/>
        </w:rPr>
        <w:t>and</w:t>
      </w:r>
      <w:r>
        <w:rPr>
          <w:spacing w:val="2"/>
        </w:rPr>
        <w:t xml:space="preserve"> </w:t>
      </w:r>
      <w:r>
        <w:rPr>
          <w:spacing w:val="-1"/>
        </w:rPr>
        <w:t>adoption</w:t>
      </w:r>
      <w:r>
        <w:rPr>
          <w:spacing w:val="2"/>
        </w:rPr>
        <w:t xml:space="preserve"> </w:t>
      </w:r>
      <w:r>
        <w:rPr>
          <w:spacing w:val="-2"/>
        </w:rPr>
        <w:t>of</w:t>
      </w:r>
      <w:r>
        <w:rPr>
          <w:spacing w:val="1"/>
        </w:rPr>
        <w:t xml:space="preserve"> </w:t>
      </w:r>
      <w:r>
        <w:t>the</w:t>
      </w:r>
      <w:r>
        <w:rPr>
          <w:spacing w:val="51"/>
        </w:rPr>
        <w:t xml:space="preserve"> </w:t>
      </w:r>
      <w:r>
        <w:rPr>
          <w:spacing w:val="-2"/>
        </w:rPr>
        <w:t>Resolution</w:t>
      </w:r>
      <w:r>
        <w:rPr>
          <w:spacing w:val="-5"/>
        </w:rPr>
        <w:t xml:space="preserve"> </w:t>
      </w:r>
      <w:r>
        <w:rPr>
          <w:spacing w:val="-1"/>
        </w:rPr>
        <w:t>as</w:t>
      </w:r>
      <w:r>
        <w:rPr>
          <w:spacing w:val="-5"/>
        </w:rPr>
        <w:t xml:space="preserve"> </w:t>
      </w:r>
      <w:r>
        <w:t>the</w:t>
      </w:r>
      <w:r>
        <w:rPr>
          <w:spacing w:val="-6"/>
        </w:rPr>
        <w:t xml:space="preserve"> </w:t>
      </w:r>
      <w:r>
        <w:rPr>
          <w:spacing w:val="-1"/>
        </w:rPr>
        <w:t>same</w:t>
      </w:r>
      <w:r>
        <w:rPr>
          <w:spacing w:val="-6"/>
        </w:rPr>
        <w:t xml:space="preserve"> </w:t>
      </w:r>
      <w:r>
        <w:rPr>
          <w:spacing w:val="-1"/>
        </w:rPr>
        <w:t>appears</w:t>
      </w:r>
      <w:r>
        <w:rPr>
          <w:spacing w:val="-5"/>
        </w:rPr>
        <w:t xml:space="preserve"> </w:t>
      </w:r>
      <w:r>
        <w:t>of</w:t>
      </w:r>
      <w:r>
        <w:rPr>
          <w:spacing w:val="-6"/>
        </w:rPr>
        <w:t xml:space="preserve"> </w:t>
      </w:r>
      <w:r>
        <w:rPr>
          <w:spacing w:val="-2"/>
        </w:rPr>
        <w:t>record</w:t>
      </w:r>
      <w:r>
        <w:rPr>
          <w:spacing w:val="-5"/>
        </w:rPr>
        <w:t xml:space="preserve"> </w:t>
      </w:r>
      <w:r>
        <w:t>in</w:t>
      </w:r>
      <w:r>
        <w:rPr>
          <w:spacing w:val="-5"/>
        </w:rPr>
        <w:t xml:space="preserve"> </w:t>
      </w:r>
      <w:r>
        <w:rPr>
          <w:spacing w:val="1"/>
        </w:rPr>
        <w:t>my</w:t>
      </w:r>
      <w:r>
        <w:rPr>
          <w:spacing w:val="-12"/>
        </w:rPr>
        <w:t xml:space="preserve"> </w:t>
      </w:r>
      <w:r>
        <w:rPr>
          <w:spacing w:val="-1"/>
        </w:rPr>
        <w:t>office.</w:t>
      </w:r>
    </w:p>
    <w:p w:rsidR="00052F51" w:rsidRDefault="00052F51">
      <w:pPr>
        <w:pStyle w:val="BodyText"/>
        <w:kinsoku w:val="0"/>
        <w:overflowPunct w:val="0"/>
        <w:spacing w:before="4"/>
        <w:ind w:left="0"/>
        <w:rPr>
          <w:sz w:val="20"/>
          <w:szCs w:val="20"/>
        </w:rPr>
      </w:pPr>
    </w:p>
    <w:p w:rsidR="00052F51" w:rsidRPr="00E0425A" w:rsidRDefault="00052F51" w:rsidP="00E0425A">
      <w:pPr>
        <w:pStyle w:val="BodyText"/>
        <w:tabs>
          <w:tab w:val="left" w:pos="9834"/>
        </w:tabs>
        <w:kinsoku w:val="0"/>
        <w:overflowPunct w:val="0"/>
        <w:spacing w:line="238" w:lineRule="exact"/>
        <w:ind w:left="100" w:right="141" w:firstLine="540"/>
        <w:jc w:val="both"/>
      </w:pPr>
      <w:r>
        <w:t>I</w:t>
      </w:r>
      <w:r>
        <w:rPr>
          <w:spacing w:val="20"/>
        </w:rPr>
        <w:t xml:space="preserve"> </w:t>
      </w:r>
      <w:r>
        <w:rPr>
          <w:spacing w:val="-1"/>
        </w:rPr>
        <w:t>further</w:t>
      </w:r>
      <w:r>
        <w:rPr>
          <w:spacing w:val="25"/>
        </w:rPr>
        <w:t xml:space="preserve"> </w:t>
      </w:r>
      <w:r>
        <w:rPr>
          <w:spacing w:val="-1"/>
        </w:rPr>
        <w:t>certify</w:t>
      </w:r>
      <w:r>
        <w:rPr>
          <w:spacing w:val="16"/>
        </w:rPr>
        <w:t xml:space="preserve"> </w:t>
      </w:r>
      <w:r>
        <w:rPr>
          <w:spacing w:val="-1"/>
        </w:rPr>
        <w:t>that</w:t>
      </w:r>
      <w:r>
        <w:rPr>
          <w:spacing w:val="26"/>
        </w:rPr>
        <w:t xml:space="preserve"> </w:t>
      </w:r>
      <w:r>
        <w:rPr>
          <w:spacing w:val="-1"/>
        </w:rPr>
        <w:t>attached</w:t>
      </w:r>
      <w:r>
        <w:rPr>
          <w:spacing w:val="24"/>
        </w:rPr>
        <w:t xml:space="preserve"> </w:t>
      </w:r>
      <w:r>
        <w:rPr>
          <w:spacing w:val="-1"/>
        </w:rPr>
        <w:t>hereto</w:t>
      </w:r>
      <w:r>
        <w:rPr>
          <w:spacing w:val="24"/>
        </w:rPr>
        <w:t xml:space="preserve"> </w:t>
      </w:r>
      <w:r>
        <w:rPr>
          <w:spacing w:val="-1"/>
        </w:rPr>
        <w:t>is</w:t>
      </w:r>
      <w:r>
        <w:rPr>
          <w:spacing w:val="26"/>
        </w:rPr>
        <w:t xml:space="preserve"> </w:t>
      </w:r>
      <w:r>
        <w:t>a</w:t>
      </w:r>
      <w:r>
        <w:rPr>
          <w:spacing w:val="23"/>
        </w:rPr>
        <w:t xml:space="preserve"> </w:t>
      </w:r>
      <w:r>
        <w:rPr>
          <w:spacing w:val="-1"/>
        </w:rPr>
        <w:t>true</w:t>
      </w:r>
      <w:r>
        <w:rPr>
          <w:spacing w:val="23"/>
        </w:rPr>
        <w:t xml:space="preserve"> </w:t>
      </w:r>
      <w:r>
        <w:rPr>
          <w:spacing w:val="-1"/>
        </w:rPr>
        <w:t>and</w:t>
      </w:r>
      <w:r>
        <w:rPr>
          <w:spacing w:val="24"/>
        </w:rPr>
        <w:t xml:space="preserve"> </w:t>
      </w:r>
      <w:r>
        <w:rPr>
          <w:spacing w:val="-1"/>
        </w:rPr>
        <w:t>complete</w:t>
      </w:r>
      <w:r>
        <w:rPr>
          <w:spacing w:val="23"/>
        </w:rPr>
        <w:t xml:space="preserve"> </w:t>
      </w:r>
      <w:r>
        <w:t>copy</w:t>
      </w:r>
      <w:r>
        <w:rPr>
          <w:spacing w:val="14"/>
        </w:rPr>
        <w:t xml:space="preserve"> </w:t>
      </w:r>
      <w:r>
        <w:rPr>
          <w:spacing w:val="1"/>
        </w:rPr>
        <w:t>of</w:t>
      </w:r>
      <w:r>
        <w:rPr>
          <w:spacing w:val="23"/>
        </w:rPr>
        <w:t xml:space="preserve"> </w:t>
      </w:r>
      <w:r>
        <w:t>the</w:t>
      </w:r>
      <w:r>
        <w:rPr>
          <w:spacing w:val="23"/>
        </w:rPr>
        <w:t xml:space="preserve"> </w:t>
      </w:r>
      <w:r>
        <w:t>public</w:t>
      </w:r>
      <w:r>
        <w:rPr>
          <w:spacing w:val="23"/>
        </w:rPr>
        <w:t xml:space="preserve"> </w:t>
      </w:r>
      <w:r>
        <w:rPr>
          <w:spacing w:val="-1"/>
        </w:rPr>
        <w:t>notice</w:t>
      </w:r>
      <w:r>
        <w:rPr>
          <w:spacing w:val="23"/>
        </w:rPr>
        <w:t xml:space="preserve"> </w:t>
      </w:r>
      <w:r>
        <w:rPr>
          <w:spacing w:val="-2"/>
        </w:rPr>
        <w:t>and</w:t>
      </w:r>
      <w:r>
        <w:rPr>
          <w:spacing w:val="24"/>
        </w:rPr>
        <w:t xml:space="preserve"> </w:t>
      </w:r>
      <w:r>
        <w:rPr>
          <w:spacing w:val="-3"/>
        </w:rPr>
        <w:t>agenda</w:t>
      </w:r>
      <w:r>
        <w:rPr>
          <w:spacing w:val="56"/>
        </w:rPr>
        <w:t xml:space="preserve"> </w:t>
      </w:r>
      <w:r w:rsidR="00E0425A">
        <w:rPr>
          <w:spacing w:val="-1"/>
        </w:rPr>
        <w:t xml:space="preserve">posted </w:t>
      </w:r>
      <w:r>
        <w:rPr>
          <w:spacing w:val="-1"/>
        </w:rPr>
        <w:t>at</w:t>
      </w:r>
      <w:r>
        <w:rPr>
          <w:spacing w:val="19"/>
        </w:rPr>
        <w:t xml:space="preserve"> </w:t>
      </w:r>
      <w:r>
        <w:rPr>
          <w:u w:val="single"/>
        </w:rPr>
        <w:t xml:space="preserve"> </w:t>
      </w:r>
      <w:r>
        <w:rPr>
          <w:spacing w:val="-34"/>
          <w:u w:val="single"/>
        </w:rPr>
        <w:t xml:space="preserve"> </w:t>
      </w:r>
      <w:r w:rsidR="00E0425A">
        <w:rPr>
          <w:spacing w:val="-34"/>
          <w:u w:val="single"/>
        </w:rPr>
        <w:t xml:space="preserve">                                                                                                                        </w:t>
      </w:r>
      <w:r w:rsidR="00E0425A">
        <w:t xml:space="preserve"> </w:t>
      </w:r>
      <w:r>
        <w:rPr>
          <w:spacing w:val="-1"/>
        </w:rPr>
        <w:t>at</w:t>
      </w:r>
      <w:r>
        <w:rPr>
          <w:spacing w:val="38"/>
        </w:rPr>
        <w:t xml:space="preserve"> </w:t>
      </w:r>
      <w:r>
        <w:rPr>
          <w:spacing w:val="-1"/>
        </w:rPr>
        <w:t>least</w:t>
      </w:r>
      <w:r>
        <w:rPr>
          <w:spacing w:val="38"/>
        </w:rPr>
        <w:t xml:space="preserve"> </w:t>
      </w:r>
      <w:r>
        <w:rPr>
          <w:spacing w:val="-2"/>
        </w:rPr>
        <w:t>twenty-four</w:t>
      </w:r>
      <w:r>
        <w:rPr>
          <w:spacing w:val="37"/>
        </w:rPr>
        <w:t xml:space="preserve"> </w:t>
      </w:r>
      <w:r>
        <w:rPr>
          <w:spacing w:val="-1"/>
        </w:rPr>
        <w:t>(24)</w:t>
      </w:r>
      <w:r>
        <w:rPr>
          <w:spacing w:val="42"/>
        </w:rPr>
        <w:t xml:space="preserve"> </w:t>
      </w:r>
      <w:r>
        <w:rPr>
          <w:spacing w:val="-1"/>
        </w:rPr>
        <w:t>hours</w:t>
      </w:r>
      <w:r>
        <w:rPr>
          <w:spacing w:val="38"/>
        </w:rPr>
        <w:t xml:space="preserve"> </w:t>
      </w:r>
      <w:r>
        <w:rPr>
          <w:spacing w:val="-1"/>
        </w:rPr>
        <w:t>prior</w:t>
      </w:r>
      <w:r>
        <w:rPr>
          <w:spacing w:val="37"/>
        </w:rPr>
        <w:t xml:space="preserve"> </w:t>
      </w:r>
      <w:r>
        <w:t>to</w:t>
      </w:r>
      <w:r>
        <w:rPr>
          <w:spacing w:val="38"/>
        </w:rPr>
        <w:t xml:space="preserve"> </w:t>
      </w:r>
      <w:r>
        <w:t>the</w:t>
      </w:r>
      <w:r>
        <w:rPr>
          <w:spacing w:val="37"/>
        </w:rPr>
        <w:t xml:space="preserve"> </w:t>
      </w:r>
      <w:r>
        <w:rPr>
          <w:spacing w:val="-1"/>
        </w:rPr>
        <w:t>meeting</w:t>
      </w:r>
      <w:r>
        <w:rPr>
          <w:spacing w:val="36"/>
        </w:rPr>
        <w:t xml:space="preserve"> </w:t>
      </w:r>
      <w:r>
        <w:t>in</w:t>
      </w:r>
      <w:r>
        <w:rPr>
          <w:spacing w:val="38"/>
        </w:rPr>
        <w:t xml:space="preserve"> </w:t>
      </w:r>
      <w:r>
        <w:rPr>
          <w:spacing w:val="-1"/>
        </w:rPr>
        <w:t>which</w:t>
      </w:r>
      <w:r>
        <w:rPr>
          <w:spacing w:val="38"/>
        </w:rPr>
        <w:t xml:space="preserve"> </w:t>
      </w:r>
      <w:r>
        <w:t>the</w:t>
      </w:r>
      <w:r>
        <w:rPr>
          <w:spacing w:val="35"/>
        </w:rPr>
        <w:t xml:space="preserve"> </w:t>
      </w:r>
      <w:r>
        <w:rPr>
          <w:spacing w:val="-2"/>
        </w:rPr>
        <w:t>Resolution</w:t>
      </w:r>
      <w:r>
        <w:rPr>
          <w:spacing w:val="38"/>
        </w:rPr>
        <w:t xml:space="preserve"> </w:t>
      </w:r>
      <w:r>
        <w:rPr>
          <w:spacing w:val="-1"/>
        </w:rPr>
        <w:t>was</w:t>
      </w:r>
      <w:r>
        <w:rPr>
          <w:spacing w:val="38"/>
        </w:rPr>
        <w:t xml:space="preserve"> </w:t>
      </w:r>
      <w:r>
        <w:rPr>
          <w:spacing w:val="-2"/>
        </w:rPr>
        <w:t>adopted,</w:t>
      </w:r>
      <w:r>
        <w:rPr>
          <w:spacing w:val="38"/>
        </w:rPr>
        <w:t xml:space="preserve"> </w:t>
      </w:r>
      <w:r>
        <w:rPr>
          <w:spacing w:val="-1"/>
        </w:rPr>
        <w:t>excluding</w:t>
      </w:r>
      <w:r>
        <w:rPr>
          <w:spacing w:val="87"/>
        </w:rPr>
        <w:t xml:space="preserve"> </w:t>
      </w:r>
      <w:r>
        <w:rPr>
          <w:spacing w:val="-2"/>
        </w:rPr>
        <w:t>Saturdays,</w:t>
      </w:r>
      <w:r>
        <w:rPr>
          <w:spacing w:val="-8"/>
        </w:rPr>
        <w:t xml:space="preserve"> </w:t>
      </w:r>
      <w:r>
        <w:rPr>
          <w:spacing w:val="-2"/>
        </w:rPr>
        <w:t>Sundays,</w:t>
      </w:r>
      <w:r>
        <w:rPr>
          <w:spacing w:val="-5"/>
        </w:rPr>
        <w:t xml:space="preserve"> </w:t>
      </w:r>
      <w:r>
        <w:rPr>
          <w:spacing w:val="-1"/>
        </w:rPr>
        <w:t>and</w:t>
      </w:r>
      <w:r>
        <w:rPr>
          <w:spacing w:val="-3"/>
        </w:rPr>
        <w:t xml:space="preserve"> </w:t>
      </w:r>
      <w:r>
        <w:rPr>
          <w:spacing w:val="-2"/>
        </w:rPr>
        <w:t>legal</w:t>
      </w:r>
      <w:r>
        <w:rPr>
          <w:spacing w:val="-7"/>
        </w:rPr>
        <w:t xml:space="preserve"> </w:t>
      </w:r>
      <w:r>
        <w:rPr>
          <w:spacing w:val="-2"/>
        </w:rPr>
        <w:t>holidays.</w:t>
      </w:r>
    </w:p>
    <w:p w:rsidR="00052F51" w:rsidRDefault="00052F51">
      <w:pPr>
        <w:pStyle w:val="BodyText"/>
        <w:tabs>
          <w:tab w:val="left" w:pos="4715"/>
          <w:tab w:val="left" w:pos="7242"/>
          <w:tab w:val="left" w:pos="8147"/>
        </w:tabs>
        <w:kinsoku w:val="0"/>
        <w:overflowPunct w:val="0"/>
        <w:spacing w:before="205"/>
        <w:ind w:left="640"/>
      </w:pPr>
      <w:r>
        <w:rPr>
          <w:spacing w:val="-2"/>
        </w:rPr>
        <w:t>WITNESS</w:t>
      </w:r>
      <w:r>
        <w:t xml:space="preserve"> </w:t>
      </w:r>
      <w:r>
        <w:rPr>
          <w:spacing w:val="1"/>
        </w:rPr>
        <w:t>my</w:t>
      </w:r>
      <w:r>
        <w:rPr>
          <w:spacing w:val="-12"/>
        </w:rPr>
        <w:t xml:space="preserve"> </w:t>
      </w:r>
      <w:r>
        <w:t xml:space="preserve">hand </w:t>
      </w:r>
      <w:r>
        <w:rPr>
          <w:spacing w:val="-1"/>
        </w:rPr>
        <w:t>and</w:t>
      </w:r>
      <w:r>
        <w:t xml:space="preserve"> </w:t>
      </w:r>
      <w:r>
        <w:rPr>
          <w:spacing w:val="-1"/>
        </w:rPr>
        <w:t>seal</w:t>
      </w:r>
      <w:r>
        <w:rPr>
          <w:spacing w:val="-2"/>
        </w:rPr>
        <w:t xml:space="preserve"> </w:t>
      </w:r>
      <w:r>
        <w:rPr>
          <w:spacing w:val="-1"/>
        </w:rPr>
        <w:t>this</w:t>
      </w:r>
      <w:r>
        <w:rPr>
          <w:spacing w:val="-1"/>
          <w:u w:val="single"/>
        </w:rPr>
        <w:tab/>
      </w:r>
      <w:r>
        <w:t>day</w:t>
      </w:r>
      <w:r>
        <w:rPr>
          <w:spacing w:val="-8"/>
        </w:rPr>
        <w:t xml:space="preserve"> </w:t>
      </w:r>
      <w:r>
        <w:t>of</w:t>
      </w:r>
      <w:r>
        <w:rPr>
          <w:u w:val="single"/>
        </w:rPr>
        <w:tab/>
      </w:r>
      <w:r>
        <w:t>, 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tabs>
          <w:tab w:val="left" w:pos="4871"/>
          <w:tab w:val="left" w:pos="10215"/>
        </w:tabs>
        <w:kinsoku w:val="0"/>
        <w:overflowPunct w:val="0"/>
        <w:spacing w:before="180" w:line="451" w:lineRule="exact"/>
        <w:ind w:left="100"/>
        <w:rPr>
          <w:sz w:val="40"/>
          <w:szCs w:val="40"/>
        </w:rPr>
      </w:pPr>
      <w:r>
        <w:rPr>
          <w:b/>
          <w:bCs/>
          <w:spacing w:val="-2"/>
          <w:sz w:val="40"/>
          <w:szCs w:val="40"/>
        </w:rPr>
        <w:t>√</w:t>
      </w:r>
      <w:r>
        <w:rPr>
          <w:b/>
          <w:bCs/>
          <w:spacing w:val="-2"/>
        </w:rPr>
        <w:t>(SEAL)</w:t>
      </w:r>
      <w:r>
        <w:rPr>
          <w:b/>
          <w:bCs/>
          <w:spacing w:val="-2"/>
        </w:rPr>
        <w:tab/>
      </w:r>
      <w:r>
        <w:rPr>
          <w:b/>
          <w:bCs/>
          <w:spacing w:val="7"/>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7" w:lineRule="exact"/>
        <w:ind w:left="5140"/>
        <w:rPr>
          <w:spacing w:val="-2"/>
        </w:rPr>
      </w:pPr>
      <w:r>
        <w:rPr>
          <w:spacing w:val="-1"/>
        </w:rPr>
        <w:t>COUNTY</w:t>
      </w:r>
      <w:r>
        <w:rPr>
          <w:spacing w:val="49"/>
        </w:rPr>
        <w:t xml:space="preserve"> </w:t>
      </w:r>
      <w:r>
        <w:rPr>
          <w:spacing w:val="-2"/>
        </w:rPr>
        <w:t>CLERK</w:t>
      </w:r>
      <w:r>
        <w:rPr>
          <w:spacing w:val="52"/>
        </w:rPr>
        <w:t xml:space="preserve"> </w:t>
      </w:r>
      <w:r>
        <w:rPr>
          <w:spacing w:val="-2"/>
        </w:rPr>
        <w:t>(Signature)</w:t>
      </w:r>
    </w:p>
    <w:p w:rsidR="00052F51" w:rsidRDefault="00052F51">
      <w:pPr>
        <w:pStyle w:val="BodyText"/>
        <w:kinsoku w:val="0"/>
        <w:overflowPunct w:val="0"/>
        <w:spacing w:line="267" w:lineRule="exact"/>
        <w:ind w:left="5140"/>
        <w:rPr>
          <w:spacing w:val="-2"/>
        </w:rPr>
        <w:sectPr w:rsidR="00052F51">
          <w:pgSz w:w="12240" w:h="15840"/>
          <w:pgMar w:top="1340" w:right="940" w:bottom="280" w:left="980" w:header="720" w:footer="720" w:gutter="0"/>
          <w:cols w:space="720" w:equalWidth="0">
            <w:col w:w="10320"/>
          </w:cols>
          <w:noEndnote/>
        </w:sectPr>
      </w:pPr>
    </w:p>
    <w:p w:rsidR="00052F51" w:rsidRDefault="00052F51">
      <w:pPr>
        <w:pStyle w:val="BodyText"/>
        <w:kinsoku w:val="0"/>
        <w:overflowPunct w:val="0"/>
        <w:spacing w:before="40"/>
        <w:rPr>
          <w:spacing w:val="-2"/>
        </w:rPr>
      </w:pPr>
      <w:r>
        <w:rPr>
          <w:spacing w:val="-2"/>
        </w:rPr>
        <w:lastRenderedPageBreak/>
        <w:t>(Special)</w:t>
      </w:r>
    </w:p>
    <w:p w:rsidR="00052F51" w:rsidRDefault="00052F51">
      <w:pPr>
        <w:pStyle w:val="BodyText"/>
        <w:kinsoku w:val="0"/>
        <w:overflowPunct w:val="0"/>
        <w:ind w:left="0"/>
      </w:pPr>
    </w:p>
    <w:p w:rsidR="00052F51" w:rsidRDefault="00052F51">
      <w:pPr>
        <w:pStyle w:val="BodyText"/>
        <w:tabs>
          <w:tab w:val="left" w:pos="9417"/>
        </w:tabs>
        <w:kinsoku w:val="0"/>
        <w:overflowPunct w:val="0"/>
        <w:spacing w:before="207" w:line="240" w:lineRule="exact"/>
        <w:ind w:right="150" w:firstLine="540"/>
        <w:jc w:val="both"/>
      </w:pPr>
      <w:r>
        <w:rPr>
          <w:spacing w:val="-3"/>
        </w:rPr>
        <w:t>I,</w:t>
      </w:r>
      <w:r>
        <w:rPr>
          <w:spacing w:val="12"/>
        </w:rPr>
        <w:t xml:space="preserve"> </w:t>
      </w:r>
      <w:r>
        <w:t>the</w:t>
      </w:r>
      <w:r>
        <w:rPr>
          <w:spacing w:val="11"/>
        </w:rPr>
        <w:t xml:space="preserve"> </w:t>
      </w:r>
      <w:r>
        <w:rPr>
          <w:spacing w:val="-1"/>
        </w:rPr>
        <w:t>undersigned,</w:t>
      </w:r>
      <w:r>
        <w:rPr>
          <w:spacing w:val="12"/>
        </w:rPr>
        <w:t xml:space="preserve"> </w:t>
      </w:r>
      <w:r>
        <w:t>the</w:t>
      </w:r>
      <w:r>
        <w:rPr>
          <w:spacing w:val="11"/>
        </w:rPr>
        <w:t xml:space="preserve"> </w:t>
      </w:r>
      <w:r>
        <w:t xml:space="preserve">duly </w:t>
      </w:r>
      <w:r>
        <w:rPr>
          <w:spacing w:val="-1"/>
        </w:rPr>
        <w:t>qualified</w:t>
      </w:r>
      <w:r>
        <w:rPr>
          <w:spacing w:val="12"/>
        </w:rPr>
        <w:t xml:space="preserve"> </w:t>
      </w:r>
      <w:r>
        <w:rPr>
          <w:spacing w:val="-1"/>
        </w:rPr>
        <w:t>and</w:t>
      </w:r>
      <w:r>
        <w:rPr>
          <w:spacing w:val="12"/>
        </w:rPr>
        <w:t xml:space="preserve"> </w:t>
      </w:r>
      <w:r>
        <w:rPr>
          <w:spacing w:val="-1"/>
        </w:rPr>
        <w:t>acting</w:t>
      </w:r>
      <w:r>
        <w:rPr>
          <w:spacing w:val="12"/>
        </w:rPr>
        <w:t xml:space="preserve"> </w:t>
      </w:r>
      <w:r>
        <w:t xml:space="preserve">County </w:t>
      </w:r>
      <w:r>
        <w:rPr>
          <w:spacing w:val="-1"/>
        </w:rPr>
        <w:t>Clerk</w:t>
      </w:r>
      <w:r>
        <w:rPr>
          <w:spacing w:val="12"/>
        </w:rPr>
        <w:t xml:space="preserve"> </w:t>
      </w:r>
      <w:r>
        <w:rPr>
          <w:spacing w:val="-1"/>
        </w:rPr>
        <w:t>of</w:t>
      </w:r>
      <w:r>
        <w:rPr>
          <w:spacing w:val="-1"/>
          <w:u w:val="single"/>
        </w:rPr>
        <w:tab/>
      </w:r>
      <w:r>
        <w:rPr>
          <w:spacing w:val="-3"/>
        </w:rPr>
        <w:t>County,</w:t>
      </w:r>
      <w:r>
        <w:rPr>
          <w:spacing w:val="49"/>
        </w:rPr>
        <w:t xml:space="preserve"> </w:t>
      </w:r>
      <w:r>
        <w:rPr>
          <w:spacing w:val="-1"/>
        </w:rPr>
        <w:t>Oklahoma,</w:t>
      </w:r>
      <w:r>
        <w:rPr>
          <w:spacing w:val="21"/>
        </w:rPr>
        <w:t xml:space="preserve"> </w:t>
      </w:r>
      <w:r>
        <w:rPr>
          <w:spacing w:val="-1"/>
        </w:rPr>
        <w:t>hereby</w:t>
      </w:r>
      <w:r>
        <w:rPr>
          <w:spacing w:val="16"/>
        </w:rPr>
        <w:t xml:space="preserve"> </w:t>
      </w:r>
      <w:r>
        <w:rPr>
          <w:spacing w:val="-1"/>
        </w:rPr>
        <w:t>certify</w:t>
      </w:r>
      <w:r>
        <w:rPr>
          <w:spacing w:val="16"/>
        </w:rPr>
        <w:t xml:space="preserve"> </w:t>
      </w:r>
      <w:r>
        <w:t>that</w:t>
      </w:r>
      <w:r>
        <w:rPr>
          <w:spacing w:val="22"/>
        </w:rPr>
        <w:t xml:space="preserve"> </w:t>
      </w:r>
      <w:r>
        <w:t>the</w:t>
      </w:r>
      <w:r>
        <w:rPr>
          <w:spacing w:val="20"/>
        </w:rPr>
        <w:t xml:space="preserve"> </w:t>
      </w:r>
      <w:r>
        <w:t>foregoing</w:t>
      </w:r>
      <w:r>
        <w:rPr>
          <w:spacing w:val="19"/>
        </w:rPr>
        <w:t xml:space="preserve"> </w:t>
      </w:r>
      <w:r>
        <w:t>is</w:t>
      </w:r>
      <w:r>
        <w:rPr>
          <w:spacing w:val="21"/>
        </w:rPr>
        <w:t xml:space="preserve"> </w:t>
      </w:r>
      <w:r>
        <w:t>a</w:t>
      </w:r>
      <w:r>
        <w:rPr>
          <w:spacing w:val="23"/>
        </w:rPr>
        <w:t xml:space="preserve"> </w:t>
      </w:r>
      <w:r>
        <w:rPr>
          <w:spacing w:val="-1"/>
        </w:rPr>
        <w:t>true</w:t>
      </w:r>
      <w:r>
        <w:rPr>
          <w:spacing w:val="20"/>
        </w:rPr>
        <w:t xml:space="preserve"> </w:t>
      </w:r>
      <w:r>
        <w:rPr>
          <w:spacing w:val="-1"/>
        </w:rPr>
        <w:t>and</w:t>
      </w:r>
      <w:r>
        <w:rPr>
          <w:spacing w:val="24"/>
        </w:rPr>
        <w:t xml:space="preserve"> </w:t>
      </w:r>
      <w:r>
        <w:rPr>
          <w:spacing w:val="-1"/>
        </w:rPr>
        <w:t>complete</w:t>
      </w:r>
      <w:r>
        <w:rPr>
          <w:spacing w:val="23"/>
        </w:rPr>
        <w:t xml:space="preserve"> </w:t>
      </w:r>
      <w:r>
        <w:t>copy</w:t>
      </w:r>
      <w:r>
        <w:rPr>
          <w:spacing w:val="16"/>
        </w:rPr>
        <w:t xml:space="preserve"> </w:t>
      </w:r>
      <w:r>
        <w:t>of</w:t>
      </w:r>
      <w:r>
        <w:rPr>
          <w:spacing w:val="20"/>
        </w:rPr>
        <w:t xml:space="preserve"> </w:t>
      </w:r>
      <w:r>
        <w:rPr>
          <w:spacing w:val="1"/>
        </w:rPr>
        <w:t>the</w:t>
      </w:r>
      <w:r>
        <w:rPr>
          <w:spacing w:val="23"/>
        </w:rPr>
        <w:t xml:space="preserve"> </w:t>
      </w:r>
      <w:r>
        <w:rPr>
          <w:spacing w:val="-2"/>
        </w:rPr>
        <w:t>Resolution</w:t>
      </w:r>
      <w:r>
        <w:rPr>
          <w:spacing w:val="21"/>
        </w:rPr>
        <w:t xml:space="preserve"> </w:t>
      </w:r>
      <w:r>
        <w:rPr>
          <w:spacing w:val="-1"/>
        </w:rPr>
        <w:t>authorizing</w:t>
      </w:r>
      <w:r>
        <w:rPr>
          <w:spacing w:val="65"/>
        </w:rPr>
        <w:t xml:space="preserve"> </w:t>
      </w:r>
      <w:r>
        <w:rPr>
          <w:spacing w:val="-1"/>
        </w:rPr>
        <w:t>and</w:t>
      </w:r>
      <w:r>
        <w:rPr>
          <w:spacing w:val="38"/>
        </w:rPr>
        <w:t xml:space="preserve"> </w:t>
      </w:r>
      <w:r>
        <w:rPr>
          <w:spacing w:val="-2"/>
        </w:rPr>
        <w:t>directing</w:t>
      </w:r>
      <w:r>
        <w:rPr>
          <w:spacing w:val="36"/>
        </w:rPr>
        <w:t xml:space="preserve"> </w:t>
      </w:r>
      <w:r>
        <w:t>the</w:t>
      </w:r>
      <w:r>
        <w:rPr>
          <w:spacing w:val="37"/>
        </w:rPr>
        <w:t xml:space="preserve"> </w:t>
      </w:r>
      <w:r>
        <w:rPr>
          <w:spacing w:val="-2"/>
        </w:rPr>
        <w:t>submission</w:t>
      </w:r>
      <w:r>
        <w:rPr>
          <w:spacing w:val="40"/>
        </w:rPr>
        <w:t xml:space="preserve"> </w:t>
      </w:r>
      <w:r>
        <w:t>of</w:t>
      </w:r>
      <w:r>
        <w:rPr>
          <w:spacing w:val="37"/>
        </w:rPr>
        <w:t xml:space="preserve"> </w:t>
      </w:r>
      <w:r>
        <w:t>a</w:t>
      </w:r>
      <w:r>
        <w:rPr>
          <w:spacing w:val="37"/>
        </w:rPr>
        <w:t xml:space="preserve"> </w:t>
      </w:r>
      <w:r>
        <w:rPr>
          <w:spacing w:val="-2"/>
        </w:rPr>
        <w:t>request</w:t>
      </w:r>
      <w:r>
        <w:rPr>
          <w:spacing w:val="38"/>
        </w:rPr>
        <w:t xml:space="preserve"> </w:t>
      </w:r>
      <w:r>
        <w:rPr>
          <w:spacing w:val="-1"/>
        </w:rPr>
        <w:t>to</w:t>
      </w:r>
      <w:r>
        <w:rPr>
          <w:spacing w:val="38"/>
        </w:rPr>
        <w:t xml:space="preserve"> </w:t>
      </w:r>
      <w:r>
        <w:rPr>
          <w:spacing w:val="-1"/>
        </w:rPr>
        <w:t>participate</w:t>
      </w:r>
      <w:r>
        <w:rPr>
          <w:spacing w:val="37"/>
        </w:rPr>
        <w:t xml:space="preserve"> </w:t>
      </w:r>
      <w:r>
        <w:rPr>
          <w:spacing w:val="-2"/>
        </w:rPr>
        <w:t>as</w:t>
      </w:r>
      <w:r>
        <w:rPr>
          <w:spacing w:val="38"/>
        </w:rPr>
        <w:t xml:space="preserve"> </w:t>
      </w:r>
      <w:r>
        <w:rPr>
          <w:spacing w:val="-2"/>
        </w:rPr>
        <w:t>adopted</w:t>
      </w:r>
      <w:r>
        <w:rPr>
          <w:spacing w:val="38"/>
        </w:rPr>
        <w:t xml:space="preserve"> </w:t>
      </w:r>
      <w:r>
        <w:rPr>
          <w:spacing w:val="2"/>
        </w:rPr>
        <w:t>by</w:t>
      </w:r>
      <w:r>
        <w:rPr>
          <w:spacing w:val="28"/>
        </w:rPr>
        <w:t xml:space="preserve"> </w:t>
      </w:r>
      <w:r>
        <w:t>the</w:t>
      </w:r>
      <w:r>
        <w:rPr>
          <w:spacing w:val="37"/>
        </w:rPr>
        <w:t xml:space="preserve"> </w:t>
      </w:r>
      <w:r>
        <w:rPr>
          <w:spacing w:val="-1"/>
        </w:rPr>
        <w:t>Board</w:t>
      </w:r>
      <w:r>
        <w:rPr>
          <w:spacing w:val="38"/>
        </w:rPr>
        <w:t xml:space="preserve"> </w:t>
      </w:r>
      <w:r>
        <w:t>of</w:t>
      </w:r>
      <w:r>
        <w:rPr>
          <w:spacing w:val="37"/>
        </w:rPr>
        <w:t xml:space="preserve"> </w:t>
      </w:r>
      <w:r>
        <w:t>County</w:t>
      </w:r>
      <w:r>
        <w:rPr>
          <w:spacing w:val="73"/>
        </w:rPr>
        <w:t xml:space="preserve"> </w:t>
      </w:r>
      <w:r>
        <w:rPr>
          <w:spacing w:val="-2"/>
        </w:rPr>
        <w:t>Commissioners</w:t>
      </w:r>
      <w:r>
        <w:rPr>
          <w:spacing w:val="7"/>
        </w:rPr>
        <w:t xml:space="preserve"> </w:t>
      </w:r>
      <w:r>
        <w:rPr>
          <w:spacing w:val="-2"/>
        </w:rPr>
        <w:t>and</w:t>
      </w:r>
      <w:r>
        <w:rPr>
          <w:spacing w:val="4"/>
        </w:rPr>
        <w:t xml:space="preserve"> </w:t>
      </w:r>
      <w:r>
        <w:t>the</w:t>
      </w:r>
      <w:r>
        <w:rPr>
          <w:spacing w:val="6"/>
        </w:rPr>
        <w:t xml:space="preserve"> </w:t>
      </w:r>
      <w:r>
        <w:rPr>
          <w:spacing w:val="-2"/>
        </w:rPr>
        <w:t>transcript</w:t>
      </w:r>
      <w:r>
        <w:rPr>
          <w:spacing w:val="7"/>
        </w:rPr>
        <w:t xml:space="preserve"> </w:t>
      </w:r>
      <w:r>
        <w:t>of</w:t>
      </w:r>
      <w:r>
        <w:rPr>
          <w:spacing w:val="4"/>
        </w:rPr>
        <w:t xml:space="preserve"> </w:t>
      </w:r>
      <w:r>
        <w:rPr>
          <w:spacing w:val="-2"/>
        </w:rPr>
        <w:t>proceedings</w:t>
      </w:r>
      <w:r>
        <w:rPr>
          <w:spacing w:val="7"/>
        </w:rPr>
        <w:t xml:space="preserve"> </w:t>
      </w:r>
      <w:r>
        <w:t>of</w:t>
      </w:r>
      <w:r>
        <w:rPr>
          <w:spacing w:val="6"/>
        </w:rPr>
        <w:t xml:space="preserve"> </w:t>
      </w:r>
      <w:r>
        <w:t>the</w:t>
      </w:r>
      <w:r>
        <w:rPr>
          <w:spacing w:val="6"/>
        </w:rPr>
        <w:t xml:space="preserve"> </w:t>
      </w:r>
      <w:r>
        <w:rPr>
          <w:spacing w:val="-1"/>
        </w:rPr>
        <w:t>Board,</w:t>
      </w:r>
      <w:r>
        <w:rPr>
          <w:spacing w:val="7"/>
        </w:rPr>
        <w:t xml:space="preserve"> </w:t>
      </w:r>
      <w:r>
        <w:rPr>
          <w:spacing w:val="-2"/>
        </w:rPr>
        <w:t>at</w:t>
      </w:r>
      <w:r>
        <w:rPr>
          <w:spacing w:val="7"/>
        </w:rPr>
        <w:t xml:space="preserve"> </w:t>
      </w:r>
      <w:r>
        <w:t>a</w:t>
      </w:r>
      <w:r>
        <w:rPr>
          <w:spacing w:val="6"/>
        </w:rPr>
        <w:t xml:space="preserve"> </w:t>
      </w:r>
      <w:r>
        <w:rPr>
          <w:spacing w:val="-2"/>
        </w:rPr>
        <w:t>special</w:t>
      </w:r>
      <w:r>
        <w:rPr>
          <w:spacing w:val="5"/>
        </w:rPr>
        <w:t xml:space="preserve"> </w:t>
      </w:r>
      <w:r>
        <w:rPr>
          <w:spacing w:val="-1"/>
        </w:rPr>
        <w:t>meeting</w:t>
      </w:r>
      <w:r>
        <w:rPr>
          <w:spacing w:val="2"/>
        </w:rPr>
        <w:t xml:space="preserve"> </w:t>
      </w:r>
      <w:r>
        <w:rPr>
          <w:spacing w:val="-1"/>
        </w:rPr>
        <w:t>thereof,</w:t>
      </w:r>
      <w:r>
        <w:rPr>
          <w:spacing w:val="7"/>
        </w:rPr>
        <w:t xml:space="preserve"> </w:t>
      </w:r>
      <w:r>
        <w:t>duly</w:t>
      </w:r>
      <w:r>
        <w:rPr>
          <w:spacing w:val="2"/>
        </w:rPr>
        <w:t xml:space="preserve"> </w:t>
      </w:r>
      <w:r>
        <w:t>held</w:t>
      </w:r>
      <w:r>
        <w:rPr>
          <w:spacing w:val="7"/>
        </w:rPr>
        <w:t xml:space="preserve"> </w:t>
      </w:r>
      <w:r>
        <w:rPr>
          <w:spacing w:val="-3"/>
        </w:rPr>
        <w:t>on</w:t>
      </w:r>
      <w:r>
        <w:rPr>
          <w:spacing w:val="94"/>
        </w:rPr>
        <w:t xml:space="preserve"> </w:t>
      </w:r>
      <w:r>
        <w:t>the</w:t>
      </w:r>
      <w:r>
        <w:rPr>
          <w:spacing w:val="37"/>
        </w:rPr>
        <w:t xml:space="preserve"> </w:t>
      </w:r>
      <w:r>
        <w:rPr>
          <w:spacing w:val="-1"/>
        </w:rPr>
        <w:t>date</w:t>
      </w:r>
      <w:r>
        <w:rPr>
          <w:spacing w:val="37"/>
        </w:rPr>
        <w:t xml:space="preserve"> </w:t>
      </w:r>
      <w:r>
        <w:rPr>
          <w:spacing w:val="-1"/>
        </w:rPr>
        <w:t>therein</w:t>
      </w:r>
      <w:r>
        <w:rPr>
          <w:spacing w:val="38"/>
        </w:rPr>
        <w:t xml:space="preserve"> </w:t>
      </w:r>
      <w:r>
        <w:rPr>
          <w:spacing w:val="-2"/>
        </w:rPr>
        <w:t>set</w:t>
      </w:r>
      <w:r>
        <w:rPr>
          <w:spacing w:val="38"/>
        </w:rPr>
        <w:t xml:space="preserve"> </w:t>
      </w:r>
      <w:r>
        <w:t>out,</w:t>
      </w:r>
      <w:r>
        <w:rPr>
          <w:spacing w:val="40"/>
        </w:rPr>
        <w:t xml:space="preserve"> </w:t>
      </w:r>
      <w:r>
        <w:rPr>
          <w:spacing w:val="-1"/>
        </w:rPr>
        <w:t>insofar</w:t>
      </w:r>
      <w:r>
        <w:rPr>
          <w:spacing w:val="40"/>
        </w:rPr>
        <w:t xml:space="preserve"> </w:t>
      </w:r>
      <w:r>
        <w:rPr>
          <w:spacing w:val="-2"/>
        </w:rPr>
        <w:t>as</w:t>
      </w:r>
      <w:r>
        <w:rPr>
          <w:spacing w:val="38"/>
        </w:rPr>
        <w:t xml:space="preserve"> </w:t>
      </w:r>
      <w:r>
        <w:t>the</w:t>
      </w:r>
      <w:r>
        <w:rPr>
          <w:spacing w:val="37"/>
        </w:rPr>
        <w:t xml:space="preserve"> </w:t>
      </w:r>
      <w:r>
        <w:rPr>
          <w:spacing w:val="-1"/>
        </w:rPr>
        <w:t>same</w:t>
      </w:r>
      <w:r>
        <w:rPr>
          <w:spacing w:val="39"/>
        </w:rPr>
        <w:t xml:space="preserve"> </w:t>
      </w:r>
      <w:r>
        <w:rPr>
          <w:spacing w:val="-2"/>
        </w:rPr>
        <w:t>relates</w:t>
      </w:r>
      <w:r>
        <w:rPr>
          <w:spacing w:val="38"/>
        </w:rPr>
        <w:t xml:space="preserve"> </w:t>
      </w:r>
      <w:r>
        <w:t>to</w:t>
      </w:r>
      <w:r>
        <w:rPr>
          <w:spacing w:val="38"/>
        </w:rPr>
        <w:t xml:space="preserve"> </w:t>
      </w:r>
      <w:r>
        <w:t>the</w:t>
      </w:r>
      <w:r>
        <w:rPr>
          <w:spacing w:val="37"/>
        </w:rPr>
        <w:t xml:space="preserve"> </w:t>
      </w:r>
      <w:r>
        <w:rPr>
          <w:spacing w:val="-1"/>
        </w:rPr>
        <w:t>introduction,</w:t>
      </w:r>
      <w:r>
        <w:rPr>
          <w:spacing w:val="38"/>
        </w:rPr>
        <w:t xml:space="preserve"> </w:t>
      </w:r>
      <w:r>
        <w:rPr>
          <w:spacing w:val="-1"/>
        </w:rPr>
        <w:t>reading,</w:t>
      </w:r>
      <w:r>
        <w:rPr>
          <w:spacing w:val="38"/>
        </w:rPr>
        <w:t xml:space="preserve"> </w:t>
      </w:r>
      <w:r>
        <w:rPr>
          <w:spacing w:val="-1"/>
        </w:rPr>
        <w:t>and</w:t>
      </w:r>
      <w:r>
        <w:rPr>
          <w:spacing w:val="40"/>
        </w:rPr>
        <w:t xml:space="preserve"> </w:t>
      </w:r>
      <w:r>
        <w:rPr>
          <w:spacing w:val="-1"/>
        </w:rPr>
        <w:t>adoption</w:t>
      </w:r>
      <w:r>
        <w:rPr>
          <w:spacing w:val="38"/>
        </w:rPr>
        <w:t xml:space="preserve"> </w:t>
      </w:r>
      <w:r>
        <w:t>of</w:t>
      </w:r>
      <w:r>
        <w:rPr>
          <w:spacing w:val="37"/>
        </w:rPr>
        <w:t xml:space="preserve"> </w:t>
      </w:r>
      <w:r>
        <w:t>the</w:t>
      </w:r>
      <w:r>
        <w:rPr>
          <w:spacing w:val="51"/>
        </w:rPr>
        <w:t xml:space="preserve"> </w:t>
      </w:r>
      <w:r>
        <w:rPr>
          <w:spacing w:val="-2"/>
        </w:rPr>
        <w:t>Resolution</w:t>
      </w:r>
      <w:r>
        <w:rPr>
          <w:spacing w:val="-5"/>
        </w:rPr>
        <w:t xml:space="preserve"> </w:t>
      </w:r>
      <w:r>
        <w:rPr>
          <w:spacing w:val="-1"/>
        </w:rPr>
        <w:t>as</w:t>
      </w:r>
      <w:r>
        <w:rPr>
          <w:spacing w:val="-5"/>
        </w:rPr>
        <w:t xml:space="preserve"> </w:t>
      </w:r>
      <w:r>
        <w:t>the</w:t>
      </w:r>
      <w:r>
        <w:rPr>
          <w:spacing w:val="-6"/>
        </w:rPr>
        <w:t xml:space="preserve"> </w:t>
      </w:r>
      <w:r>
        <w:rPr>
          <w:spacing w:val="-1"/>
        </w:rPr>
        <w:t>same</w:t>
      </w:r>
      <w:r>
        <w:rPr>
          <w:spacing w:val="-6"/>
        </w:rPr>
        <w:t xml:space="preserve"> </w:t>
      </w:r>
      <w:r>
        <w:rPr>
          <w:spacing w:val="-1"/>
        </w:rPr>
        <w:t>appears</w:t>
      </w:r>
      <w:r>
        <w:rPr>
          <w:spacing w:val="-5"/>
        </w:rPr>
        <w:t xml:space="preserve"> </w:t>
      </w:r>
      <w:r>
        <w:t>of</w:t>
      </w:r>
      <w:r>
        <w:rPr>
          <w:spacing w:val="-6"/>
        </w:rPr>
        <w:t xml:space="preserve"> </w:t>
      </w:r>
      <w:r>
        <w:rPr>
          <w:spacing w:val="-2"/>
        </w:rPr>
        <w:t>record</w:t>
      </w:r>
      <w:r>
        <w:rPr>
          <w:spacing w:val="-5"/>
        </w:rPr>
        <w:t xml:space="preserve"> </w:t>
      </w:r>
      <w:r>
        <w:t>in</w:t>
      </w:r>
      <w:r>
        <w:rPr>
          <w:spacing w:val="-5"/>
        </w:rPr>
        <w:t xml:space="preserve"> </w:t>
      </w:r>
      <w:r>
        <w:rPr>
          <w:spacing w:val="1"/>
        </w:rPr>
        <w:t>my</w:t>
      </w:r>
      <w:r>
        <w:rPr>
          <w:spacing w:val="-12"/>
        </w:rPr>
        <w:t xml:space="preserve"> </w:t>
      </w:r>
      <w:r>
        <w:rPr>
          <w:spacing w:val="-1"/>
        </w:rPr>
        <w:t>office.</w:t>
      </w:r>
    </w:p>
    <w:p w:rsidR="00052F51" w:rsidRDefault="00052F51">
      <w:pPr>
        <w:pStyle w:val="BodyText"/>
        <w:kinsoku w:val="0"/>
        <w:overflowPunct w:val="0"/>
        <w:spacing w:before="10"/>
        <w:ind w:left="0"/>
        <w:rPr>
          <w:sz w:val="20"/>
          <w:szCs w:val="20"/>
        </w:rPr>
      </w:pPr>
    </w:p>
    <w:p w:rsidR="00052F51" w:rsidRPr="00E0425A" w:rsidRDefault="00052F51">
      <w:pPr>
        <w:pStyle w:val="BodyText"/>
        <w:tabs>
          <w:tab w:val="left" w:pos="4144"/>
          <w:tab w:val="left" w:pos="10233"/>
        </w:tabs>
        <w:kinsoku w:val="0"/>
        <w:overflowPunct w:val="0"/>
        <w:spacing w:line="240" w:lineRule="exact"/>
        <w:ind w:right="118" w:firstLine="540"/>
        <w:jc w:val="both"/>
        <w:rPr>
          <w:u w:val="single"/>
        </w:rPr>
      </w:pPr>
      <w:r>
        <w:t>I</w:t>
      </w:r>
      <w:r>
        <w:rPr>
          <w:spacing w:val="1"/>
        </w:rPr>
        <w:t xml:space="preserve"> </w:t>
      </w:r>
      <w:r>
        <w:rPr>
          <w:spacing w:val="-1"/>
        </w:rPr>
        <w:t>further</w:t>
      </w:r>
      <w:r>
        <w:rPr>
          <w:spacing w:val="4"/>
        </w:rPr>
        <w:t xml:space="preserve"> </w:t>
      </w:r>
      <w:r>
        <w:t>certify</w:t>
      </w:r>
      <w:r>
        <w:rPr>
          <w:spacing w:val="-3"/>
        </w:rPr>
        <w:t xml:space="preserve"> </w:t>
      </w:r>
      <w:r>
        <w:rPr>
          <w:spacing w:val="-1"/>
        </w:rPr>
        <w:t>that</w:t>
      </w:r>
      <w:r>
        <w:rPr>
          <w:spacing w:val="5"/>
        </w:rPr>
        <w:t xml:space="preserve"> </w:t>
      </w:r>
      <w:r>
        <w:rPr>
          <w:spacing w:val="-1"/>
        </w:rPr>
        <w:t>attached</w:t>
      </w:r>
      <w:r>
        <w:rPr>
          <w:spacing w:val="4"/>
        </w:rPr>
        <w:t xml:space="preserve"> </w:t>
      </w:r>
      <w:r>
        <w:rPr>
          <w:spacing w:val="-1"/>
        </w:rPr>
        <w:t>hereto</w:t>
      </w:r>
      <w:r>
        <w:rPr>
          <w:spacing w:val="4"/>
        </w:rPr>
        <w:t xml:space="preserve"> </w:t>
      </w:r>
      <w:r>
        <w:rPr>
          <w:spacing w:val="-1"/>
        </w:rPr>
        <w:t>are</w:t>
      </w:r>
      <w:r>
        <w:rPr>
          <w:spacing w:val="3"/>
        </w:rPr>
        <w:t xml:space="preserve"> </w:t>
      </w:r>
      <w:r>
        <w:rPr>
          <w:spacing w:val="-1"/>
        </w:rPr>
        <w:t>true</w:t>
      </w:r>
      <w:r>
        <w:rPr>
          <w:spacing w:val="3"/>
        </w:rPr>
        <w:t xml:space="preserve"> </w:t>
      </w:r>
      <w:r>
        <w:rPr>
          <w:spacing w:val="-1"/>
        </w:rPr>
        <w:t>and</w:t>
      </w:r>
      <w:r>
        <w:rPr>
          <w:spacing w:val="7"/>
        </w:rPr>
        <w:t xml:space="preserve"> </w:t>
      </w:r>
      <w:r>
        <w:rPr>
          <w:spacing w:val="-1"/>
        </w:rPr>
        <w:t>complete</w:t>
      </w:r>
      <w:r>
        <w:rPr>
          <w:spacing w:val="3"/>
        </w:rPr>
        <w:t xml:space="preserve"> </w:t>
      </w:r>
      <w:r>
        <w:rPr>
          <w:spacing w:val="-1"/>
        </w:rPr>
        <w:t>certified</w:t>
      </w:r>
      <w:r>
        <w:rPr>
          <w:spacing w:val="4"/>
        </w:rPr>
        <w:t xml:space="preserve"> </w:t>
      </w:r>
      <w:r>
        <w:rPr>
          <w:spacing w:val="-2"/>
        </w:rPr>
        <w:t>copies</w:t>
      </w:r>
      <w:r>
        <w:rPr>
          <w:spacing w:val="5"/>
        </w:rPr>
        <w:t xml:space="preserve"> </w:t>
      </w:r>
      <w:r>
        <w:t>of</w:t>
      </w:r>
      <w:r>
        <w:rPr>
          <w:spacing w:val="4"/>
        </w:rPr>
        <w:t xml:space="preserve"> </w:t>
      </w:r>
      <w:r>
        <w:t>the</w:t>
      </w:r>
      <w:r>
        <w:rPr>
          <w:spacing w:val="3"/>
        </w:rPr>
        <w:t xml:space="preserve"> </w:t>
      </w:r>
      <w:r>
        <w:rPr>
          <w:spacing w:val="-1"/>
        </w:rPr>
        <w:t>notice</w:t>
      </w:r>
      <w:r>
        <w:rPr>
          <w:spacing w:val="3"/>
        </w:rPr>
        <w:t xml:space="preserve"> </w:t>
      </w:r>
      <w:r>
        <w:rPr>
          <w:spacing w:val="-2"/>
        </w:rPr>
        <w:t>given</w:t>
      </w:r>
      <w:r>
        <w:rPr>
          <w:spacing w:val="4"/>
        </w:rPr>
        <w:t xml:space="preserve"> </w:t>
      </w:r>
      <w:r>
        <w:t>to</w:t>
      </w:r>
      <w:r>
        <w:rPr>
          <w:spacing w:val="4"/>
        </w:rPr>
        <w:t xml:space="preserve"> </w:t>
      </w:r>
      <w:r>
        <w:t>the</w:t>
      </w:r>
      <w:r>
        <w:rPr>
          <w:spacing w:val="75"/>
        </w:rPr>
        <w:t xml:space="preserve"> </w:t>
      </w:r>
      <w:r>
        <w:t>County</w:t>
      </w:r>
      <w:r>
        <w:rPr>
          <w:spacing w:val="2"/>
        </w:rPr>
        <w:t xml:space="preserve"> </w:t>
      </w:r>
      <w:r>
        <w:rPr>
          <w:spacing w:val="-1"/>
        </w:rPr>
        <w:t>Clerk</w:t>
      </w:r>
      <w:r>
        <w:rPr>
          <w:spacing w:val="14"/>
        </w:rPr>
        <w:t xml:space="preserve"> </w:t>
      </w:r>
      <w:r>
        <w:rPr>
          <w:spacing w:val="1"/>
        </w:rPr>
        <w:t>of</w:t>
      </w:r>
      <w:r>
        <w:rPr>
          <w:spacing w:val="1"/>
          <w:u w:val="single"/>
        </w:rPr>
        <w:tab/>
      </w:r>
      <w:r>
        <w:rPr>
          <w:spacing w:val="-2"/>
        </w:rPr>
        <w:t>County,</w:t>
      </w:r>
      <w:r>
        <w:rPr>
          <w:spacing w:val="26"/>
        </w:rPr>
        <w:t xml:space="preserve"> </w:t>
      </w:r>
      <w:r>
        <w:rPr>
          <w:spacing w:val="-1"/>
        </w:rPr>
        <w:t>Oklahoma,</w:t>
      </w:r>
      <w:r>
        <w:rPr>
          <w:spacing w:val="24"/>
        </w:rPr>
        <w:t xml:space="preserve"> </w:t>
      </w:r>
      <w:r>
        <w:rPr>
          <w:spacing w:val="-1"/>
        </w:rPr>
        <w:t>at</w:t>
      </w:r>
      <w:r>
        <w:rPr>
          <w:spacing w:val="24"/>
        </w:rPr>
        <w:t xml:space="preserve"> </w:t>
      </w:r>
      <w:r>
        <w:rPr>
          <w:spacing w:val="-1"/>
        </w:rPr>
        <w:t>least</w:t>
      </w:r>
      <w:r>
        <w:rPr>
          <w:spacing w:val="26"/>
        </w:rPr>
        <w:t xml:space="preserve"> </w:t>
      </w:r>
      <w:r>
        <w:rPr>
          <w:spacing w:val="-1"/>
        </w:rPr>
        <w:t>forty-eight</w:t>
      </w:r>
      <w:r>
        <w:rPr>
          <w:spacing w:val="26"/>
        </w:rPr>
        <w:t xml:space="preserve"> </w:t>
      </w:r>
      <w:r>
        <w:rPr>
          <w:spacing w:val="-1"/>
        </w:rPr>
        <w:t>(48)</w:t>
      </w:r>
      <w:r>
        <w:rPr>
          <w:spacing w:val="25"/>
        </w:rPr>
        <w:t xml:space="preserve"> </w:t>
      </w:r>
      <w:r>
        <w:t>hours</w:t>
      </w:r>
      <w:r>
        <w:rPr>
          <w:spacing w:val="24"/>
        </w:rPr>
        <w:t xml:space="preserve"> </w:t>
      </w:r>
      <w:r>
        <w:rPr>
          <w:spacing w:val="-1"/>
        </w:rPr>
        <w:t>prior</w:t>
      </w:r>
      <w:r>
        <w:rPr>
          <w:spacing w:val="23"/>
        </w:rPr>
        <w:t xml:space="preserve"> </w:t>
      </w:r>
      <w:r>
        <w:t>to</w:t>
      </w:r>
      <w:r>
        <w:rPr>
          <w:spacing w:val="26"/>
        </w:rPr>
        <w:t xml:space="preserve"> </w:t>
      </w:r>
      <w:r>
        <w:t>the</w:t>
      </w:r>
      <w:r>
        <w:rPr>
          <w:spacing w:val="35"/>
        </w:rPr>
        <w:t xml:space="preserve"> </w:t>
      </w:r>
      <w:r>
        <w:rPr>
          <w:spacing w:val="-1"/>
        </w:rPr>
        <w:t>meeting</w:t>
      </w:r>
      <w:r>
        <w:rPr>
          <w:spacing w:val="-10"/>
        </w:rPr>
        <w:t xml:space="preserve"> </w:t>
      </w:r>
      <w:r>
        <w:rPr>
          <w:spacing w:val="-1"/>
        </w:rPr>
        <w:t>at</w:t>
      </w:r>
      <w:r>
        <w:rPr>
          <w:spacing w:val="-5"/>
        </w:rPr>
        <w:t xml:space="preserve"> </w:t>
      </w:r>
      <w:r>
        <w:rPr>
          <w:spacing w:val="-1"/>
        </w:rPr>
        <w:t>which</w:t>
      </w:r>
      <w:r>
        <w:rPr>
          <w:spacing w:val="-5"/>
        </w:rPr>
        <w:t xml:space="preserve"> </w:t>
      </w:r>
      <w:r>
        <w:rPr>
          <w:spacing w:val="-2"/>
        </w:rPr>
        <w:t>said</w:t>
      </w:r>
      <w:r>
        <w:rPr>
          <w:spacing w:val="-5"/>
        </w:rPr>
        <w:t xml:space="preserve"> </w:t>
      </w:r>
      <w:r>
        <w:rPr>
          <w:spacing w:val="-2"/>
        </w:rPr>
        <w:t>Resolution</w:t>
      </w:r>
      <w:r>
        <w:rPr>
          <w:spacing w:val="-8"/>
        </w:rPr>
        <w:t xml:space="preserve"> </w:t>
      </w:r>
      <w:r>
        <w:rPr>
          <w:spacing w:val="-1"/>
        </w:rPr>
        <w:t>was</w:t>
      </w:r>
      <w:r>
        <w:rPr>
          <w:spacing w:val="-5"/>
        </w:rPr>
        <w:t xml:space="preserve"> </w:t>
      </w:r>
      <w:r>
        <w:rPr>
          <w:spacing w:val="-2"/>
        </w:rPr>
        <w:t>adopted;</w:t>
      </w:r>
      <w:r>
        <w:rPr>
          <w:spacing w:val="-5"/>
        </w:rPr>
        <w:t xml:space="preserve"> </w:t>
      </w:r>
      <w:r>
        <w:rPr>
          <w:spacing w:val="-2"/>
        </w:rPr>
        <w:t>and</w:t>
      </w:r>
      <w:r>
        <w:rPr>
          <w:spacing w:val="-5"/>
        </w:rPr>
        <w:t xml:space="preserve"> </w:t>
      </w:r>
      <w:r>
        <w:t>of</w:t>
      </w:r>
      <w:r>
        <w:rPr>
          <w:spacing w:val="-6"/>
        </w:rPr>
        <w:t xml:space="preserve"> </w:t>
      </w:r>
      <w:r>
        <w:t>the</w:t>
      </w:r>
      <w:r>
        <w:rPr>
          <w:spacing w:val="-9"/>
        </w:rPr>
        <w:t xml:space="preserve"> </w:t>
      </w:r>
      <w:r>
        <w:t>public</w:t>
      </w:r>
      <w:r>
        <w:rPr>
          <w:spacing w:val="-6"/>
        </w:rPr>
        <w:t xml:space="preserve"> </w:t>
      </w:r>
      <w:r>
        <w:rPr>
          <w:spacing w:val="-1"/>
        </w:rPr>
        <w:t>notice</w:t>
      </w:r>
      <w:r>
        <w:rPr>
          <w:spacing w:val="-6"/>
        </w:rPr>
        <w:t xml:space="preserve"> </w:t>
      </w:r>
      <w:r>
        <w:rPr>
          <w:spacing w:val="-2"/>
        </w:rPr>
        <w:t>and</w:t>
      </w:r>
      <w:r>
        <w:rPr>
          <w:spacing w:val="-5"/>
        </w:rPr>
        <w:t xml:space="preserve"> </w:t>
      </w:r>
      <w:r>
        <w:rPr>
          <w:spacing w:val="-1"/>
        </w:rPr>
        <w:t>agenda</w:t>
      </w:r>
      <w:r>
        <w:rPr>
          <w:spacing w:val="-6"/>
        </w:rPr>
        <w:t xml:space="preserve"> </w:t>
      </w:r>
      <w:r>
        <w:rPr>
          <w:spacing w:val="-2"/>
        </w:rPr>
        <w:t>posted</w:t>
      </w:r>
      <w:r>
        <w:rPr>
          <w:spacing w:val="-3"/>
        </w:rPr>
        <w:t xml:space="preserve"> </w:t>
      </w:r>
      <w:r>
        <w:rPr>
          <w:spacing w:val="-2"/>
        </w:rPr>
        <w:t>at</w:t>
      </w:r>
      <w:r w:rsidR="00E0425A">
        <w:rPr>
          <w:spacing w:val="-2"/>
        </w:rPr>
        <w:t xml:space="preserve"> </w:t>
      </w:r>
      <w:r w:rsidR="00E0425A">
        <w:rPr>
          <w:spacing w:val="-2"/>
          <w:u w:val="single"/>
        </w:rPr>
        <w:t xml:space="preserve">                       </w:t>
      </w:r>
    </w:p>
    <w:p w:rsidR="00052F51" w:rsidRDefault="00052F51">
      <w:pPr>
        <w:pStyle w:val="BodyText"/>
        <w:kinsoku w:val="0"/>
        <w:overflowPunct w:val="0"/>
        <w:rPr>
          <w:spacing w:val="-2"/>
        </w:rPr>
      </w:pPr>
      <w:r>
        <w:rPr>
          <w:spacing w:val="-2"/>
        </w:rPr>
        <w:t>twenty-four</w:t>
      </w:r>
      <w:r>
        <w:rPr>
          <w:spacing w:val="-8"/>
        </w:rPr>
        <w:t xml:space="preserve"> </w:t>
      </w:r>
      <w:r>
        <w:rPr>
          <w:spacing w:val="-1"/>
        </w:rPr>
        <w:t>(24)</w:t>
      </w:r>
      <w:r>
        <w:rPr>
          <w:spacing w:val="-6"/>
        </w:rPr>
        <w:t xml:space="preserve"> </w:t>
      </w:r>
      <w:r>
        <w:rPr>
          <w:spacing w:val="-1"/>
        </w:rPr>
        <w:t>hours</w:t>
      </w:r>
      <w:r>
        <w:rPr>
          <w:spacing w:val="-5"/>
        </w:rPr>
        <w:t xml:space="preserve"> </w:t>
      </w:r>
      <w:r>
        <w:rPr>
          <w:spacing w:val="-1"/>
        </w:rPr>
        <w:t>prior</w:t>
      </w:r>
      <w:r>
        <w:rPr>
          <w:spacing w:val="-6"/>
        </w:rPr>
        <w:t xml:space="preserve"> </w:t>
      </w:r>
      <w:r>
        <w:t>to</w:t>
      </w:r>
      <w:r>
        <w:rPr>
          <w:spacing w:val="-5"/>
        </w:rPr>
        <w:t xml:space="preserve"> </w:t>
      </w:r>
      <w:r>
        <w:rPr>
          <w:spacing w:val="-1"/>
        </w:rPr>
        <w:t>said</w:t>
      </w:r>
      <w:r>
        <w:rPr>
          <w:spacing w:val="-8"/>
        </w:rPr>
        <w:t xml:space="preserve"> </w:t>
      </w:r>
      <w:r>
        <w:rPr>
          <w:spacing w:val="-1"/>
        </w:rPr>
        <w:t>meeting,</w:t>
      </w:r>
      <w:r>
        <w:rPr>
          <w:spacing w:val="-3"/>
        </w:rPr>
        <w:t xml:space="preserve"> </w:t>
      </w:r>
      <w:r>
        <w:rPr>
          <w:spacing w:val="-1"/>
        </w:rPr>
        <w:t>excluding</w:t>
      </w:r>
      <w:r>
        <w:rPr>
          <w:spacing w:val="-10"/>
        </w:rPr>
        <w:t xml:space="preserve"> </w:t>
      </w:r>
      <w:r>
        <w:rPr>
          <w:spacing w:val="-2"/>
        </w:rPr>
        <w:t>Saturdays,</w:t>
      </w:r>
      <w:r>
        <w:rPr>
          <w:spacing w:val="-5"/>
        </w:rPr>
        <w:t xml:space="preserve"> </w:t>
      </w:r>
      <w:r>
        <w:rPr>
          <w:spacing w:val="-1"/>
        </w:rPr>
        <w:t>Sundays,</w:t>
      </w:r>
      <w:r>
        <w:t xml:space="preserve"> </w:t>
      </w:r>
      <w:r>
        <w:rPr>
          <w:spacing w:val="-1"/>
        </w:rPr>
        <w:t>and</w:t>
      </w:r>
      <w:r>
        <w:rPr>
          <w:spacing w:val="-5"/>
        </w:rPr>
        <w:t xml:space="preserve"> </w:t>
      </w:r>
      <w:r>
        <w:rPr>
          <w:spacing w:val="-1"/>
        </w:rPr>
        <w:t>legal</w:t>
      </w:r>
      <w:r>
        <w:rPr>
          <w:spacing w:val="-5"/>
        </w:rPr>
        <w:t xml:space="preserve"> </w:t>
      </w:r>
      <w:r>
        <w:rPr>
          <w:spacing w:val="-2"/>
        </w:rPr>
        <w:t>holidays.</w:t>
      </w:r>
    </w:p>
    <w:p w:rsidR="00052F51" w:rsidRDefault="00052F51">
      <w:pPr>
        <w:pStyle w:val="BodyText"/>
        <w:tabs>
          <w:tab w:val="left" w:pos="4735"/>
          <w:tab w:val="left" w:pos="7262"/>
          <w:tab w:val="left" w:pos="8167"/>
        </w:tabs>
        <w:kinsoku w:val="0"/>
        <w:overflowPunct w:val="0"/>
        <w:spacing w:before="204"/>
        <w:ind w:left="660"/>
      </w:pPr>
      <w:r>
        <w:rPr>
          <w:spacing w:val="-2"/>
        </w:rPr>
        <w:t>WITNESS</w:t>
      </w:r>
      <w:r>
        <w:t xml:space="preserve"> </w:t>
      </w:r>
      <w:r>
        <w:rPr>
          <w:spacing w:val="1"/>
        </w:rPr>
        <w:t>my</w:t>
      </w:r>
      <w:r>
        <w:rPr>
          <w:spacing w:val="-12"/>
        </w:rPr>
        <w:t xml:space="preserve"> </w:t>
      </w:r>
      <w:r>
        <w:t xml:space="preserve">hand </w:t>
      </w:r>
      <w:r>
        <w:rPr>
          <w:spacing w:val="-1"/>
        </w:rPr>
        <w:t>and</w:t>
      </w:r>
      <w:r>
        <w:t xml:space="preserve"> </w:t>
      </w:r>
      <w:r>
        <w:rPr>
          <w:spacing w:val="-1"/>
        </w:rPr>
        <w:t>seal</w:t>
      </w:r>
      <w:r>
        <w:rPr>
          <w:spacing w:val="-2"/>
        </w:rPr>
        <w:t xml:space="preserve"> </w:t>
      </w:r>
      <w:r>
        <w:rPr>
          <w:spacing w:val="-1"/>
        </w:rPr>
        <w:t>this</w:t>
      </w:r>
      <w:r>
        <w:rPr>
          <w:spacing w:val="-1"/>
          <w:u w:val="single"/>
        </w:rPr>
        <w:tab/>
      </w:r>
      <w:r>
        <w:t>day</w:t>
      </w:r>
      <w:r>
        <w:rPr>
          <w:spacing w:val="-8"/>
        </w:rPr>
        <w:t xml:space="preserve"> </w:t>
      </w:r>
      <w:r>
        <w:t>of</w:t>
      </w:r>
      <w:r>
        <w:rPr>
          <w:u w:val="single"/>
        </w:rPr>
        <w:tab/>
      </w:r>
      <w:r>
        <w:t>, 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tabs>
          <w:tab w:val="left" w:pos="4891"/>
          <w:tab w:val="left" w:pos="10255"/>
        </w:tabs>
        <w:kinsoku w:val="0"/>
        <w:overflowPunct w:val="0"/>
        <w:spacing w:before="180" w:line="451" w:lineRule="exact"/>
        <w:rPr>
          <w:sz w:val="40"/>
          <w:szCs w:val="40"/>
        </w:rPr>
      </w:pPr>
      <w:r>
        <w:rPr>
          <w:b/>
          <w:bCs/>
          <w:spacing w:val="-2"/>
          <w:sz w:val="40"/>
          <w:szCs w:val="40"/>
        </w:rPr>
        <w:t>√</w:t>
      </w:r>
      <w:r>
        <w:rPr>
          <w:b/>
          <w:bCs/>
          <w:spacing w:val="-2"/>
        </w:rPr>
        <w:t>(SEAL)</w:t>
      </w:r>
      <w:r>
        <w:rPr>
          <w:b/>
          <w:bCs/>
          <w:spacing w:val="-2"/>
        </w:rPr>
        <w:tab/>
      </w:r>
      <w:r>
        <w:rPr>
          <w:b/>
          <w:bCs/>
          <w:spacing w:val="7"/>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7" w:lineRule="exact"/>
        <w:ind w:left="5160"/>
        <w:rPr>
          <w:spacing w:val="-2"/>
        </w:rPr>
      </w:pPr>
      <w:r>
        <w:rPr>
          <w:spacing w:val="-1"/>
        </w:rPr>
        <w:t>COUNTY</w:t>
      </w:r>
      <w:r>
        <w:rPr>
          <w:spacing w:val="49"/>
        </w:rPr>
        <w:t xml:space="preserve"> </w:t>
      </w:r>
      <w:r>
        <w:rPr>
          <w:spacing w:val="-2"/>
        </w:rPr>
        <w:t>CLERK</w:t>
      </w:r>
      <w:r>
        <w:rPr>
          <w:spacing w:val="52"/>
        </w:rPr>
        <w:t xml:space="preserve"> </w:t>
      </w:r>
      <w:r>
        <w:rPr>
          <w:spacing w:val="-2"/>
        </w:rPr>
        <w:t>(Signature)</w:t>
      </w:r>
    </w:p>
    <w:p w:rsidR="00052F51" w:rsidRDefault="00052F51">
      <w:pPr>
        <w:pStyle w:val="BodyText"/>
        <w:kinsoku w:val="0"/>
        <w:overflowPunct w:val="0"/>
        <w:spacing w:line="267" w:lineRule="exact"/>
        <w:ind w:left="5160"/>
        <w:rPr>
          <w:spacing w:val="-2"/>
        </w:rPr>
        <w:sectPr w:rsidR="00052F51">
          <w:pgSz w:w="12240" w:h="15840"/>
          <w:pgMar w:top="1360" w:right="920" w:bottom="280" w:left="960" w:header="720" w:footer="720" w:gutter="0"/>
          <w:cols w:space="720" w:equalWidth="0">
            <w:col w:w="10360"/>
          </w:cols>
          <w:noEndnote/>
        </w:sectPr>
      </w:pPr>
    </w:p>
    <w:p w:rsidR="00052F51" w:rsidRDefault="00B276BC">
      <w:pPr>
        <w:pStyle w:val="BodyText"/>
        <w:kinsoku w:val="0"/>
        <w:overflowPunct w:val="0"/>
        <w:spacing w:before="40"/>
        <w:ind w:left="100"/>
        <w:rPr>
          <w:spacing w:val="-1"/>
        </w:rPr>
      </w:pPr>
      <w:r>
        <w:rPr>
          <w:spacing w:val="-1"/>
        </w:rPr>
        <w:lastRenderedPageBreak/>
        <w:t>(Continued/Reconvened</w:t>
      </w:r>
      <w:r w:rsidR="00052F51">
        <w:rPr>
          <w:spacing w:val="-1"/>
        </w:rPr>
        <w:t>)</w:t>
      </w:r>
    </w:p>
    <w:p w:rsidR="00052F51" w:rsidRDefault="00052F51">
      <w:pPr>
        <w:pStyle w:val="BodyText"/>
        <w:kinsoku w:val="0"/>
        <w:overflowPunct w:val="0"/>
        <w:ind w:left="0"/>
      </w:pPr>
    </w:p>
    <w:p w:rsidR="00052F51" w:rsidRDefault="00052F51">
      <w:pPr>
        <w:pStyle w:val="BodyText"/>
        <w:tabs>
          <w:tab w:val="left" w:pos="9392"/>
        </w:tabs>
        <w:kinsoku w:val="0"/>
        <w:overflowPunct w:val="0"/>
        <w:spacing w:before="207" w:line="240" w:lineRule="exact"/>
        <w:ind w:left="100" w:right="153" w:firstLine="540"/>
        <w:jc w:val="both"/>
      </w:pPr>
      <w:r>
        <w:rPr>
          <w:spacing w:val="-3"/>
        </w:rPr>
        <w:t>I,</w:t>
      </w:r>
      <w:r>
        <w:rPr>
          <w:spacing w:val="14"/>
        </w:rPr>
        <w:t xml:space="preserve"> </w:t>
      </w:r>
      <w:r>
        <w:t>the</w:t>
      </w:r>
      <w:r>
        <w:rPr>
          <w:spacing w:val="11"/>
        </w:rPr>
        <w:t xml:space="preserve"> </w:t>
      </w:r>
      <w:r>
        <w:rPr>
          <w:spacing w:val="-1"/>
        </w:rPr>
        <w:t>undersigned,</w:t>
      </w:r>
      <w:r>
        <w:rPr>
          <w:spacing w:val="12"/>
        </w:rPr>
        <w:t xml:space="preserve"> </w:t>
      </w:r>
      <w:r>
        <w:t>the</w:t>
      </w:r>
      <w:r>
        <w:rPr>
          <w:spacing w:val="11"/>
        </w:rPr>
        <w:t xml:space="preserve"> </w:t>
      </w:r>
      <w:r>
        <w:rPr>
          <w:spacing w:val="1"/>
        </w:rPr>
        <w:t>duly</w:t>
      </w:r>
      <w:r>
        <w:rPr>
          <w:spacing w:val="2"/>
        </w:rPr>
        <w:t xml:space="preserve"> </w:t>
      </w:r>
      <w:r>
        <w:rPr>
          <w:spacing w:val="-1"/>
        </w:rPr>
        <w:t>qualified</w:t>
      </w:r>
      <w:r>
        <w:rPr>
          <w:spacing w:val="12"/>
        </w:rPr>
        <w:t xml:space="preserve"> </w:t>
      </w:r>
      <w:r>
        <w:rPr>
          <w:spacing w:val="-1"/>
        </w:rPr>
        <w:t>and</w:t>
      </w:r>
      <w:r>
        <w:rPr>
          <w:spacing w:val="14"/>
        </w:rPr>
        <w:t xml:space="preserve"> </w:t>
      </w:r>
      <w:r>
        <w:rPr>
          <w:spacing w:val="-1"/>
        </w:rPr>
        <w:t>acting</w:t>
      </w:r>
      <w:r>
        <w:rPr>
          <w:spacing w:val="12"/>
        </w:rPr>
        <w:t xml:space="preserve"> </w:t>
      </w:r>
      <w:r>
        <w:t>County</w:t>
      </w:r>
      <w:r>
        <w:rPr>
          <w:spacing w:val="2"/>
        </w:rPr>
        <w:t xml:space="preserve"> </w:t>
      </w:r>
      <w:r>
        <w:rPr>
          <w:spacing w:val="-1"/>
        </w:rPr>
        <w:t>Clerk</w:t>
      </w:r>
      <w:r>
        <w:rPr>
          <w:spacing w:val="14"/>
        </w:rPr>
        <w:t xml:space="preserve"> </w:t>
      </w:r>
      <w:r>
        <w:rPr>
          <w:spacing w:val="-1"/>
        </w:rPr>
        <w:t>of</w:t>
      </w:r>
      <w:r>
        <w:rPr>
          <w:spacing w:val="-1"/>
          <w:u w:val="single"/>
        </w:rPr>
        <w:tab/>
      </w:r>
      <w:r>
        <w:rPr>
          <w:spacing w:val="-2"/>
        </w:rPr>
        <w:t>County,</w:t>
      </w:r>
      <w:r>
        <w:rPr>
          <w:spacing w:val="45"/>
        </w:rPr>
        <w:t xml:space="preserve"> </w:t>
      </w:r>
      <w:r>
        <w:rPr>
          <w:spacing w:val="-1"/>
        </w:rPr>
        <w:t>Oklahoma,</w:t>
      </w:r>
      <w:r>
        <w:rPr>
          <w:spacing w:val="21"/>
        </w:rPr>
        <w:t xml:space="preserve"> </w:t>
      </w:r>
      <w:r>
        <w:rPr>
          <w:spacing w:val="-1"/>
        </w:rPr>
        <w:t>hereby</w:t>
      </w:r>
      <w:r>
        <w:rPr>
          <w:spacing w:val="16"/>
        </w:rPr>
        <w:t xml:space="preserve"> </w:t>
      </w:r>
      <w:r>
        <w:t>certify</w:t>
      </w:r>
      <w:r>
        <w:rPr>
          <w:spacing w:val="19"/>
        </w:rPr>
        <w:t xml:space="preserve"> </w:t>
      </w:r>
      <w:r>
        <w:rPr>
          <w:spacing w:val="-1"/>
        </w:rPr>
        <w:t>that</w:t>
      </w:r>
      <w:r>
        <w:rPr>
          <w:spacing w:val="22"/>
        </w:rPr>
        <w:t xml:space="preserve"> </w:t>
      </w:r>
      <w:r>
        <w:t>the</w:t>
      </w:r>
      <w:r>
        <w:rPr>
          <w:spacing w:val="20"/>
        </w:rPr>
        <w:t xml:space="preserve"> </w:t>
      </w:r>
      <w:r>
        <w:t>foregoing</w:t>
      </w:r>
      <w:r>
        <w:rPr>
          <w:spacing w:val="19"/>
        </w:rPr>
        <w:t xml:space="preserve"> </w:t>
      </w:r>
      <w:r>
        <w:t>is</w:t>
      </w:r>
      <w:r>
        <w:rPr>
          <w:spacing w:val="21"/>
        </w:rPr>
        <w:t xml:space="preserve"> </w:t>
      </w:r>
      <w:r>
        <w:t>a</w:t>
      </w:r>
      <w:r>
        <w:rPr>
          <w:spacing w:val="23"/>
        </w:rPr>
        <w:t xml:space="preserve"> </w:t>
      </w:r>
      <w:r>
        <w:rPr>
          <w:spacing w:val="-1"/>
        </w:rPr>
        <w:t>true</w:t>
      </w:r>
      <w:r>
        <w:rPr>
          <w:spacing w:val="20"/>
        </w:rPr>
        <w:t xml:space="preserve"> </w:t>
      </w:r>
      <w:r>
        <w:rPr>
          <w:spacing w:val="-1"/>
        </w:rPr>
        <w:t>and</w:t>
      </w:r>
      <w:r>
        <w:rPr>
          <w:spacing w:val="24"/>
        </w:rPr>
        <w:t xml:space="preserve"> </w:t>
      </w:r>
      <w:r>
        <w:rPr>
          <w:spacing w:val="-1"/>
        </w:rPr>
        <w:t>complete</w:t>
      </w:r>
      <w:r>
        <w:rPr>
          <w:spacing w:val="20"/>
        </w:rPr>
        <w:t xml:space="preserve"> </w:t>
      </w:r>
      <w:r>
        <w:t>copy</w:t>
      </w:r>
      <w:r>
        <w:rPr>
          <w:spacing w:val="19"/>
        </w:rPr>
        <w:t xml:space="preserve"> </w:t>
      </w:r>
      <w:r>
        <w:t>of</w:t>
      </w:r>
      <w:r>
        <w:rPr>
          <w:spacing w:val="20"/>
        </w:rPr>
        <w:t xml:space="preserve"> </w:t>
      </w:r>
      <w:r>
        <w:t>the</w:t>
      </w:r>
      <w:r>
        <w:rPr>
          <w:spacing w:val="20"/>
        </w:rPr>
        <w:t xml:space="preserve"> </w:t>
      </w:r>
      <w:r>
        <w:rPr>
          <w:spacing w:val="-1"/>
        </w:rPr>
        <w:t>Resolution</w:t>
      </w:r>
      <w:r>
        <w:rPr>
          <w:spacing w:val="21"/>
        </w:rPr>
        <w:t xml:space="preserve"> </w:t>
      </w:r>
      <w:r>
        <w:rPr>
          <w:spacing w:val="-1"/>
        </w:rPr>
        <w:t>authorizing</w:t>
      </w:r>
      <w:r>
        <w:rPr>
          <w:spacing w:val="47"/>
        </w:rPr>
        <w:t xml:space="preserve"> </w:t>
      </w:r>
      <w:r>
        <w:rPr>
          <w:spacing w:val="-1"/>
        </w:rPr>
        <w:t>and</w:t>
      </w:r>
      <w:r>
        <w:rPr>
          <w:spacing w:val="38"/>
        </w:rPr>
        <w:t xml:space="preserve"> </w:t>
      </w:r>
      <w:r>
        <w:rPr>
          <w:spacing w:val="-2"/>
        </w:rPr>
        <w:t>directing</w:t>
      </w:r>
      <w:r>
        <w:rPr>
          <w:spacing w:val="36"/>
        </w:rPr>
        <w:t xml:space="preserve"> </w:t>
      </w:r>
      <w:r>
        <w:t>the</w:t>
      </w:r>
      <w:r>
        <w:rPr>
          <w:spacing w:val="37"/>
        </w:rPr>
        <w:t xml:space="preserve"> </w:t>
      </w:r>
      <w:r>
        <w:rPr>
          <w:spacing w:val="-2"/>
        </w:rPr>
        <w:t>submission</w:t>
      </w:r>
      <w:r>
        <w:rPr>
          <w:spacing w:val="40"/>
        </w:rPr>
        <w:t xml:space="preserve"> </w:t>
      </w:r>
      <w:r>
        <w:t>of</w:t>
      </w:r>
      <w:r>
        <w:rPr>
          <w:spacing w:val="37"/>
        </w:rPr>
        <w:t xml:space="preserve"> </w:t>
      </w:r>
      <w:r>
        <w:t>a</w:t>
      </w:r>
      <w:r>
        <w:rPr>
          <w:spacing w:val="37"/>
        </w:rPr>
        <w:t xml:space="preserve"> </w:t>
      </w:r>
      <w:r>
        <w:rPr>
          <w:spacing w:val="-2"/>
        </w:rPr>
        <w:t>request</w:t>
      </w:r>
      <w:r>
        <w:rPr>
          <w:spacing w:val="38"/>
        </w:rPr>
        <w:t xml:space="preserve"> </w:t>
      </w:r>
      <w:r>
        <w:rPr>
          <w:spacing w:val="-1"/>
        </w:rPr>
        <w:t>to</w:t>
      </w:r>
      <w:r>
        <w:rPr>
          <w:spacing w:val="40"/>
        </w:rPr>
        <w:t xml:space="preserve"> </w:t>
      </w:r>
      <w:r>
        <w:rPr>
          <w:spacing w:val="-2"/>
        </w:rPr>
        <w:t>participate</w:t>
      </w:r>
      <w:r>
        <w:rPr>
          <w:spacing w:val="37"/>
        </w:rPr>
        <w:t xml:space="preserve"> </w:t>
      </w:r>
      <w:r>
        <w:rPr>
          <w:spacing w:val="-2"/>
        </w:rPr>
        <w:t>as</w:t>
      </w:r>
      <w:r>
        <w:rPr>
          <w:spacing w:val="38"/>
        </w:rPr>
        <w:t xml:space="preserve"> </w:t>
      </w:r>
      <w:r>
        <w:rPr>
          <w:spacing w:val="-2"/>
        </w:rPr>
        <w:t>adopted</w:t>
      </w:r>
      <w:r>
        <w:rPr>
          <w:spacing w:val="38"/>
        </w:rPr>
        <w:t xml:space="preserve"> </w:t>
      </w:r>
      <w:r>
        <w:rPr>
          <w:spacing w:val="2"/>
        </w:rPr>
        <w:t>by</w:t>
      </w:r>
      <w:r>
        <w:rPr>
          <w:spacing w:val="28"/>
        </w:rPr>
        <w:t xml:space="preserve"> </w:t>
      </w:r>
      <w:r>
        <w:t>the</w:t>
      </w:r>
      <w:r>
        <w:rPr>
          <w:spacing w:val="37"/>
        </w:rPr>
        <w:t xml:space="preserve"> </w:t>
      </w:r>
      <w:r>
        <w:rPr>
          <w:spacing w:val="-1"/>
        </w:rPr>
        <w:t>Board</w:t>
      </w:r>
      <w:r>
        <w:rPr>
          <w:spacing w:val="38"/>
        </w:rPr>
        <w:t xml:space="preserve"> </w:t>
      </w:r>
      <w:r>
        <w:t>of</w:t>
      </w:r>
      <w:r>
        <w:rPr>
          <w:spacing w:val="37"/>
        </w:rPr>
        <w:t xml:space="preserve"> </w:t>
      </w:r>
      <w:r>
        <w:t>County</w:t>
      </w:r>
      <w:r>
        <w:rPr>
          <w:spacing w:val="81"/>
        </w:rPr>
        <w:t xml:space="preserve"> </w:t>
      </w:r>
      <w:r>
        <w:rPr>
          <w:spacing w:val="-2"/>
        </w:rPr>
        <w:t>Commissioners</w:t>
      </w:r>
      <w:r>
        <w:rPr>
          <w:spacing w:val="29"/>
        </w:rPr>
        <w:t xml:space="preserve"> </w:t>
      </w:r>
      <w:r>
        <w:rPr>
          <w:spacing w:val="-2"/>
        </w:rPr>
        <w:t>and</w:t>
      </w:r>
      <w:r>
        <w:rPr>
          <w:spacing w:val="28"/>
        </w:rPr>
        <w:t xml:space="preserve"> </w:t>
      </w:r>
      <w:r>
        <w:t>the</w:t>
      </w:r>
      <w:r>
        <w:rPr>
          <w:spacing w:val="25"/>
        </w:rPr>
        <w:t xml:space="preserve"> </w:t>
      </w:r>
      <w:r>
        <w:rPr>
          <w:spacing w:val="-2"/>
        </w:rPr>
        <w:t>transcript</w:t>
      </w:r>
      <w:r>
        <w:rPr>
          <w:spacing w:val="29"/>
        </w:rPr>
        <w:t xml:space="preserve"> </w:t>
      </w:r>
      <w:r>
        <w:t>of</w:t>
      </w:r>
      <w:r>
        <w:rPr>
          <w:spacing w:val="28"/>
        </w:rPr>
        <w:t xml:space="preserve"> </w:t>
      </w:r>
      <w:r>
        <w:rPr>
          <w:spacing w:val="-2"/>
        </w:rPr>
        <w:t>proceedings</w:t>
      </w:r>
      <w:r>
        <w:rPr>
          <w:spacing w:val="29"/>
        </w:rPr>
        <w:t xml:space="preserve"> </w:t>
      </w:r>
      <w:r>
        <w:t>of</w:t>
      </w:r>
      <w:r>
        <w:rPr>
          <w:spacing w:val="28"/>
        </w:rPr>
        <w:t xml:space="preserve"> </w:t>
      </w:r>
      <w:r>
        <w:t>the</w:t>
      </w:r>
      <w:r>
        <w:rPr>
          <w:spacing w:val="27"/>
        </w:rPr>
        <w:t xml:space="preserve"> </w:t>
      </w:r>
      <w:r>
        <w:rPr>
          <w:spacing w:val="-1"/>
        </w:rPr>
        <w:t>Board,</w:t>
      </w:r>
      <w:r>
        <w:rPr>
          <w:spacing w:val="31"/>
        </w:rPr>
        <w:t xml:space="preserve"> </w:t>
      </w:r>
      <w:r>
        <w:rPr>
          <w:spacing w:val="-2"/>
        </w:rPr>
        <w:t>at</w:t>
      </w:r>
      <w:r>
        <w:rPr>
          <w:spacing w:val="29"/>
        </w:rPr>
        <w:t xml:space="preserve"> </w:t>
      </w:r>
      <w:r>
        <w:t>a</w:t>
      </w:r>
      <w:r>
        <w:rPr>
          <w:spacing w:val="27"/>
        </w:rPr>
        <w:t xml:space="preserve"> </w:t>
      </w:r>
      <w:r>
        <w:rPr>
          <w:spacing w:val="-1"/>
        </w:rPr>
        <w:t>meeting</w:t>
      </w:r>
      <w:r>
        <w:rPr>
          <w:spacing w:val="26"/>
        </w:rPr>
        <w:t xml:space="preserve"> </w:t>
      </w:r>
      <w:r>
        <w:rPr>
          <w:spacing w:val="-1"/>
        </w:rPr>
        <w:t>thereof,</w:t>
      </w:r>
      <w:r>
        <w:rPr>
          <w:spacing w:val="26"/>
        </w:rPr>
        <w:t xml:space="preserve"> </w:t>
      </w:r>
      <w:r>
        <w:rPr>
          <w:spacing w:val="2"/>
        </w:rPr>
        <w:t>duly</w:t>
      </w:r>
      <w:r>
        <w:rPr>
          <w:spacing w:val="24"/>
        </w:rPr>
        <w:t xml:space="preserve"> </w:t>
      </w:r>
      <w:r>
        <w:rPr>
          <w:spacing w:val="-1"/>
        </w:rPr>
        <w:t>held</w:t>
      </w:r>
      <w:r>
        <w:rPr>
          <w:spacing w:val="28"/>
        </w:rPr>
        <w:t xml:space="preserve"> </w:t>
      </w:r>
      <w:r>
        <w:t>on</w:t>
      </w:r>
      <w:r>
        <w:rPr>
          <w:spacing w:val="31"/>
        </w:rPr>
        <w:t xml:space="preserve"> </w:t>
      </w:r>
      <w:r>
        <w:t>the</w:t>
      </w:r>
      <w:r>
        <w:rPr>
          <w:spacing w:val="93"/>
        </w:rPr>
        <w:t xml:space="preserve"> </w:t>
      </w:r>
      <w:r>
        <w:rPr>
          <w:spacing w:val="-1"/>
        </w:rPr>
        <w:t>date</w:t>
      </w:r>
      <w:r>
        <w:rPr>
          <w:spacing w:val="59"/>
        </w:rPr>
        <w:t xml:space="preserve"> </w:t>
      </w:r>
      <w:r>
        <w:rPr>
          <w:spacing w:val="-1"/>
        </w:rPr>
        <w:t>therein</w:t>
      </w:r>
      <w:r>
        <w:rPr>
          <w:spacing w:val="2"/>
        </w:rPr>
        <w:t xml:space="preserve"> </w:t>
      </w:r>
      <w:r>
        <w:rPr>
          <w:spacing w:val="-2"/>
        </w:rPr>
        <w:t>set</w:t>
      </w:r>
      <w:r>
        <w:rPr>
          <w:spacing w:val="2"/>
        </w:rPr>
        <w:t xml:space="preserve"> </w:t>
      </w:r>
      <w:r>
        <w:t>out,</w:t>
      </w:r>
      <w:r>
        <w:rPr>
          <w:spacing w:val="4"/>
        </w:rPr>
        <w:t xml:space="preserve"> </w:t>
      </w:r>
      <w:r>
        <w:rPr>
          <w:spacing w:val="-1"/>
        </w:rPr>
        <w:t>insofar</w:t>
      </w:r>
      <w:r>
        <w:rPr>
          <w:spacing w:val="1"/>
        </w:rPr>
        <w:t xml:space="preserve"> </w:t>
      </w:r>
      <w:r>
        <w:rPr>
          <w:spacing w:val="-1"/>
        </w:rPr>
        <w:t>as</w:t>
      </w:r>
      <w:r>
        <w:rPr>
          <w:spacing w:val="2"/>
        </w:rPr>
        <w:t xml:space="preserve"> </w:t>
      </w:r>
      <w:r>
        <w:t>the</w:t>
      </w:r>
      <w:r>
        <w:rPr>
          <w:spacing w:val="1"/>
        </w:rPr>
        <w:t xml:space="preserve"> </w:t>
      </w:r>
      <w:r>
        <w:rPr>
          <w:spacing w:val="-1"/>
        </w:rPr>
        <w:t>same</w:t>
      </w:r>
      <w:r>
        <w:rPr>
          <w:spacing w:val="1"/>
        </w:rPr>
        <w:t xml:space="preserve"> </w:t>
      </w:r>
      <w:r>
        <w:rPr>
          <w:spacing w:val="-1"/>
        </w:rPr>
        <w:t>relates</w:t>
      </w:r>
      <w:r>
        <w:rPr>
          <w:spacing w:val="2"/>
        </w:rPr>
        <w:t xml:space="preserve"> </w:t>
      </w:r>
      <w:r>
        <w:t>to</w:t>
      </w:r>
      <w:r>
        <w:rPr>
          <w:spacing w:val="2"/>
        </w:rPr>
        <w:t xml:space="preserve"> </w:t>
      </w:r>
      <w:r>
        <w:t>the</w:t>
      </w:r>
      <w:r>
        <w:rPr>
          <w:spacing w:val="3"/>
        </w:rPr>
        <w:t xml:space="preserve"> </w:t>
      </w:r>
      <w:r>
        <w:rPr>
          <w:spacing w:val="-1"/>
        </w:rPr>
        <w:t>introduction,</w:t>
      </w:r>
      <w:r>
        <w:rPr>
          <w:spacing w:val="2"/>
        </w:rPr>
        <w:t xml:space="preserve"> </w:t>
      </w:r>
      <w:r>
        <w:rPr>
          <w:spacing w:val="-1"/>
        </w:rPr>
        <w:t>reading,</w:t>
      </w:r>
      <w:r>
        <w:rPr>
          <w:spacing w:val="4"/>
        </w:rPr>
        <w:t xml:space="preserve"> </w:t>
      </w:r>
      <w:r>
        <w:rPr>
          <w:spacing w:val="-1"/>
        </w:rPr>
        <w:t>and</w:t>
      </w:r>
      <w:r>
        <w:rPr>
          <w:spacing w:val="2"/>
        </w:rPr>
        <w:t xml:space="preserve"> </w:t>
      </w:r>
      <w:r>
        <w:rPr>
          <w:spacing w:val="-1"/>
        </w:rPr>
        <w:t>adoption</w:t>
      </w:r>
      <w:r>
        <w:rPr>
          <w:spacing w:val="2"/>
        </w:rPr>
        <w:t xml:space="preserve"> </w:t>
      </w:r>
      <w:r>
        <w:t>of</w:t>
      </w:r>
      <w:r>
        <w:rPr>
          <w:spacing w:val="1"/>
        </w:rPr>
        <w:t xml:space="preserve"> </w:t>
      </w:r>
      <w:r>
        <w:t>the</w:t>
      </w:r>
      <w:r>
        <w:rPr>
          <w:spacing w:val="47"/>
        </w:rPr>
        <w:t xml:space="preserve"> </w:t>
      </w:r>
      <w:r>
        <w:rPr>
          <w:spacing w:val="-2"/>
        </w:rPr>
        <w:t>Resolution</w:t>
      </w:r>
      <w:r>
        <w:rPr>
          <w:spacing w:val="-5"/>
        </w:rPr>
        <w:t xml:space="preserve"> </w:t>
      </w:r>
      <w:r>
        <w:rPr>
          <w:spacing w:val="-1"/>
        </w:rPr>
        <w:t>as</w:t>
      </w:r>
      <w:r>
        <w:rPr>
          <w:spacing w:val="-5"/>
        </w:rPr>
        <w:t xml:space="preserve"> </w:t>
      </w:r>
      <w:r>
        <w:t>the</w:t>
      </w:r>
      <w:r>
        <w:rPr>
          <w:spacing w:val="-6"/>
        </w:rPr>
        <w:t xml:space="preserve"> </w:t>
      </w:r>
      <w:r>
        <w:rPr>
          <w:spacing w:val="-1"/>
        </w:rPr>
        <w:t>same</w:t>
      </w:r>
      <w:r>
        <w:rPr>
          <w:spacing w:val="-6"/>
        </w:rPr>
        <w:t xml:space="preserve"> </w:t>
      </w:r>
      <w:r>
        <w:rPr>
          <w:spacing w:val="-1"/>
        </w:rPr>
        <w:t>appears</w:t>
      </w:r>
      <w:r>
        <w:rPr>
          <w:spacing w:val="-5"/>
        </w:rPr>
        <w:t xml:space="preserve"> </w:t>
      </w:r>
      <w:r>
        <w:t>of</w:t>
      </w:r>
      <w:r>
        <w:rPr>
          <w:spacing w:val="-6"/>
        </w:rPr>
        <w:t xml:space="preserve"> </w:t>
      </w:r>
      <w:r>
        <w:rPr>
          <w:spacing w:val="-2"/>
        </w:rPr>
        <w:t>record</w:t>
      </w:r>
      <w:r>
        <w:rPr>
          <w:spacing w:val="-5"/>
        </w:rPr>
        <w:t xml:space="preserve"> </w:t>
      </w:r>
      <w:r>
        <w:t>in</w:t>
      </w:r>
      <w:r>
        <w:rPr>
          <w:spacing w:val="-5"/>
        </w:rPr>
        <w:t xml:space="preserve"> </w:t>
      </w:r>
      <w:r>
        <w:rPr>
          <w:spacing w:val="1"/>
        </w:rPr>
        <w:t>my</w:t>
      </w:r>
      <w:r>
        <w:rPr>
          <w:spacing w:val="-12"/>
        </w:rPr>
        <w:t xml:space="preserve"> </w:t>
      </w:r>
      <w:r>
        <w:rPr>
          <w:spacing w:val="-1"/>
        </w:rPr>
        <w:t>office.</w:t>
      </w:r>
    </w:p>
    <w:p w:rsidR="00052F51" w:rsidRDefault="00052F51">
      <w:pPr>
        <w:pStyle w:val="BodyText"/>
        <w:kinsoku w:val="0"/>
        <w:overflowPunct w:val="0"/>
        <w:spacing w:before="10"/>
        <w:ind w:left="0"/>
        <w:rPr>
          <w:sz w:val="20"/>
          <w:szCs w:val="20"/>
        </w:rPr>
      </w:pPr>
    </w:p>
    <w:p w:rsidR="00052F51" w:rsidRPr="00E0425A" w:rsidRDefault="00052F51" w:rsidP="00E0425A">
      <w:pPr>
        <w:pStyle w:val="BodyText"/>
        <w:tabs>
          <w:tab w:val="left" w:pos="10191"/>
        </w:tabs>
        <w:kinsoku w:val="0"/>
        <w:overflowPunct w:val="0"/>
        <w:spacing w:line="240" w:lineRule="exact"/>
        <w:ind w:left="100" w:right="140" w:firstLine="540"/>
        <w:jc w:val="both"/>
      </w:pPr>
      <w:r>
        <w:t>I</w:t>
      </w:r>
      <w:r>
        <w:rPr>
          <w:spacing w:val="11"/>
        </w:rPr>
        <w:t xml:space="preserve"> </w:t>
      </w:r>
      <w:r>
        <w:rPr>
          <w:spacing w:val="-1"/>
        </w:rPr>
        <w:t>further</w:t>
      </w:r>
      <w:r>
        <w:rPr>
          <w:spacing w:val="13"/>
        </w:rPr>
        <w:t xml:space="preserve"> </w:t>
      </w:r>
      <w:r>
        <w:rPr>
          <w:spacing w:val="-1"/>
        </w:rPr>
        <w:t>certify</w:t>
      </w:r>
      <w:r>
        <w:rPr>
          <w:spacing w:val="7"/>
        </w:rPr>
        <w:t xml:space="preserve"> </w:t>
      </w:r>
      <w:r>
        <w:rPr>
          <w:spacing w:val="-1"/>
        </w:rPr>
        <w:t>that</w:t>
      </w:r>
      <w:r>
        <w:rPr>
          <w:spacing w:val="14"/>
        </w:rPr>
        <w:t xml:space="preserve"> </w:t>
      </w:r>
      <w:r>
        <w:rPr>
          <w:spacing w:val="-1"/>
        </w:rPr>
        <w:t>said</w:t>
      </w:r>
      <w:r>
        <w:rPr>
          <w:spacing w:val="12"/>
        </w:rPr>
        <w:t xml:space="preserve"> </w:t>
      </w:r>
      <w:r>
        <w:rPr>
          <w:spacing w:val="-1"/>
        </w:rPr>
        <w:t>Resolution</w:t>
      </w:r>
      <w:r>
        <w:rPr>
          <w:spacing w:val="12"/>
        </w:rPr>
        <w:t xml:space="preserve"> </w:t>
      </w:r>
      <w:r>
        <w:rPr>
          <w:spacing w:val="-1"/>
        </w:rPr>
        <w:t>was</w:t>
      </w:r>
      <w:r>
        <w:rPr>
          <w:spacing w:val="14"/>
        </w:rPr>
        <w:t xml:space="preserve"> </w:t>
      </w:r>
      <w:r>
        <w:rPr>
          <w:spacing w:val="-2"/>
        </w:rPr>
        <w:t>adopted</w:t>
      </w:r>
      <w:r>
        <w:rPr>
          <w:spacing w:val="14"/>
        </w:rPr>
        <w:t xml:space="preserve"> </w:t>
      </w:r>
      <w:r>
        <w:rPr>
          <w:spacing w:val="-1"/>
        </w:rPr>
        <w:t>at</w:t>
      </w:r>
      <w:r>
        <w:rPr>
          <w:spacing w:val="14"/>
        </w:rPr>
        <w:t xml:space="preserve"> </w:t>
      </w:r>
      <w:r w:rsidR="00B276BC">
        <w:rPr>
          <w:spacing w:val="-1"/>
        </w:rPr>
        <w:t>a continued/reconvened</w:t>
      </w:r>
      <w:r>
        <w:rPr>
          <w:spacing w:val="14"/>
        </w:rPr>
        <w:t xml:space="preserve"> </w:t>
      </w:r>
      <w:r>
        <w:rPr>
          <w:spacing w:val="-1"/>
        </w:rPr>
        <w:t>meeting</w:t>
      </w:r>
      <w:r>
        <w:rPr>
          <w:spacing w:val="12"/>
        </w:rPr>
        <w:t xml:space="preserve"> </w:t>
      </w:r>
      <w:r>
        <w:rPr>
          <w:spacing w:val="-1"/>
        </w:rPr>
        <w:t>and</w:t>
      </w:r>
      <w:r>
        <w:rPr>
          <w:spacing w:val="14"/>
        </w:rPr>
        <w:t xml:space="preserve"> </w:t>
      </w:r>
      <w:r>
        <w:rPr>
          <w:spacing w:val="-1"/>
        </w:rPr>
        <w:t>attached</w:t>
      </w:r>
      <w:r>
        <w:rPr>
          <w:spacing w:val="14"/>
        </w:rPr>
        <w:t xml:space="preserve"> </w:t>
      </w:r>
      <w:r>
        <w:rPr>
          <w:spacing w:val="-1"/>
        </w:rPr>
        <w:t>hereto</w:t>
      </w:r>
      <w:r>
        <w:rPr>
          <w:spacing w:val="14"/>
        </w:rPr>
        <w:t xml:space="preserve"> </w:t>
      </w:r>
      <w:r>
        <w:t>is</w:t>
      </w:r>
      <w:r>
        <w:rPr>
          <w:spacing w:val="12"/>
        </w:rPr>
        <w:t xml:space="preserve"> </w:t>
      </w:r>
      <w:r>
        <w:t>a</w:t>
      </w:r>
      <w:r>
        <w:rPr>
          <w:spacing w:val="83"/>
        </w:rPr>
        <w:t xml:space="preserve"> </w:t>
      </w:r>
      <w:r>
        <w:rPr>
          <w:spacing w:val="-1"/>
        </w:rPr>
        <w:t>true</w:t>
      </w:r>
      <w:r>
        <w:rPr>
          <w:spacing w:val="-9"/>
        </w:rPr>
        <w:t xml:space="preserve"> </w:t>
      </w:r>
      <w:r>
        <w:rPr>
          <w:spacing w:val="-1"/>
        </w:rPr>
        <w:t>and</w:t>
      </w:r>
      <w:r>
        <w:rPr>
          <w:spacing w:val="-5"/>
        </w:rPr>
        <w:t xml:space="preserve"> </w:t>
      </w:r>
      <w:r>
        <w:rPr>
          <w:spacing w:val="-1"/>
        </w:rPr>
        <w:t>complete</w:t>
      </w:r>
      <w:r>
        <w:rPr>
          <w:spacing w:val="-6"/>
        </w:rPr>
        <w:t xml:space="preserve"> </w:t>
      </w:r>
      <w:r>
        <w:t>copy</w:t>
      </w:r>
      <w:r>
        <w:rPr>
          <w:spacing w:val="-15"/>
        </w:rPr>
        <w:t xml:space="preserve"> </w:t>
      </w:r>
      <w:r>
        <w:rPr>
          <w:spacing w:val="1"/>
        </w:rPr>
        <w:t>of</w:t>
      </w:r>
      <w:r>
        <w:rPr>
          <w:spacing w:val="-6"/>
        </w:rPr>
        <w:t xml:space="preserve"> </w:t>
      </w:r>
      <w:r>
        <w:t>the</w:t>
      </w:r>
      <w:r>
        <w:rPr>
          <w:spacing w:val="-6"/>
        </w:rPr>
        <w:t xml:space="preserve"> </w:t>
      </w:r>
      <w:r>
        <w:t>public</w:t>
      </w:r>
      <w:r>
        <w:rPr>
          <w:spacing w:val="-6"/>
        </w:rPr>
        <w:t xml:space="preserve"> </w:t>
      </w:r>
      <w:r>
        <w:rPr>
          <w:spacing w:val="-1"/>
        </w:rPr>
        <w:t>notice</w:t>
      </w:r>
      <w:r>
        <w:rPr>
          <w:spacing w:val="-6"/>
        </w:rPr>
        <w:t xml:space="preserve"> </w:t>
      </w:r>
      <w:r>
        <w:rPr>
          <w:spacing w:val="-1"/>
        </w:rPr>
        <w:t>and</w:t>
      </w:r>
      <w:r>
        <w:rPr>
          <w:spacing w:val="-5"/>
        </w:rPr>
        <w:t xml:space="preserve"> </w:t>
      </w:r>
      <w:r>
        <w:rPr>
          <w:spacing w:val="-1"/>
        </w:rPr>
        <w:t>agenda</w:t>
      </w:r>
      <w:r>
        <w:rPr>
          <w:spacing w:val="-6"/>
        </w:rPr>
        <w:t xml:space="preserve"> </w:t>
      </w:r>
      <w:r>
        <w:rPr>
          <w:spacing w:val="-1"/>
        </w:rPr>
        <w:t>posted</w:t>
      </w:r>
      <w:r>
        <w:rPr>
          <w:spacing w:val="-5"/>
        </w:rPr>
        <w:t xml:space="preserve"> </w:t>
      </w:r>
      <w:r>
        <w:rPr>
          <w:spacing w:val="-1"/>
        </w:rPr>
        <w:t>at</w:t>
      </w:r>
      <w:r>
        <w:rPr>
          <w:spacing w:val="12"/>
        </w:rPr>
        <w:t xml:space="preserve"> </w:t>
      </w:r>
      <w:r w:rsidR="00E0425A">
        <w:rPr>
          <w:u w:val="single"/>
        </w:rPr>
        <w:t xml:space="preserve">                    </w:t>
      </w:r>
      <w:r w:rsidR="00E0425A">
        <w:t xml:space="preserve"> </w:t>
      </w:r>
      <w:r>
        <w:rPr>
          <w:spacing w:val="-2"/>
        </w:rPr>
        <w:t>twenty-four</w:t>
      </w:r>
      <w:r>
        <w:rPr>
          <w:spacing w:val="18"/>
        </w:rPr>
        <w:t xml:space="preserve"> </w:t>
      </w:r>
      <w:r>
        <w:rPr>
          <w:spacing w:val="-1"/>
        </w:rPr>
        <w:t>(24)</w:t>
      </w:r>
      <w:r>
        <w:rPr>
          <w:spacing w:val="25"/>
        </w:rPr>
        <w:t xml:space="preserve"> </w:t>
      </w:r>
      <w:r>
        <w:rPr>
          <w:spacing w:val="-1"/>
        </w:rPr>
        <w:t>hours</w:t>
      </w:r>
      <w:r>
        <w:rPr>
          <w:spacing w:val="-7"/>
        </w:rPr>
        <w:t xml:space="preserve"> </w:t>
      </w:r>
      <w:r>
        <w:rPr>
          <w:spacing w:val="-1"/>
        </w:rPr>
        <w:t>prior</w:t>
      </w:r>
      <w:r>
        <w:rPr>
          <w:spacing w:val="-6"/>
        </w:rPr>
        <w:t xml:space="preserve"> </w:t>
      </w:r>
      <w:r>
        <w:t>to</w:t>
      </w:r>
      <w:r>
        <w:rPr>
          <w:spacing w:val="-8"/>
        </w:rPr>
        <w:t xml:space="preserve"> </w:t>
      </w:r>
      <w:r>
        <w:t>the</w:t>
      </w:r>
      <w:r>
        <w:rPr>
          <w:spacing w:val="-6"/>
        </w:rPr>
        <w:t xml:space="preserve"> </w:t>
      </w:r>
      <w:r>
        <w:rPr>
          <w:spacing w:val="-2"/>
        </w:rPr>
        <w:t>original</w:t>
      </w:r>
      <w:r>
        <w:rPr>
          <w:spacing w:val="-7"/>
        </w:rPr>
        <w:t xml:space="preserve"> </w:t>
      </w:r>
      <w:r>
        <w:rPr>
          <w:spacing w:val="-1"/>
        </w:rPr>
        <w:t>regular</w:t>
      </w:r>
      <w:r>
        <w:rPr>
          <w:spacing w:val="-6"/>
        </w:rPr>
        <w:t xml:space="preserve"> </w:t>
      </w:r>
      <w:r>
        <w:rPr>
          <w:spacing w:val="-2"/>
        </w:rPr>
        <w:t>meeting,</w:t>
      </w:r>
      <w:r>
        <w:rPr>
          <w:spacing w:val="-3"/>
        </w:rPr>
        <w:t xml:space="preserve"> </w:t>
      </w:r>
      <w:r>
        <w:rPr>
          <w:spacing w:val="-1"/>
        </w:rPr>
        <w:t>excluding</w:t>
      </w:r>
      <w:r>
        <w:rPr>
          <w:spacing w:val="-10"/>
        </w:rPr>
        <w:t xml:space="preserve"> </w:t>
      </w:r>
      <w:r>
        <w:rPr>
          <w:spacing w:val="-2"/>
        </w:rPr>
        <w:t>Saturdays,</w:t>
      </w:r>
      <w:r>
        <w:rPr>
          <w:spacing w:val="-5"/>
        </w:rPr>
        <w:t xml:space="preserve"> </w:t>
      </w:r>
      <w:r>
        <w:rPr>
          <w:spacing w:val="-1"/>
        </w:rPr>
        <w:t>Sundays,</w:t>
      </w:r>
      <w:r>
        <w:rPr>
          <w:spacing w:val="-3"/>
        </w:rPr>
        <w:t xml:space="preserve"> </w:t>
      </w:r>
      <w:r>
        <w:rPr>
          <w:spacing w:val="-1"/>
        </w:rPr>
        <w:t>and</w:t>
      </w:r>
      <w:r>
        <w:rPr>
          <w:spacing w:val="-5"/>
        </w:rPr>
        <w:t xml:space="preserve"> </w:t>
      </w:r>
      <w:r>
        <w:rPr>
          <w:spacing w:val="-1"/>
        </w:rPr>
        <w:t>legal</w:t>
      </w:r>
      <w:r>
        <w:rPr>
          <w:spacing w:val="-5"/>
        </w:rPr>
        <w:t xml:space="preserve"> </w:t>
      </w:r>
      <w:r>
        <w:rPr>
          <w:spacing w:val="-2"/>
        </w:rPr>
        <w:t>holidays.</w:t>
      </w:r>
    </w:p>
    <w:p w:rsidR="00052F51" w:rsidRDefault="00052F51">
      <w:pPr>
        <w:pStyle w:val="BodyText"/>
        <w:kinsoku w:val="0"/>
        <w:overflowPunct w:val="0"/>
        <w:spacing w:before="10"/>
        <w:ind w:left="0"/>
        <w:rPr>
          <w:sz w:val="20"/>
          <w:szCs w:val="20"/>
        </w:rPr>
      </w:pPr>
    </w:p>
    <w:p w:rsidR="00052F51" w:rsidRDefault="00052F51">
      <w:pPr>
        <w:pStyle w:val="BodyText"/>
        <w:tabs>
          <w:tab w:val="left" w:pos="6947"/>
          <w:tab w:val="left" w:pos="10112"/>
        </w:tabs>
        <w:kinsoku w:val="0"/>
        <w:overflowPunct w:val="0"/>
        <w:spacing w:line="240" w:lineRule="exact"/>
        <w:ind w:left="100" w:right="165" w:firstLine="540"/>
        <w:jc w:val="both"/>
      </w:pPr>
      <w:r>
        <w:rPr>
          <w:spacing w:val="-2"/>
        </w:rPr>
        <w:t xml:space="preserve">WITNESS </w:t>
      </w:r>
      <w:r>
        <w:rPr>
          <w:spacing w:val="2"/>
        </w:rPr>
        <w:t>my</w:t>
      </w:r>
      <w:r>
        <w:rPr>
          <w:spacing w:val="-10"/>
        </w:rPr>
        <w:t xml:space="preserve"> </w:t>
      </w:r>
      <w:r>
        <w:rPr>
          <w:spacing w:val="-1"/>
        </w:rPr>
        <w:t>hand</w:t>
      </w:r>
      <w:r>
        <w:t xml:space="preserve"> </w:t>
      </w:r>
      <w:r>
        <w:rPr>
          <w:spacing w:val="-1"/>
        </w:rPr>
        <w:t>and</w:t>
      </w:r>
      <w:r>
        <w:rPr>
          <w:spacing w:val="-3"/>
        </w:rPr>
        <w:t xml:space="preserve"> </w:t>
      </w:r>
      <w:r>
        <w:rPr>
          <w:spacing w:val="-1"/>
        </w:rPr>
        <w:t>seal</w:t>
      </w:r>
      <w:r>
        <w:rPr>
          <w:spacing w:val="-2"/>
        </w:rPr>
        <w:t xml:space="preserve"> </w:t>
      </w:r>
      <w:r>
        <w:t>of</w:t>
      </w:r>
      <w:r>
        <w:rPr>
          <w:spacing w:val="-1"/>
        </w:rPr>
        <w:t xml:space="preserve"> said</w:t>
      </w:r>
      <w:r>
        <w:rPr>
          <w:spacing w:val="-3"/>
        </w:rPr>
        <w:t xml:space="preserve"> </w:t>
      </w:r>
      <w:r>
        <w:rPr>
          <w:spacing w:val="-1"/>
        </w:rPr>
        <w:t>School</w:t>
      </w:r>
      <w:r>
        <w:rPr>
          <w:spacing w:val="-2"/>
        </w:rPr>
        <w:t xml:space="preserve"> District</w:t>
      </w:r>
      <w:r>
        <w:t xml:space="preserve"> </w:t>
      </w:r>
      <w:r>
        <w:rPr>
          <w:spacing w:val="-2"/>
        </w:rPr>
        <w:t>this</w:t>
      </w:r>
      <w:r>
        <w:rPr>
          <w:spacing w:val="-2"/>
          <w:u w:val="single"/>
        </w:rPr>
        <w:tab/>
      </w:r>
      <w:r>
        <w:rPr>
          <w:spacing w:val="1"/>
        </w:rPr>
        <w:t>day</w:t>
      </w:r>
      <w:r>
        <w:rPr>
          <w:spacing w:val="-8"/>
        </w:rPr>
        <w:t xml:space="preserve"> </w:t>
      </w:r>
      <w:r>
        <w:rPr>
          <w:spacing w:val="1"/>
        </w:rPr>
        <w:t>of</w:t>
      </w:r>
      <w:r>
        <w:rPr>
          <w:spacing w:val="1"/>
          <w:u w:val="single"/>
        </w:rPr>
        <w:tab/>
      </w:r>
      <w:r>
        <w:t>,</w:t>
      </w:r>
      <w:r>
        <w:rPr>
          <w:spacing w:val="55"/>
        </w:rPr>
        <w:t xml:space="preserve"> </w:t>
      </w:r>
      <w:r>
        <w:t xml:space="preserve">20 </w:t>
      </w:r>
      <w:r w:rsidRPr="00E0425A">
        <w:rPr>
          <w:u w:val="single"/>
        </w:rPr>
        <w:t xml:space="preserve">       </w:t>
      </w:r>
      <w:r>
        <w:t xml:space="preserve"> .</w:t>
      </w:r>
    </w:p>
    <w:p w:rsidR="00052F51" w:rsidRDefault="00052F51">
      <w:pPr>
        <w:pStyle w:val="BodyText"/>
        <w:kinsoku w:val="0"/>
        <w:overflowPunct w:val="0"/>
        <w:ind w:left="0"/>
        <w:rPr>
          <w:sz w:val="20"/>
          <w:szCs w:val="20"/>
        </w:rPr>
      </w:pPr>
    </w:p>
    <w:p w:rsidR="00052F51" w:rsidRDefault="00052F51">
      <w:pPr>
        <w:pStyle w:val="BodyText"/>
        <w:tabs>
          <w:tab w:val="left" w:pos="4871"/>
          <w:tab w:val="left" w:pos="10235"/>
        </w:tabs>
        <w:kinsoku w:val="0"/>
        <w:overflowPunct w:val="0"/>
        <w:spacing w:before="176" w:line="452" w:lineRule="exact"/>
        <w:ind w:left="100"/>
        <w:rPr>
          <w:sz w:val="40"/>
          <w:szCs w:val="40"/>
        </w:rPr>
      </w:pPr>
      <w:r>
        <w:rPr>
          <w:b/>
          <w:bCs/>
          <w:sz w:val="40"/>
          <w:szCs w:val="40"/>
        </w:rPr>
        <w:t>√</w:t>
      </w:r>
      <w:r>
        <w:rPr>
          <w:b/>
          <w:bCs/>
          <w:spacing w:val="-37"/>
          <w:sz w:val="40"/>
          <w:szCs w:val="40"/>
        </w:rPr>
        <w:t xml:space="preserve"> </w:t>
      </w:r>
      <w:r>
        <w:rPr>
          <w:b/>
          <w:bCs/>
          <w:spacing w:val="-2"/>
        </w:rPr>
        <w:t>(SEAL)</w:t>
      </w:r>
      <w:r>
        <w:rPr>
          <w:b/>
          <w:bCs/>
          <w:spacing w:val="-2"/>
        </w:rPr>
        <w:tab/>
      </w:r>
      <w:r>
        <w:rPr>
          <w:b/>
          <w:bCs/>
          <w:spacing w:val="27"/>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8" w:lineRule="exact"/>
        <w:ind w:left="5140"/>
        <w:rPr>
          <w:spacing w:val="-2"/>
        </w:rPr>
      </w:pPr>
      <w:r>
        <w:rPr>
          <w:spacing w:val="-1"/>
        </w:rPr>
        <w:t>COUNTY</w:t>
      </w:r>
      <w:r>
        <w:rPr>
          <w:spacing w:val="49"/>
        </w:rPr>
        <w:t xml:space="preserve"> </w:t>
      </w:r>
      <w:r>
        <w:rPr>
          <w:spacing w:val="-2"/>
        </w:rPr>
        <w:t>CLERK</w:t>
      </w:r>
      <w:r>
        <w:rPr>
          <w:spacing w:val="52"/>
        </w:rPr>
        <w:t xml:space="preserve"> </w:t>
      </w:r>
      <w:r>
        <w:rPr>
          <w:spacing w:val="-2"/>
        </w:rPr>
        <w:t>(Signature)</w:t>
      </w:r>
    </w:p>
    <w:p w:rsidR="00052F51" w:rsidRDefault="00052F51">
      <w:pPr>
        <w:pStyle w:val="BodyText"/>
        <w:kinsoku w:val="0"/>
        <w:overflowPunct w:val="0"/>
        <w:spacing w:line="268" w:lineRule="exact"/>
        <w:ind w:left="5140"/>
        <w:rPr>
          <w:spacing w:val="-2"/>
        </w:rPr>
        <w:sectPr w:rsidR="00052F51">
          <w:pgSz w:w="12240" w:h="15840"/>
          <w:pgMar w:top="1360" w:right="920" w:bottom="280" w:left="980" w:header="720" w:footer="720" w:gutter="0"/>
          <w:cols w:space="720" w:equalWidth="0">
            <w:col w:w="10340"/>
          </w:cols>
          <w:noEndnote/>
        </w:sectPr>
      </w:pPr>
    </w:p>
    <w:p w:rsidR="00052F51" w:rsidRDefault="00052F51">
      <w:pPr>
        <w:pStyle w:val="BodyText"/>
        <w:kinsoku w:val="0"/>
        <w:overflowPunct w:val="0"/>
        <w:spacing w:before="40" w:line="626" w:lineRule="auto"/>
        <w:ind w:left="4614" w:right="2977" w:hanging="1284"/>
      </w:pPr>
      <w:r>
        <w:rPr>
          <w:spacing w:val="-2"/>
        </w:rPr>
        <w:lastRenderedPageBreak/>
        <w:t>(Underwriter’s/Sponsor’s</w:t>
      </w:r>
      <w:r>
        <w:rPr>
          <w:spacing w:val="2"/>
        </w:rPr>
        <w:t xml:space="preserve"> </w:t>
      </w:r>
      <w:r>
        <w:rPr>
          <w:spacing w:val="-1"/>
        </w:rPr>
        <w:t>Letterhead)</w:t>
      </w:r>
      <w:r>
        <w:rPr>
          <w:spacing w:val="39"/>
        </w:rPr>
        <w:t xml:space="preserve"> </w:t>
      </w:r>
      <w:r>
        <w:rPr>
          <w:spacing w:val="-1"/>
        </w:rPr>
        <w:t>Date,</w:t>
      </w:r>
      <w:r>
        <w:rPr>
          <w:spacing w:val="-8"/>
        </w:rPr>
        <w:t xml:space="preserve"> </w:t>
      </w:r>
      <w:r w:rsidR="008C3FE4">
        <w:t>2019</w:t>
      </w:r>
    </w:p>
    <w:p w:rsidR="00052F51" w:rsidRDefault="00052F51">
      <w:pPr>
        <w:pStyle w:val="BodyText"/>
        <w:tabs>
          <w:tab w:val="left" w:pos="548"/>
          <w:tab w:val="left" w:pos="2588"/>
        </w:tabs>
        <w:kinsoku w:val="0"/>
        <w:overflowPunct w:val="0"/>
        <w:spacing w:before="68" w:line="242" w:lineRule="exact"/>
        <w:ind w:left="100" w:right="5986"/>
        <w:rPr>
          <w:spacing w:val="-2"/>
        </w:rPr>
      </w:pPr>
      <w:r>
        <w:t>M</w:t>
      </w:r>
      <w:r>
        <w:tab/>
        <w:t>.</w:t>
      </w:r>
      <w:r>
        <w:rPr>
          <w:u w:val="single"/>
        </w:rPr>
        <w:tab/>
      </w:r>
      <w:r>
        <w:t>,</w:t>
      </w:r>
      <w:r>
        <w:rPr>
          <w:spacing w:val="-8"/>
        </w:rPr>
        <w:t xml:space="preserve"> </w:t>
      </w:r>
      <w:r>
        <w:t>County</w:t>
      </w:r>
      <w:r>
        <w:rPr>
          <w:spacing w:val="-15"/>
        </w:rPr>
        <w:t xml:space="preserve"> </w:t>
      </w:r>
      <w:r>
        <w:rPr>
          <w:spacing w:val="-1"/>
        </w:rPr>
        <w:t>Treasurer</w:t>
      </w:r>
      <w:r>
        <w:rPr>
          <w:spacing w:val="24"/>
        </w:rPr>
        <w:t xml:space="preserve"> </w:t>
      </w:r>
      <w:r>
        <w:rPr>
          <w:spacing w:val="-1"/>
        </w:rPr>
        <w:t>(Identify</w:t>
      </w:r>
      <w:r>
        <w:rPr>
          <w:spacing w:val="-24"/>
        </w:rPr>
        <w:t xml:space="preserve"> </w:t>
      </w:r>
      <w:r>
        <w:rPr>
          <w:spacing w:val="-2"/>
        </w:rPr>
        <w:t>County)</w:t>
      </w:r>
    </w:p>
    <w:p w:rsidR="00052F51" w:rsidRDefault="00052F51">
      <w:pPr>
        <w:pStyle w:val="BodyText"/>
        <w:kinsoku w:val="0"/>
        <w:overflowPunct w:val="0"/>
        <w:spacing w:line="221" w:lineRule="exact"/>
        <w:ind w:left="100"/>
        <w:rPr>
          <w:spacing w:val="-3"/>
        </w:rPr>
      </w:pPr>
      <w:r>
        <w:rPr>
          <w:spacing w:val="-1"/>
        </w:rPr>
        <w:t>(Office</w:t>
      </w:r>
      <w:r>
        <w:rPr>
          <w:spacing w:val="-9"/>
        </w:rPr>
        <w:t xml:space="preserve"> </w:t>
      </w:r>
      <w:r>
        <w:rPr>
          <w:spacing w:val="-2"/>
        </w:rPr>
        <w:t>Mailing</w:t>
      </w:r>
      <w:r>
        <w:rPr>
          <w:spacing w:val="-8"/>
        </w:rPr>
        <w:t xml:space="preserve"> </w:t>
      </w:r>
      <w:r>
        <w:rPr>
          <w:spacing w:val="-3"/>
        </w:rPr>
        <w:t>Address)</w:t>
      </w:r>
    </w:p>
    <w:p w:rsidR="00052F51" w:rsidRDefault="00052F51">
      <w:pPr>
        <w:pStyle w:val="BodyText"/>
        <w:tabs>
          <w:tab w:val="left" w:pos="1895"/>
        </w:tabs>
        <w:kinsoku w:val="0"/>
        <w:overflowPunct w:val="0"/>
        <w:spacing w:line="263" w:lineRule="exact"/>
        <w:ind w:left="100"/>
      </w:pPr>
      <w:r>
        <w:rPr>
          <w:u w:val="single"/>
        </w:rPr>
        <w:t xml:space="preserve"> </w:t>
      </w:r>
      <w:r>
        <w:rPr>
          <w:u w:val="single"/>
        </w:rPr>
        <w:tab/>
      </w:r>
      <w:r>
        <w:t xml:space="preserve">, </w:t>
      </w:r>
      <w:r>
        <w:rPr>
          <w:spacing w:val="-1"/>
        </w:rPr>
        <w:t>OK</w:t>
      </w:r>
    </w:p>
    <w:p w:rsidR="00052F51" w:rsidRDefault="00052F51">
      <w:pPr>
        <w:pStyle w:val="BodyText"/>
        <w:kinsoku w:val="0"/>
        <w:overflowPunct w:val="0"/>
        <w:spacing w:before="194"/>
        <w:ind w:left="100"/>
        <w:rPr>
          <w:spacing w:val="-2"/>
          <w:sz w:val="22"/>
          <w:szCs w:val="22"/>
        </w:rPr>
      </w:pPr>
      <w:r>
        <w:rPr>
          <w:spacing w:val="-1"/>
        </w:rPr>
        <w:t>Re:</w:t>
      </w:r>
      <w:r>
        <w:rPr>
          <w:spacing w:val="58"/>
        </w:rPr>
        <w:t xml:space="preserve"> </w:t>
      </w:r>
      <w:r>
        <w:rPr>
          <w:spacing w:val="-2"/>
          <w:sz w:val="22"/>
          <w:szCs w:val="22"/>
          <w:u w:val="single"/>
        </w:rPr>
        <w:t>Persons</w:t>
      </w:r>
      <w:r>
        <w:rPr>
          <w:sz w:val="22"/>
          <w:szCs w:val="22"/>
          <w:u w:val="single"/>
        </w:rPr>
        <w:t xml:space="preserve"> </w:t>
      </w:r>
      <w:r>
        <w:rPr>
          <w:spacing w:val="-3"/>
          <w:sz w:val="22"/>
          <w:szCs w:val="22"/>
          <w:u w:val="single"/>
        </w:rPr>
        <w:t>or</w:t>
      </w:r>
      <w:r>
        <w:rPr>
          <w:spacing w:val="3"/>
          <w:sz w:val="22"/>
          <w:szCs w:val="22"/>
          <w:u w:val="single"/>
        </w:rPr>
        <w:t xml:space="preserve"> </w:t>
      </w:r>
      <w:r>
        <w:rPr>
          <w:spacing w:val="-5"/>
          <w:sz w:val="22"/>
          <w:szCs w:val="22"/>
          <w:u w:val="single"/>
        </w:rPr>
        <w:t>Firms</w:t>
      </w:r>
      <w:r>
        <w:rPr>
          <w:spacing w:val="2"/>
          <w:sz w:val="22"/>
          <w:szCs w:val="22"/>
          <w:u w:val="single"/>
        </w:rPr>
        <w:t xml:space="preserve"> </w:t>
      </w:r>
      <w:r>
        <w:rPr>
          <w:spacing w:val="-2"/>
          <w:sz w:val="22"/>
          <w:szCs w:val="22"/>
          <w:u w:val="single"/>
        </w:rPr>
        <w:t>Associated</w:t>
      </w:r>
      <w:r>
        <w:rPr>
          <w:spacing w:val="2"/>
          <w:sz w:val="22"/>
          <w:szCs w:val="22"/>
          <w:u w:val="single"/>
        </w:rPr>
        <w:t xml:space="preserve"> </w:t>
      </w:r>
      <w:r>
        <w:rPr>
          <w:spacing w:val="-2"/>
          <w:sz w:val="22"/>
          <w:szCs w:val="22"/>
          <w:u w:val="single"/>
        </w:rPr>
        <w:t>with</w:t>
      </w:r>
      <w:r>
        <w:rPr>
          <w:spacing w:val="-5"/>
          <w:sz w:val="22"/>
          <w:szCs w:val="22"/>
          <w:u w:val="single"/>
        </w:rPr>
        <w:t xml:space="preserve"> </w:t>
      </w:r>
      <w:r>
        <w:rPr>
          <w:sz w:val="22"/>
          <w:szCs w:val="22"/>
          <w:u w:val="single"/>
        </w:rPr>
        <w:t>the</w:t>
      </w:r>
      <w:r>
        <w:rPr>
          <w:spacing w:val="-3"/>
          <w:sz w:val="22"/>
          <w:szCs w:val="22"/>
          <w:u w:val="single"/>
        </w:rPr>
        <w:t xml:space="preserve"> </w:t>
      </w:r>
      <w:r>
        <w:rPr>
          <w:spacing w:val="-2"/>
          <w:sz w:val="22"/>
          <w:szCs w:val="22"/>
          <w:u w:val="single"/>
        </w:rPr>
        <w:t>Cash</w:t>
      </w:r>
      <w:r>
        <w:rPr>
          <w:spacing w:val="-3"/>
          <w:sz w:val="22"/>
          <w:szCs w:val="22"/>
          <w:u w:val="single"/>
        </w:rPr>
        <w:t xml:space="preserve"> </w:t>
      </w:r>
      <w:r>
        <w:rPr>
          <w:spacing w:val="-2"/>
          <w:sz w:val="22"/>
          <w:szCs w:val="22"/>
          <w:u w:val="single"/>
        </w:rPr>
        <w:t>Management</w:t>
      </w:r>
      <w:r>
        <w:rPr>
          <w:sz w:val="22"/>
          <w:szCs w:val="22"/>
          <w:u w:val="single"/>
        </w:rPr>
        <w:t xml:space="preserve"> </w:t>
      </w:r>
      <w:r>
        <w:rPr>
          <w:spacing w:val="-2"/>
          <w:sz w:val="22"/>
          <w:szCs w:val="22"/>
          <w:u w:val="single"/>
        </w:rPr>
        <w:t>Program</w:t>
      </w:r>
      <w:r>
        <w:rPr>
          <w:spacing w:val="-9"/>
          <w:sz w:val="22"/>
          <w:szCs w:val="22"/>
          <w:u w:val="single"/>
        </w:rPr>
        <w:t xml:space="preserve"> </w:t>
      </w:r>
      <w:r>
        <w:rPr>
          <w:sz w:val="22"/>
          <w:szCs w:val="22"/>
          <w:u w:val="single"/>
        </w:rPr>
        <w:t>Who</w:t>
      </w:r>
      <w:r>
        <w:rPr>
          <w:spacing w:val="-3"/>
          <w:sz w:val="22"/>
          <w:szCs w:val="22"/>
          <w:u w:val="single"/>
        </w:rPr>
        <w:t xml:space="preserve"> </w:t>
      </w:r>
      <w:r>
        <w:rPr>
          <w:spacing w:val="-2"/>
          <w:sz w:val="22"/>
          <w:szCs w:val="22"/>
          <w:u w:val="single"/>
        </w:rPr>
        <w:t>Will</w:t>
      </w:r>
      <w:r>
        <w:rPr>
          <w:spacing w:val="-3"/>
          <w:sz w:val="22"/>
          <w:szCs w:val="22"/>
          <w:u w:val="single"/>
        </w:rPr>
        <w:t xml:space="preserve"> </w:t>
      </w:r>
      <w:r>
        <w:rPr>
          <w:spacing w:val="-2"/>
          <w:sz w:val="22"/>
          <w:szCs w:val="22"/>
          <w:u w:val="single"/>
        </w:rPr>
        <w:t>Receive</w:t>
      </w:r>
      <w:r>
        <w:rPr>
          <w:sz w:val="22"/>
          <w:szCs w:val="22"/>
          <w:u w:val="single"/>
        </w:rPr>
        <w:t xml:space="preserve"> </w:t>
      </w:r>
      <w:r>
        <w:rPr>
          <w:spacing w:val="-2"/>
          <w:sz w:val="22"/>
          <w:szCs w:val="22"/>
          <w:u w:val="single"/>
        </w:rPr>
        <w:t>Compensation</w:t>
      </w:r>
      <w:r>
        <w:rPr>
          <w:spacing w:val="-2"/>
          <w:sz w:val="22"/>
          <w:szCs w:val="22"/>
        </w:rPr>
        <w:t>.</w:t>
      </w:r>
    </w:p>
    <w:p w:rsidR="00052F51" w:rsidRDefault="00052F51">
      <w:pPr>
        <w:pStyle w:val="BodyText"/>
        <w:tabs>
          <w:tab w:val="left" w:pos="1071"/>
          <w:tab w:val="left" w:pos="3114"/>
        </w:tabs>
        <w:kinsoku w:val="0"/>
        <w:overflowPunct w:val="0"/>
        <w:spacing w:before="204"/>
        <w:ind w:left="100"/>
      </w:pPr>
      <w:r>
        <w:rPr>
          <w:spacing w:val="-1"/>
        </w:rPr>
        <w:t xml:space="preserve">Dear </w:t>
      </w:r>
      <w:r>
        <w:t>M</w:t>
      </w:r>
      <w:r>
        <w:tab/>
      </w:r>
      <w:r>
        <w:rPr>
          <w:spacing w:val="-3"/>
        </w:rPr>
        <w:t>.</w:t>
      </w:r>
      <w:r>
        <w:rPr>
          <w:spacing w:val="-3"/>
          <w:u w:val="single"/>
        </w:rPr>
        <w:tab/>
      </w:r>
      <w:r>
        <w:t>:</w:t>
      </w:r>
    </w:p>
    <w:p w:rsidR="00052F51" w:rsidRDefault="00052F51">
      <w:pPr>
        <w:pStyle w:val="BodyText"/>
        <w:kinsoku w:val="0"/>
        <w:overflowPunct w:val="0"/>
        <w:spacing w:before="7"/>
        <w:ind w:left="0"/>
        <w:rPr>
          <w:sz w:val="12"/>
          <w:szCs w:val="12"/>
        </w:rPr>
      </w:pPr>
    </w:p>
    <w:p w:rsidR="00052F51" w:rsidRDefault="00052F51">
      <w:pPr>
        <w:pStyle w:val="BodyText"/>
        <w:tabs>
          <w:tab w:val="left" w:pos="10213"/>
        </w:tabs>
        <w:kinsoku w:val="0"/>
        <w:overflowPunct w:val="0"/>
        <w:spacing w:before="101" w:line="240" w:lineRule="exact"/>
        <w:ind w:left="100" w:right="143" w:firstLine="540"/>
        <w:jc w:val="both"/>
      </w:pPr>
      <w:r>
        <w:rPr>
          <w:spacing w:val="-1"/>
        </w:rPr>
        <w:t>The</w:t>
      </w:r>
      <w:r>
        <w:rPr>
          <w:spacing w:val="32"/>
        </w:rPr>
        <w:t xml:space="preserve"> </w:t>
      </w:r>
      <w:r>
        <w:rPr>
          <w:spacing w:val="-1"/>
        </w:rPr>
        <w:t>persons</w:t>
      </w:r>
      <w:r>
        <w:rPr>
          <w:spacing w:val="33"/>
        </w:rPr>
        <w:t xml:space="preserve"> </w:t>
      </w:r>
      <w:r>
        <w:rPr>
          <w:spacing w:val="-1"/>
        </w:rPr>
        <w:t>and</w:t>
      </w:r>
      <w:r>
        <w:rPr>
          <w:spacing w:val="33"/>
        </w:rPr>
        <w:t xml:space="preserve"> </w:t>
      </w:r>
      <w:r>
        <w:rPr>
          <w:spacing w:val="-2"/>
        </w:rPr>
        <w:t>firms</w:t>
      </w:r>
      <w:r>
        <w:rPr>
          <w:spacing w:val="31"/>
        </w:rPr>
        <w:t xml:space="preserve"> </w:t>
      </w:r>
      <w:r>
        <w:rPr>
          <w:spacing w:val="-1"/>
        </w:rPr>
        <w:t>who</w:t>
      </w:r>
      <w:r>
        <w:rPr>
          <w:spacing w:val="33"/>
        </w:rPr>
        <w:t xml:space="preserve"> </w:t>
      </w:r>
      <w:r>
        <w:rPr>
          <w:spacing w:val="-2"/>
        </w:rPr>
        <w:t>will</w:t>
      </w:r>
      <w:r>
        <w:rPr>
          <w:spacing w:val="34"/>
        </w:rPr>
        <w:t xml:space="preserve"> </w:t>
      </w:r>
      <w:r>
        <w:rPr>
          <w:spacing w:val="-1"/>
        </w:rPr>
        <w:t>receive</w:t>
      </w:r>
      <w:r>
        <w:rPr>
          <w:spacing w:val="32"/>
        </w:rPr>
        <w:t xml:space="preserve"> </w:t>
      </w:r>
      <w:r>
        <w:rPr>
          <w:spacing w:val="-1"/>
        </w:rPr>
        <w:t>compensation,</w:t>
      </w:r>
      <w:r>
        <w:rPr>
          <w:spacing w:val="33"/>
        </w:rPr>
        <w:t xml:space="preserve"> </w:t>
      </w:r>
      <w:r>
        <w:rPr>
          <w:spacing w:val="-1"/>
        </w:rPr>
        <w:t>directly</w:t>
      </w:r>
      <w:r>
        <w:rPr>
          <w:spacing w:val="26"/>
        </w:rPr>
        <w:t xml:space="preserve"> </w:t>
      </w:r>
      <w:r>
        <w:t>or</w:t>
      </w:r>
      <w:r>
        <w:rPr>
          <w:spacing w:val="32"/>
        </w:rPr>
        <w:t xml:space="preserve"> </w:t>
      </w:r>
      <w:r>
        <w:rPr>
          <w:spacing w:val="-2"/>
        </w:rPr>
        <w:t>indirectly,</w:t>
      </w:r>
      <w:r>
        <w:rPr>
          <w:spacing w:val="33"/>
        </w:rPr>
        <w:t xml:space="preserve"> </w:t>
      </w:r>
      <w:r>
        <w:rPr>
          <w:spacing w:val="-1"/>
        </w:rPr>
        <w:t>as</w:t>
      </w:r>
      <w:r>
        <w:rPr>
          <w:spacing w:val="33"/>
        </w:rPr>
        <w:t xml:space="preserve"> </w:t>
      </w:r>
      <w:r>
        <w:t>a</w:t>
      </w:r>
      <w:r>
        <w:rPr>
          <w:spacing w:val="32"/>
        </w:rPr>
        <w:t xml:space="preserve"> </w:t>
      </w:r>
      <w:r>
        <w:rPr>
          <w:spacing w:val="-1"/>
        </w:rPr>
        <w:t>result</w:t>
      </w:r>
      <w:r>
        <w:rPr>
          <w:spacing w:val="34"/>
        </w:rPr>
        <w:t xml:space="preserve"> </w:t>
      </w:r>
      <w:r>
        <w:t>of</w:t>
      </w:r>
      <w:r>
        <w:rPr>
          <w:spacing w:val="32"/>
        </w:rPr>
        <w:t xml:space="preserve"> </w:t>
      </w:r>
      <w:r>
        <w:rPr>
          <w:spacing w:val="-1"/>
        </w:rPr>
        <w:t>their</w:t>
      </w:r>
      <w:r>
        <w:rPr>
          <w:spacing w:val="77"/>
        </w:rPr>
        <w:t xml:space="preserve"> </w:t>
      </w:r>
      <w:r>
        <w:rPr>
          <w:spacing w:val="-2"/>
        </w:rPr>
        <w:t>involvement</w:t>
      </w:r>
      <w:r>
        <w:rPr>
          <w:spacing w:val="-7"/>
        </w:rPr>
        <w:t xml:space="preserve"> </w:t>
      </w:r>
      <w:r>
        <w:rPr>
          <w:spacing w:val="-2"/>
        </w:rPr>
        <w:t>with</w:t>
      </w:r>
      <w:r>
        <w:rPr>
          <w:spacing w:val="-8"/>
        </w:rPr>
        <w:t xml:space="preserve"> </w:t>
      </w:r>
      <w:r>
        <w:t>the</w:t>
      </w:r>
      <w:r>
        <w:rPr>
          <w:spacing w:val="-9"/>
        </w:rPr>
        <w:t xml:space="preserve"> </w:t>
      </w:r>
      <w:r>
        <w:rPr>
          <w:spacing w:val="-1"/>
        </w:rPr>
        <w:t>short-term</w:t>
      </w:r>
      <w:r>
        <w:rPr>
          <w:spacing w:val="-7"/>
        </w:rPr>
        <w:t xml:space="preserve"> </w:t>
      </w:r>
      <w:r>
        <w:rPr>
          <w:spacing w:val="-2"/>
        </w:rPr>
        <w:t>cash</w:t>
      </w:r>
      <w:r>
        <w:rPr>
          <w:spacing w:val="-8"/>
        </w:rPr>
        <w:t xml:space="preserve"> </w:t>
      </w:r>
      <w:r>
        <w:rPr>
          <w:spacing w:val="-1"/>
        </w:rPr>
        <w:t>management</w:t>
      </w:r>
      <w:r>
        <w:rPr>
          <w:spacing w:val="-10"/>
        </w:rPr>
        <w:t xml:space="preserve"> </w:t>
      </w:r>
      <w:r>
        <w:rPr>
          <w:spacing w:val="-1"/>
        </w:rPr>
        <w:t>program</w:t>
      </w:r>
      <w:r>
        <w:rPr>
          <w:spacing w:val="-7"/>
        </w:rPr>
        <w:t xml:space="preserve"> </w:t>
      </w:r>
      <w:r>
        <w:t>to</w:t>
      </w:r>
      <w:r>
        <w:rPr>
          <w:spacing w:val="-8"/>
        </w:rPr>
        <w:t xml:space="preserve"> </w:t>
      </w:r>
      <w:r>
        <w:t>be</w:t>
      </w:r>
      <w:r>
        <w:rPr>
          <w:spacing w:val="-6"/>
        </w:rPr>
        <w:t xml:space="preserve"> </w:t>
      </w:r>
      <w:r>
        <w:rPr>
          <w:spacing w:val="-2"/>
        </w:rPr>
        <w:t>underwritten/sponsored</w:t>
      </w:r>
      <w:r>
        <w:rPr>
          <w:spacing w:val="-8"/>
        </w:rPr>
        <w:t xml:space="preserve"> </w:t>
      </w:r>
      <w:r>
        <w:rPr>
          <w:spacing w:val="14"/>
        </w:rPr>
        <w:t>by</w:t>
      </w:r>
      <w:r>
        <w:rPr>
          <w:u w:val="single"/>
        </w:rPr>
        <w:t xml:space="preserve"> </w:t>
      </w:r>
      <w:r>
        <w:rPr>
          <w:u w:val="single"/>
        </w:rPr>
        <w:tab/>
      </w:r>
    </w:p>
    <w:p w:rsidR="00052F51" w:rsidRDefault="00052F51">
      <w:pPr>
        <w:pStyle w:val="BodyText"/>
        <w:tabs>
          <w:tab w:val="left" w:pos="4659"/>
        </w:tabs>
        <w:kinsoku w:val="0"/>
        <w:overflowPunct w:val="0"/>
        <w:spacing w:line="246" w:lineRule="exact"/>
        <w:ind w:left="100"/>
        <w:rPr>
          <w:spacing w:val="-1"/>
        </w:rPr>
      </w:pPr>
      <w:r>
        <w:rPr>
          <w:u w:val="single"/>
        </w:rPr>
        <w:t xml:space="preserve"> </w:t>
      </w:r>
      <w:r>
        <w:rPr>
          <w:u w:val="single"/>
        </w:rPr>
        <w:tab/>
      </w:r>
      <w:r>
        <w:rPr>
          <w:spacing w:val="-1"/>
        </w:rPr>
        <w:t>for</w:t>
      </w:r>
      <w:r>
        <w:rPr>
          <w:spacing w:val="-8"/>
        </w:rPr>
        <w:t xml:space="preserve"> </w:t>
      </w:r>
      <w:r>
        <w:t>the</w:t>
      </w:r>
      <w:r>
        <w:rPr>
          <w:spacing w:val="-4"/>
        </w:rPr>
        <w:t xml:space="preserve"> </w:t>
      </w:r>
      <w:r w:rsidR="00F56EED">
        <w:rPr>
          <w:spacing w:val="-1"/>
        </w:rPr>
        <w:t>2019-20</w:t>
      </w:r>
      <w:r>
        <w:rPr>
          <w:spacing w:val="-3"/>
        </w:rPr>
        <w:t xml:space="preserve"> </w:t>
      </w:r>
      <w:r>
        <w:rPr>
          <w:spacing w:val="-1"/>
        </w:rPr>
        <w:t>fiscal</w:t>
      </w:r>
      <w:r>
        <w:rPr>
          <w:spacing w:val="2"/>
        </w:rPr>
        <w:t xml:space="preserve"> </w:t>
      </w:r>
      <w:r>
        <w:rPr>
          <w:spacing w:val="-1"/>
        </w:rPr>
        <w:t>year</w:t>
      </w:r>
      <w:r>
        <w:rPr>
          <w:spacing w:val="-4"/>
        </w:rPr>
        <w:t xml:space="preserve"> </w:t>
      </w:r>
      <w:r>
        <w:t>are</w:t>
      </w:r>
      <w:r>
        <w:rPr>
          <w:spacing w:val="-6"/>
        </w:rPr>
        <w:t xml:space="preserve"> </w:t>
      </w:r>
      <w:r>
        <w:rPr>
          <w:spacing w:val="-1"/>
        </w:rPr>
        <w:t>as</w:t>
      </w:r>
      <w:r>
        <w:rPr>
          <w:spacing w:val="-3"/>
        </w:rPr>
        <w:t xml:space="preserve"> </w:t>
      </w:r>
      <w:r>
        <w:rPr>
          <w:spacing w:val="-1"/>
        </w:rPr>
        <w:t>follows:</w:t>
      </w:r>
    </w:p>
    <w:p w:rsidR="00052F51" w:rsidRDefault="00052F51">
      <w:pPr>
        <w:pStyle w:val="BodyText"/>
        <w:numPr>
          <w:ilvl w:val="0"/>
          <w:numId w:val="2"/>
        </w:numPr>
        <w:tabs>
          <w:tab w:val="left" w:pos="1000"/>
        </w:tabs>
        <w:kinsoku w:val="0"/>
        <w:overflowPunct w:val="0"/>
        <w:spacing w:before="194"/>
        <w:rPr>
          <w:spacing w:val="-2"/>
        </w:rPr>
      </w:pPr>
      <w:r>
        <w:rPr>
          <w:spacing w:val="-2"/>
        </w:rPr>
        <w:t>(Name;</w:t>
      </w:r>
      <w:r>
        <w:rPr>
          <w:spacing w:val="-7"/>
        </w:rPr>
        <w:t xml:space="preserve"> </w:t>
      </w:r>
      <w:r>
        <w:rPr>
          <w:spacing w:val="-2"/>
        </w:rPr>
        <w:t>Address)</w:t>
      </w:r>
    </w:p>
    <w:p w:rsidR="00052F51" w:rsidRDefault="00052F51">
      <w:pPr>
        <w:pStyle w:val="BodyText"/>
        <w:numPr>
          <w:ilvl w:val="0"/>
          <w:numId w:val="2"/>
        </w:numPr>
        <w:tabs>
          <w:tab w:val="left" w:pos="1000"/>
        </w:tabs>
        <w:kinsoku w:val="0"/>
        <w:overflowPunct w:val="0"/>
        <w:spacing w:before="204"/>
        <w:rPr>
          <w:spacing w:val="-2"/>
        </w:rPr>
      </w:pPr>
      <w:r>
        <w:rPr>
          <w:spacing w:val="-2"/>
        </w:rPr>
        <w:t>(Name;</w:t>
      </w:r>
      <w:r>
        <w:rPr>
          <w:spacing w:val="-7"/>
        </w:rPr>
        <w:t xml:space="preserve"> </w:t>
      </w:r>
      <w:r>
        <w:rPr>
          <w:spacing w:val="-2"/>
        </w:rPr>
        <w:t>Address)</w:t>
      </w:r>
    </w:p>
    <w:p w:rsidR="00052F51" w:rsidRDefault="00052F51">
      <w:pPr>
        <w:pStyle w:val="BodyText"/>
        <w:numPr>
          <w:ilvl w:val="0"/>
          <w:numId w:val="2"/>
        </w:numPr>
        <w:tabs>
          <w:tab w:val="left" w:pos="1000"/>
        </w:tabs>
        <w:kinsoku w:val="0"/>
        <w:overflowPunct w:val="0"/>
        <w:spacing w:before="204"/>
        <w:rPr>
          <w:spacing w:val="-2"/>
        </w:rPr>
      </w:pPr>
      <w:r>
        <w:rPr>
          <w:spacing w:val="-2"/>
        </w:rPr>
        <w:t>(Name;</w:t>
      </w:r>
      <w:r>
        <w:rPr>
          <w:spacing w:val="-7"/>
        </w:rPr>
        <w:t xml:space="preserve"> </w:t>
      </w:r>
      <w:r>
        <w:rPr>
          <w:spacing w:val="-2"/>
        </w:rPr>
        <w:t>Address)</w:t>
      </w:r>
    </w:p>
    <w:p w:rsidR="00052F51" w:rsidRDefault="00052F51">
      <w:pPr>
        <w:pStyle w:val="BodyText"/>
        <w:kinsoku w:val="0"/>
        <w:overflowPunct w:val="0"/>
        <w:spacing w:before="2"/>
        <w:ind w:left="0"/>
        <w:rPr>
          <w:sz w:val="21"/>
          <w:szCs w:val="21"/>
        </w:rPr>
      </w:pPr>
    </w:p>
    <w:p w:rsidR="00052F51" w:rsidRDefault="00052F51">
      <w:pPr>
        <w:pStyle w:val="BodyText"/>
        <w:kinsoku w:val="0"/>
        <w:overflowPunct w:val="0"/>
        <w:spacing w:line="240" w:lineRule="exact"/>
        <w:ind w:left="100" w:right="179" w:firstLine="540"/>
        <w:jc w:val="both"/>
        <w:rPr>
          <w:spacing w:val="-1"/>
        </w:rPr>
      </w:pPr>
      <w:r>
        <w:rPr>
          <w:spacing w:val="-1"/>
        </w:rPr>
        <w:t>The</w:t>
      </w:r>
      <w:r>
        <w:rPr>
          <w:spacing w:val="32"/>
        </w:rPr>
        <w:t xml:space="preserve"> </w:t>
      </w:r>
      <w:r>
        <w:rPr>
          <w:spacing w:val="-1"/>
        </w:rPr>
        <w:t>undersigned</w:t>
      </w:r>
      <w:r>
        <w:rPr>
          <w:spacing w:val="36"/>
        </w:rPr>
        <w:t xml:space="preserve"> </w:t>
      </w:r>
      <w:r>
        <w:rPr>
          <w:spacing w:val="-2"/>
        </w:rPr>
        <w:t>represents</w:t>
      </w:r>
      <w:r>
        <w:rPr>
          <w:spacing w:val="33"/>
        </w:rPr>
        <w:t xml:space="preserve"> </w:t>
      </w:r>
      <w:r>
        <w:rPr>
          <w:spacing w:val="-1"/>
        </w:rPr>
        <w:t>that</w:t>
      </w:r>
      <w:r>
        <w:rPr>
          <w:spacing w:val="36"/>
        </w:rPr>
        <w:t xml:space="preserve"> </w:t>
      </w:r>
      <w:r>
        <w:t>no</w:t>
      </w:r>
      <w:r>
        <w:rPr>
          <w:spacing w:val="36"/>
        </w:rPr>
        <w:t xml:space="preserve"> </w:t>
      </w:r>
      <w:r>
        <w:rPr>
          <w:spacing w:val="-2"/>
        </w:rPr>
        <w:t>person,</w:t>
      </w:r>
      <w:r>
        <w:rPr>
          <w:spacing w:val="36"/>
        </w:rPr>
        <w:t xml:space="preserve"> </w:t>
      </w:r>
      <w:r>
        <w:rPr>
          <w:spacing w:val="-2"/>
        </w:rPr>
        <w:t>firm</w:t>
      </w:r>
      <w:r>
        <w:rPr>
          <w:spacing w:val="34"/>
        </w:rPr>
        <w:t xml:space="preserve"> </w:t>
      </w:r>
      <w:r>
        <w:t>or</w:t>
      </w:r>
      <w:r>
        <w:rPr>
          <w:spacing w:val="32"/>
        </w:rPr>
        <w:t xml:space="preserve"> </w:t>
      </w:r>
      <w:r>
        <w:t>entity</w:t>
      </w:r>
      <w:r>
        <w:rPr>
          <w:spacing w:val="26"/>
        </w:rPr>
        <w:t xml:space="preserve"> </w:t>
      </w:r>
      <w:r>
        <w:t>other</w:t>
      </w:r>
      <w:r>
        <w:rPr>
          <w:spacing w:val="35"/>
        </w:rPr>
        <w:t xml:space="preserve"> </w:t>
      </w:r>
      <w:r>
        <w:rPr>
          <w:spacing w:val="-1"/>
        </w:rPr>
        <w:t>than</w:t>
      </w:r>
      <w:r>
        <w:rPr>
          <w:spacing w:val="36"/>
        </w:rPr>
        <w:t xml:space="preserve"> </w:t>
      </w:r>
      <w:r>
        <w:t>those</w:t>
      </w:r>
      <w:r>
        <w:rPr>
          <w:spacing w:val="32"/>
        </w:rPr>
        <w:t xml:space="preserve"> </w:t>
      </w:r>
      <w:r>
        <w:rPr>
          <w:spacing w:val="-1"/>
        </w:rPr>
        <w:t>identified</w:t>
      </w:r>
      <w:r>
        <w:rPr>
          <w:spacing w:val="36"/>
        </w:rPr>
        <w:t xml:space="preserve"> </w:t>
      </w:r>
      <w:r>
        <w:rPr>
          <w:spacing w:val="-1"/>
        </w:rPr>
        <w:t>above</w:t>
      </w:r>
      <w:r>
        <w:rPr>
          <w:spacing w:val="35"/>
        </w:rPr>
        <w:t xml:space="preserve"> </w:t>
      </w:r>
      <w:r>
        <w:rPr>
          <w:spacing w:val="-3"/>
        </w:rPr>
        <w:t>will</w:t>
      </w:r>
      <w:r>
        <w:rPr>
          <w:spacing w:val="73"/>
        </w:rPr>
        <w:t xml:space="preserve"> </w:t>
      </w:r>
      <w:r>
        <w:rPr>
          <w:spacing w:val="-1"/>
        </w:rPr>
        <w:t>receive</w:t>
      </w:r>
      <w:r>
        <w:rPr>
          <w:spacing w:val="8"/>
        </w:rPr>
        <w:t xml:space="preserve"> </w:t>
      </w:r>
      <w:r>
        <w:rPr>
          <w:spacing w:val="1"/>
        </w:rPr>
        <w:t>any</w:t>
      </w:r>
      <w:r>
        <w:rPr>
          <w:spacing w:val="7"/>
        </w:rPr>
        <w:t xml:space="preserve"> </w:t>
      </w:r>
      <w:r>
        <w:rPr>
          <w:spacing w:val="-1"/>
        </w:rPr>
        <w:t>compensation,</w:t>
      </w:r>
      <w:r>
        <w:rPr>
          <w:spacing w:val="9"/>
        </w:rPr>
        <w:t xml:space="preserve"> </w:t>
      </w:r>
      <w:r>
        <w:t>directly</w:t>
      </w:r>
      <w:r>
        <w:rPr>
          <w:spacing w:val="4"/>
        </w:rPr>
        <w:t xml:space="preserve"> </w:t>
      </w:r>
      <w:r>
        <w:t>or</w:t>
      </w:r>
      <w:r>
        <w:rPr>
          <w:spacing w:val="11"/>
        </w:rPr>
        <w:t xml:space="preserve"> </w:t>
      </w:r>
      <w:r>
        <w:rPr>
          <w:spacing w:val="-1"/>
        </w:rPr>
        <w:t>indirectly,</w:t>
      </w:r>
      <w:r>
        <w:rPr>
          <w:spacing w:val="9"/>
        </w:rPr>
        <w:t xml:space="preserve"> </w:t>
      </w:r>
      <w:r>
        <w:t>from</w:t>
      </w:r>
      <w:r>
        <w:rPr>
          <w:spacing w:val="10"/>
        </w:rPr>
        <w:t xml:space="preserve"> </w:t>
      </w:r>
      <w:r>
        <w:t>the</w:t>
      </w:r>
      <w:r>
        <w:rPr>
          <w:spacing w:val="8"/>
        </w:rPr>
        <w:t xml:space="preserve"> </w:t>
      </w:r>
      <w:r>
        <w:rPr>
          <w:spacing w:val="-1"/>
        </w:rPr>
        <w:t>underwriter</w:t>
      </w:r>
      <w:r>
        <w:rPr>
          <w:spacing w:val="8"/>
        </w:rPr>
        <w:t xml:space="preserve"> </w:t>
      </w:r>
      <w:r>
        <w:t>in</w:t>
      </w:r>
      <w:r>
        <w:rPr>
          <w:spacing w:val="12"/>
        </w:rPr>
        <w:t xml:space="preserve"> </w:t>
      </w:r>
      <w:r>
        <w:rPr>
          <w:spacing w:val="-1"/>
        </w:rPr>
        <w:t>connection</w:t>
      </w:r>
      <w:r>
        <w:rPr>
          <w:spacing w:val="9"/>
        </w:rPr>
        <w:t xml:space="preserve"> </w:t>
      </w:r>
      <w:r>
        <w:rPr>
          <w:spacing w:val="-1"/>
        </w:rPr>
        <w:t>with</w:t>
      </w:r>
      <w:r>
        <w:rPr>
          <w:spacing w:val="9"/>
        </w:rPr>
        <w:t xml:space="preserve"> </w:t>
      </w:r>
      <w:r>
        <w:t>the</w:t>
      </w:r>
      <w:r>
        <w:rPr>
          <w:spacing w:val="8"/>
        </w:rPr>
        <w:t xml:space="preserve"> </w:t>
      </w:r>
      <w:r>
        <w:rPr>
          <w:spacing w:val="-2"/>
        </w:rPr>
        <w:t>short-term</w:t>
      </w:r>
      <w:r>
        <w:rPr>
          <w:spacing w:val="91"/>
        </w:rPr>
        <w:t xml:space="preserve"> </w:t>
      </w:r>
      <w:r>
        <w:rPr>
          <w:spacing w:val="-1"/>
        </w:rPr>
        <w:t>cash</w:t>
      </w:r>
      <w:r>
        <w:rPr>
          <w:spacing w:val="-8"/>
        </w:rPr>
        <w:t xml:space="preserve"> </w:t>
      </w:r>
      <w:r>
        <w:rPr>
          <w:spacing w:val="-1"/>
        </w:rPr>
        <w:t>management</w:t>
      </w:r>
      <w:r>
        <w:rPr>
          <w:spacing w:val="-7"/>
        </w:rPr>
        <w:t xml:space="preserve"> </w:t>
      </w:r>
      <w:r>
        <w:t>program</w:t>
      </w:r>
      <w:r>
        <w:rPr>
          <w:spacing w:val="-5"/>
        </w:rPr>
        <w:t xml:space="preserve"> </w:t>
      </w:r>
      <w:r>
        <w:rPr>
          <w:spacing w:val="-1"/>
        </w:rPr>
        <w:t>for</w:t>
      </w:r>
      <w:r>
        <w:rPr>
          <w:spacing w:val="-8"/>
        </w:rPr>
        <w:t xml:space="preserve"> </w:t>
      </w:r>
      <w:r>
        <w:t>the</w:t>
      </w:r>
      <w:r>
        <w:rPr>
          <w:spacing w:val="-9"/>
        </w:rPr>
        <w:t xml:space="preserve"> </w:t>
      </w:r>
      <w:r w:rsidR="00F56EED">
        <w:rPr>
          <w:spacing w:val="-1"/>
        </w:rPr>
        <w:t>2019-20</w:t>
      </w:r>
      <w:r>
        <w:rPr>
          <w:spacing w:val="-8"/>
        </w:rPr>
        <w:t xml:space="preserve"> </w:t>
      </w:r>
      <w:r>
        <w:rPr>
          <w:spacing w:val="-1"/>
        </w:rPr>
        <w:t>fiscal</w:t>
      </w:r>
      <w:r>
        <w:rPr>
          <w:spacing w:val="-5"/>
        </w:rPr>
        <w:t xml:space="preserve"> </w:t>
      </w:r>
      <w:r>
        <w:rPr>
          <w:spacing w:val="-1"/>
        </w:rPr>
        <w:t>year.</w:t>
      </w:r>
    </w:p>
    <w:p w:rsidR="00052F51" w:rsidRDefault="00052F51">
      <w:pPr>
        <w:pStyle w:val="BodyText"/>
        <w:kinsoku w:val="0"/>
        <w:overflowPunct w:val="0"/>
        <w:spacing w:before="10"/>
        <w:ind w:left="0"/>
        <w:rPr>
          <w:sz w:val="20"/>
          <w:szCs w:val="20"/>
        </w:rPr>
      </w:pPr>
    </w:p>
    <w:p w:rsidR="00052F51" w:rsidRDefault="00052F51">
      <w:pPr>
        <w:pStyle w:val="BodyText"/>
        <w:kinsoku w:val="0"/>
        <w:overflowPunct w:val="0"/>
        <w:spacing w:line="240" w:lineRule="exact"/>
        <w:ind w:left="100" w:right="170" w:firstLine="540"/>
        <w:jc w:val="both"/>
        <w:rPr>
          <w:spacing w:val="-1"/>
        </w:rPr>
      </w:pPr>
      <w:r>
        <w:rPr>
          <w:spacing w:val="-2"/>
        </w:rPr>
        <w:t>(If</w:t>
      </w:r>
      <w:r>
        <w:rPr>
          <w:spacing w:val="6"/>
        </w:rPr>
        <w:t xml:space="preserve"> </w:t>
      </w:r>
      <w:r>
        <w:t>the</w:t>
      </w:r>
      <w:r>
        <w:rPr>
          <w:spacing w:val="6"/>
        </w:rPr>
        <w:t xml:space="preserve"> </w:t>
      </w:r>
      <w:r>
        <w:t xml:space="preserve">identity </w:t>
      </w:r>
      <w:r>
        <w:rPr>
          <w:spacing w:val="1"/>
        </w:rPr>
        <w:t>of</w:t>
      </w:r>
      <w:r>
        <w:rPr>
          <w:spacing w:val="40"/>
        </w:rPr>
        <w:t xml:space="preserve"> </w:t>
      </w:r>
      <w:r>
        <w:t>a</w:t>
      </w:r>
      <w:r>
        <w:rPr>
          <w:spacing w:val="37"/>
        </w:rPr>
        <w:t xml:space="preserve"> </w:t>
      </w:r>
      <w:r>
        <w:t>person,</w:t>
      </w:r>
      <w:r>
        <w:rPr>
          <w:spacing w:val="7"/>
        </w:rPr>
        <w:t xml:space="preserve"> </w:t>
      </w:r>
      <w:r>
        <w:rPr>
          <w:spacing w:val="-1"/>
        </w:rPr>
        <w:t>firm</w:t>
      </w:r>
      <w:r>
        <w:rPr>
          <w:spacing w:val="7"/>
        </w:rPr>
        <w:t xml:space="preserve"> </w:t>
      </w:r>
      <w:r>
        <w:t>or</w:t>
      </w:r>
      <w:r>
        <w:rPr>
          <w:spacing w:val="8"/>
        </w:rPr>
        <w:t xml:space="preserve"> </w:t>
      </w:r>
      <w:r>
        <w:rPr>
          <w:spacing w:val="1"/>
        </w:rPr>
        <w:t>entity</w:t>
      </w:r>
      <w:r>
        <w:rPr>
          <w:spacing w:val="2"/>
        </w:rPr>
        <w:t xml:space="preserve"> </w:t>
      </w:r>
      <w:r>
        <w:t>who</w:t>
      </w:r>
      <w:r>
        <w:rPr>
          <w:spacing w:val="9"/>
        </w:rPr>
        <w:t xml:space="preserve"> </w:t>
      </w:r>
      <w:r>
        <w:rPr>
          <w:spacing w:val="-2"/>
        </w:rPr>
        <w:t>will</w:t>
      </w:r>
      <w:r>
        <w:rPr>
          <w:spacing w:val="38"/>
        </w:rPr>
        <w:t xml:space="preserve"> </w:t>
      </w:r>
      <w:r>
        <w:rPr>
          <w:spacing w:val="-1"/>
        </w:rPr>
        <w:t>receive</w:t>
      </w:r>
      <w:r>
        <w:rPr>
          <w:spacing w:val="37"/>
        </w:rPr>
        <w:t xml:space="preserve"> </w:t>
      </w:r>
      <w:r>
        <w:rPr>
          <w:spacing w:val="-2"/>
        </w:rPr>
        <w:t>compensation</w:t>
      </w:r>
      <w:r>
        <w:rPr>
          <w:spacing w:val="7"/>
        </w:rPr>
        <w:t xml:space="preserve"> </w:t>
      </w:r>
      <w:r>
        <w:t>is</w:t>
      </w:r>
      <w:r>
        <w:rPr>
          <w:spacing w:val="9"/>
        </w:rPr>
        <w:t xml:space="preserve"> </w:t>
      </w:r>
      <w:r>
        <w:rPr>
          <w:spacing w:val="-1"/>
        </w:rPr>
        <w:t>not</w:t>
      </w:r>
      <w:r>
        <w:rPr>
          <w:spacing w:val="17"/>
        </w:rPr>
        <w:t xml:space="preserve"> </w:t>
      </w:r>
      <w:r>
        <w:rPr>
          <w:spacing w:val="-1"/>
        </w:rPr>
        <w:t>known</w:t>
      </w:r>
      <w:r>
        <w:rPr>
          <w:spacing w:val="7"/>
        </w:rPr>
        <w:t xml:space="preserve"> </w:t>
      </w:r>
      <w:r>
        <w:t>or</w:t>
      </w:r>
      <w:r>
        <w:rPr>
          <w:spacing w:val="51"/>
        </w:rPr>
        <w:t xml:space="preserve"> </w:t>
      </w:r>
      <w:r>
        <w:rPr>
          <w:spacing w:val="-2"/>
        </w:rPr>
        <w:t>confirmed</w:t>
      </w:r>
      <w:r>
        <w:rPr>
          <w:spacing w:val="14"/>
        </w:rPr>
        <w:t xml:space="preserve"> </w:t>
      </w:r>
      <w:r>
        <w:rPr>
          <w:spacing w:val="-1"/>
        </w:rPr>
        <w:t>at</w:t>
      </w:r>
      <w:r>
        <w:rPr>
          <w:spacing w:val="12"/>
        </w:rPr>
        <w:t xml:space="preserve"> </w:t>
      </w:r>
      <w:r>
        <w:t>the</w:t>
      </w:r>
      <w:r>
        <w:rPr>
          <w:spacing w:val="13"/>
        </w:rPr>
        <w:t xml:space="preserve"> </w:t>
      </w:r>
      <w:r>
        <w:t>time</w:t>
      </w:r>
      <w:r>
        <w:rPr>
          <w:spacing w:val="13"/>
        </w:rPr>
        <w:t xml:space="preserve"> </w:t>
      </w:r>
      <w:r>
        <w:t>of</w:t>
      </w:r>
      <w:r>
        <w:rPr>
          <w:spacing w:val="13"/>
        </w:rPr>
        <w:t xml:space="preserve"> </w:t>
      </w:r>
      <w:r>
        <w:rPr>
          <w:spacing w:val="-1"/>
        </w:rPr>
        <w:t>execution</w:t>
      </w:r>
      <w:r>
        <w:rPr>
          <w:spacing w:val="14"/>
        </w:rPr>
        <w:t xml:space="preserve"> </w:t>
      </w:r>
      <w:r>
        <w:t>of</w:t>
      </w:r>
      <w:r>
        <w:rPr>
          <w:spacing w:val="13"/>
        </w:rPr>
        <w:t xml:space="preserve"> </w:t>
      </w:r>
      <w:r>
        <w:t>the</w:t>
      </w:r>
      <w:r>
        <w:rPr>
          <w:spacing w:val="13"/>
        </w:rPr>
        <w:t xml:space="preserve"> </w:t>
      </w:r>
      <w:r>
        <w:rPr>
          <w:spacing w:val="-2"/>
        </w:rPr>
        <w:t>letter,</w:t>
      </w:r>
      <w:r>
        <w:rPr>
          <w:spacing w:val="14"/>
        </w:rPr>
        <w:t xml:space="preserve"> </w:t>
      </w:r>
      <w:r>
        <w:rPr>
          <w:spacing w:val="-1"/>
        </w:rPr>
        <w:t>describe</w:t>
      </w:r>
      <w:r>
        <w:rPr>
          <w:spacing w:val="13"/>
        </w:rPr>
        <w:t xml:space="preserve"> </w:t>
      </w:r>
      <w:r>
        <w:t>the</w:t>
      </w:r>
      <w:r>
        <w:rPr>
          <w:spacing w:val="13"/>
        </w:rPr>
        <w:t xml:space="preserve"> </w:t>
      </w:r>
      <w:r>
        <w:rPr>
          <w:spacing w:val="-1"/>
        </w:rPr>
        <w:t>party,</w:t>
      </w:r>
      <w:r>
        <w:rPr>
          <w:spacing w:val="14"/>
        </w:rPr>
        <w:t xml:space="preserve"> </w:t>
      </w:r>
      <w:r>
        <w:rPr>
          <w:spacing w:val="-1"/>
        </w:rPr>
        <w:t>e.g.,</w:t>
      </w:r>
      <w:r>
        <w:rPr>
          <w:spacing w:val="14"/>
        </w:rPr>
        <w:t xml:space="preserve"> </w:t>
      </w:r>
      <w:r>
        <w:rPr>
          <w:spacing w:val="-1"/>
        </w:rPr>
        <w:t>letter</w:t>
      </w:r>
      <w:r>
        <w:rPr>
          <w:spacing w:val="13"/>
        </w:rPr>
        <w:t xml:space="preserve"> </w:t>
      </w:r>
      <w:r>
        <w:t>of</w:t>
      </w:r>
      <w:r>
        <w:rPr>
          <w:spacing w:val="13"/>
        </w:rPr>
        <w:t xml:space="preserve"> </w:t>
      </w:r>
      <w:r>
        <w:rPr>
          <w:spacing w:val="-1"/>
        </w:rPr>
        <w:t>credit</w:t>
      </w:r>
      <w:r>
        <w:rPr>
          <w:spacing w:val="14"/>
        </w:rPr>
        <w:t xml:space="preserve"> </w:t>
      </w:r>
      <w:r>
        <w:rPr>
          <w:spacing w:val="-1"/>
        </w:rPr>
        <w:t>provider,</w:t>
      </w:r>
      <w:r>
        <w:rPr>
          <w:spacing w:val="14"/>
        </w:rPr>
        <w:t xml:space="preserve"> </w:t>
      </w:r>
      <w:r>
        <w:rPr>
          <w:spacing w:val="-1"/>
        </w:rPr>
        <w:t>trustee</w:t>
      </w:r>
      <w:r>
        <w:rPr>
          <w:spacing w:val="69"/>
        </w:rPr>
        <w:t xml:space="preserve"> </w:t>
      </w:r>
      <w:r>
        <w:rPr>
          <w:spacing w:val="-1"/>
        </w:rPr>
        <w:t>bank,</w:t>
      </w:r>
      <w:r>
        <w:rPr>
          <w:spacing w:val="14"/>
        </w:rPr>
        <w:t xml:space="preserve"> </w:t>
      </w:r>
      <w:r>
        <w:rPr>
          <w:spacing w:val="-2"/>
        </w:rPr>
        <w:t>printer,</w:t>
      </w:r>
      <w:r>
        <w:rPr>
          <w:spacing w:val="14"/>
        </w:rPr>
        <w:t xml:space="preserve"> </w:t>
      </w:r>
      <w:r>
        <w:rPr>
          <w:spacing w:val="-1"/>
        </w:rPr>
        <w:t>etc.,</w:t>
      </w:r>
      <w:r>
        <w:rPr>
          <w:spacing w:val="14"/>
        </w:rPr>
        <w:t xml:space="preserve"> </w:t>
      </w:r>
      <w:r>
        <w:rPr>
          <w:spacing w:val="-2"/>
        </w:rPr>
        <w:t>and</w:t>
      </w:r>
      <w:r>
        <w:rPr>
          <w:spacing w:val="14"/>
        </w:rPr>
        <w:t xml:space="preserve"> </w:t>
      </w:r>
      <w:r>
        <w:rPr>
          <w:spacing w:val="-2"/>
        </w:rPr>
        <w:t>state</w:t>
      </w:r>
      <w:r>
        <w:rPr>
          <w:spacing w:val="13"/>
        </w:rPr>
        <w:t xml:space="preserve"> </w:t>
      </w:r>
      <w:r>
        <w:rPr>
          <w:spacing w:val="-1"/>
        </w:rPr>
        <w:t>that</w:t>
      </w:r>
      <w:r>
        <w:rPr>
          <w:spacing w:val="14"/>
        </w:rPr>
        <w:t xml:space="preserve"> </w:t>
      </w:r>
      <w:r>
        <w:t>the</w:t>
      </w:r>
      <w:r>
        <w:rPr>
          <w:spacing w:val="13"/>
        </w:rPr>
        <w:t xml:space="preserve"> </w:t>
      </w:r>
      <w:r>
        <w:rPr>
          <w:spacing w:val="-1"/>
        </w:rPr>
        <w:t>underwriter</w:t>
      </w:r>
      <w:r>
        <w:rPr>
          <w:spacing w:val="18"/>
        </w:rPr>
        <w:t xml:space="preserve"> </w:t>
      </w:r>
      <w:r>
        <w:rPr>
          <w:spacing w:val="-1"/>
        </w:rPr>
        <w:t>will</w:t>
      </w:r>
      <w:r>
        <w:rPr>
          <w:spacing w:val="14"/>
        </w:rPr>
        <w:t xml:space="preserve"> </w:t>
      </w:r>
      <w:r>
        <w:rPr>
          <w:spacing w:val="-2"/>
        </w:rPr>
        <w:t>supplement</w:t>
      </w:r>
      <w:r>
        <w:rPr>
          <w:spacing w:val="14"/>
        </w:rPr>
        <w:t xml:space="preserve"> </w:t>
      </w:r>
      <w:r>
        <w:t>the</w:t>
      </w:r>
      <w:r>
        <w:rPr>
          <w:spacing w:val="13"/>
        </w:rPr>
        <w:t xml:space="preserve"> </w:t>
      </w:r>
      <w:r>
        <w:rPr>
          <w:spacing w:val="-1"/>
        </w:rPr>
        <w:t>letter</w:t>
      </w:r>
      <w:r>
        <w:rPr>
          <w:spacing w:val="13"/>
        </w:rPr>
        <w:t xml:space="preserve"> </w:t>
      </w:r>
      <w:r>
        <w:rPr>
          <w:spacing w:val="-1"/>
        </w:rPr>
        <w:t>at</w:t>
      </w:r>
      <w:r>
        <w:rPr>
          <w:spacing w:val="17"/>
        </w:rPr>
        <w:t xml:space="preserve"> </w:t>
      </w:r>
      <w:r>
        <w:t>a</w:t>
      </w:r>
      <w:r>
        <w:rPr>
          <w:spacing w:val="13"/>
        </w:rPr>
        <w:t xml:space="preserve"> </w:t>
      </w:r>
      <w:r>
        <w:rPr>
          <w:spacing w:val="-1"/>
        </w:rPr>
        <w:t>later</w:t>
      </w:r>
      <w:r>
        <w:rPr>
          <w:spacing w:val="13"/>
        </w:rPr>
        <w:t xml:space="preserve"> </w:t>
      </w:r>
      <w:r>
        <w:rPr>
          <w:spacing w:val="-1"/>
        </w:rPr>
        <w:t>date</w:t>
      </w:r>
      <w:r>
        <w:rPr>
          <w:spacing w:val="18"/>
        </w:rPr>
        <w:t xml:space="preserve"> </w:t>
      </w:r>
      <w:r>
        <w:t>to</w:t>
      </w:r>
      <w:r>
        <w:rPr>
          <w:spacing w:val="16"/>
        </w:rPr>
        <w:t xml:space="preserve"> </w:t>
      </w:r>
      <w:r>
        <w:rPr>
          <w:spacing w:val="-1"/>
        </w:rPr>
        <w:t>specifically</w:t>
      </w:r>
      <w:r>
        <w:rPr>
          <w:spacing w:val="101"/>
        </w:rPr>
        <w:t xml:space="preserve"> </w:t>
      </w:r>
      <w:r>
        <w:t>identify</w:t>
      </w:r>
      <w:r>
        <w:rPr>
          <w:spacing w:val="14"/>
        </w:rPr>
        <w:t xml:space="preserve"> </w:t>
      </w:r>
      <w:r>
        <w:t>the</w:t>
      </w:r>
      <w:r>
        <w:rPr>
          <w:spacing w:val="20"/>
        </w:rPr>
        <w:t xml:space="preserve"> </w:t>
      </w:r>
      <w:r>
        <w:rPr>
          <w:spacing w:val="-1"/>
        </w:rPr>
        <w:t>party.</w:t>
      </w:r>
      <w:r>
        <w:rPr>
          <w:spacing w:val="28"/>
        </w:rPr>
        <w:t xml:space="preserve"> </w:t>
      </w:r>
      <w:r>
        <w:t>A</w:t>
      </w:r>
      <w:r>
        <w:rPr>
          <w:spacing w:val="21"/>
        </w:rPr>
        <w:t xml:space="preserve"> </w:t>
      </w:r>
      <w:r>
        <w:t>copy</w:t>
      </w:r>
      <w:r>
        <w:rPr>
          <w:spacing w:val="16"/>
        </w:rPr>
        <w:t xml:space="preserve"> </w:t>
      </w:r>
      <w:r>
        <w:t>of</w:t>
      </w:r>
      <w:r>
        <w:rPr>
          <w:spacing w:val="23"/>
        </w:rPr>
        <w:t xml:space="preserve"> </w:t>
      </w:r>
      <w:r>
        <w:rPr>
          <w:spacing w:val="1"/>
        </w:rPr>
        <w:t>any</w:t>
      </w:r>
      <w:r>
        <w:rPr>
          <w:spacing w:val="14"/>
        </w:rPr>
        <w:t xml:space="preserve"> </w:t>
      </w:r>
      <w:r>
        <w:rPr>
          <w:spacing w:val="-1"/>
        </w:rPr>
        <w:t>supplemental</w:t>
      </w:r>
      <w:r>
        <w:rPr>
          <w:spacing w:val="22"/>
        </w:rPr>
        <w:t xml:space="preserve"> </w:t>
      </w:r>
      <w:r>
        <w:rPr>
          <w:spacing w:val="-1"/>
        </w:rPr>
        <w:t>letter</w:t>
      </w:r>
      <w:r>
        <w:rPr>
          <w:spacing w:val="20"/>
        </w:rPr>
        <w:t xml:space="preserve"> </w:t>
      </w:r>
      <w:r>
        <w:rPr>
          <w:spacing w:val="-1"/>
        </w:rPr>
        <w:t>should</w:t>
      </w:r>
      <w:r>
        <w:rPr>
          <w:spacing w:val="21"/>
        </w:rPr>
        <w:t xml:space="preserve"> </w:t>
      </w:r>
      <w:r>
        <w:t>be</w:t>
      </w:r>
      <w:r>
        <w:rPr>
          <w:spacing w:val="20"/>
        </w:rPr>
        <w:t xml:space="preserve"> </w:t>
      </w:r>
      <w:r>
        <w:rPr>
          <w:spacing w:val="-1"/>
        </w:rPr>
        <w:t>forwarded</w:t>
      </w:r>
      <w:r>
        <w:rPr>
          <w:spacing w:val="24"/>
        </w:rPr>
        <w:t xml:space="preserve"> </w:t>
      </w:r>
      <w:r>
        <w:t>to</w:t>
      </w:r>
      <w:r>
        <w:rPr>
          <w:spacing w:val="21"/>
        </w:rPr>
        <w:t xml:space="preserve"> </w:t>
      </w:r>
      <w:r>
        <w:t>the</w:t>
      </w:r>
      <w:r>
        <w:rPr>
          <w:spacing w:val="20"/>
        </w:rPr>
        <w:t xml:space="preserve"> </w:t>
      </w:r>
      <w:r>
        <w:rPr>
          <w:spacing w:val="-1"/>
        </w:rPr>
        <w:t>Commission</w:t>
      </w:r>
      <w:r>
        <w:rPr>
          <w:spacing w:val="21"/>
        </w:rPr>
        <w:t xml:space="preserve"> </w:t>
      </w:r>
      <w:r>
        <w:rPr>
          <w:spacing w:val="-2"/>
        </w:rPr>
        <w:t>directly.</w:t>
      </w:r>
      <w:r>
        <w:rPr>
          <w:spacing w:val="41"/>
        </w:rPr>
        <w:t xml:space="preserve"> </w:t>
      </w:r>
      <w:r>
        <w:rPr>
          <w:spacing w:val="-1"/>
        </w:rPr>
        <w:t>The</w:t>
      </w:r>
      <w:r>
        <w:rPr>
          <w:spacing w:val="23"/>
        </w:rPr>
        <w:t xml:space="preserve"> </w:t>
      </w:r>
      <w:r>
        <w:t>Commission</w:t>
      </w:r>
      <w:r>
        <w:rPr>
          <w:spacing w:val="26"/>
        </w:rPr>
        <w:t xml:space="preserve"> </w:t>
      </w:r>
      <w:r>
        <w:rPr>
          <w:spacing w:val="-2"/>
        </w:rPr>
        <w:t>anticipates</w:t>
      </w:r>
      <w:r>
        <w:rPr>
          <w:spacing w:val="24"/>
        </w:rPr>
        <w:t xml:space="preserve"> </w:t>
      </w:r>
      <w:r>
        <w:rPr>
          <w:spacing w:val="-1"/>
        </w:rPr>
        <w:t>that</w:t>
      </w:r>
      <w:r>
        <w:rPr>
          <w:spacing w:val="26"/>
        </w:rPr>
        <w:t xml:space="preserve"> </w:t>
      </w:r>
      <w:r>
        <w:t>the</w:t>
      </w:r>
      <w:r>
        <w:rPr>
          <w:spacing w:val="23"/>
        </w:rPr>
        <w:t xml:space="preserve"> </w:t>
      </w:r>
      <w:r>
        <w:rPr>
          <w:spacing w:val="-1"/>
        </w:rPr>
        <w:t>underwriter</w:t>
      </w:r>
      <w:r>
        <w:rPr>
          <w:spacing w:val="23"/>
        </w:rPr>
        <w:t xml:space="preserve"> </w:t>
      </w:r>
      <w:r>
        <w:rPr>
          <w:spacing w:val="-1"/>
        </w:rPr>
        <w:t>will</w:t>
      </w:r>
      <w:r>
        <w:rPr>
          <w:spacing w:val="24"/>
        </w:rPr>
        <w:t xml:space="preserve"> </w:t>
      </w:r>
      <w:r>
        <w:rPr>
          <w:spacing w:val="-1"/>
        </w:rPr>
        <w:t>undertake</w:t>
      </w:r>
      <w:r>
        <w:rPr>
          <w:spacing w:val="25"/>
        </w:rPr>
        <w:t xml:space="preserve"> </w:t>
      </w:r>
      <w:r>
        <w:rPr>
          <w:spacing w:val="-2"/>
        </w:rPr>
        <w:t>reasonable</w:t>
      </w:r>
      <w:r>
        <w:rPr>
          <w:spacing w:val="23"/>
        </w:rPr>
        <w:t xml:space="preserve"> </w:t>
      </w:r>
      <w:r>
        <w:rPr>
          <w:spacing w:val="-1"/>
        </w:rPr>
        <w:t>efforts</w:t>
      </w:r>
      <w:r>
        <w:rPr>
          <w:spacing w:val="26"/>
        </w:rPr>
        <w:t xml:space="preserve"> </w:t>
      </w:r>
      <w:r>
        <w:t>to</w:t>
      </w:r>
      <w:r>
        <w:rPr>
          <w:spacing w:val="24"/>
        </w:rPr>
        <w:t xml:space="preserve"> </w:t>
      </w:r>
      <w:r>
        <w:t>identify</w:t>
      </w:r>
      <w:r>
        <w:rPr>
          <w:spacing w:val="16"/>
        </w:rPr>
        <w:t xml:space="preserve"> </w:t>
      </w:r>
      <w:r>
        <w:rPr>
          <w:spacing w:val="-1"/>
        </w:rPr>
        <w:t>as</w:t>
      </w:r>
      <w:r>
        <w:rPr>
          <w:spacing w:val="29"/>
        </w:rPr>
        <w:t xml:space="preserve"> </w:t>
      </w:r>
      <w:r>
        <w:t>many</w:t>
      </w:r>
      <w:r>
        <w:rPr>
          <w:spacing w:val="53"/>
        </w:rPr>
        <w:t xml:space="preserve"> </w:t>
      </w:r>
      <w:r>
        <w:rPr>
          <w:spacing w:val="-1"/>
        </w:rPr>
        <w:t>parties</w:t>
      </w:r>
      <w:r>
        <w:rPr>
          <w:spacing w:val="38"/>
        </w:rPr>
        <w:t xml:space="preserve"> </w:t>
      </w:r>
      <w:r>
        <w:rPr>
          <w:spacing w:val="-2"/>
        </w:rPr>
        <w:t>as</w:t>
      </w:r>
      <w:r>
        <w:rPr>
          <w:spacing w:val="38"/>
        </w:rPr>
        <w:t xml:space="preserve"> </w:t>
      </w:r>
      <w:r>
        <w:t>is</w:t>
      </w:r>
      <w:r>
        <w:rPr>
          <w:spacing w:val="38"/>
        </w:rPr>
        <w:t xml:space="preserve"> </w:t>
      </w:r>
      <w:r>
        <w:rPr>
          <w:spacing w:val="-1"/>
        </w:rPr>
        <w:t>possible</w:t>
      </w:r>
      <w:r>
        <w:rPr>
          <w:spacing w:val="37"/>
        </w:rPr>
        <w:t xml:space="preserve"> </w:t>
      </w:r>
      <w:r>
        <w:rPr>
          <w:spacing w:val="-1"/>
        </w:rPr>
        <w:t>at</w:t>
      </w:r>
      <w:r>
        <w:rPr>
          <w:spacing w:val="38"/>
        </w:rPr>
        <w:t xml:space="preserve"> </w:t>
      </w:r>
      <w:r>
        <w:t>the</w:t>
      </w:r>
      <w:r>
        <w:rPr>
          <w:spacing w:val="37"/>
        </w:rPr>
        <w:t xml:space="preserve"> </w:t>
      </w:r>
      <w:r>
        <w:t>time</w:t>
      </w:r>
      <w:r>
        <w:rPr>
          <w:spacing w:val="37"/>
        </w:rPr>
        <w:t xml:space="preserve"> </w:t>
      </w:r>
      <w:r>
        <w:t>the</w:t>
      </w:r>
      <w:r>
        <w:rPr>
          <w:spacing w:val="37"/>
        </w:rPr>
        <w:t xml:space="preserve"> </w:t>
      </w:r>
      <w:r>
        <w:rPr>
          <w:spacing w:val="-1"/>
        </w:rPr>
        <w:t>letter</w:t>
      </w:r>
      <w:r>
        <w:rPr>
          <w:spacing w:val="37"/>
        </w:rPr>
        <w:t xml:space="preserve"> </w:t>
      </w:r>
      <w:r>
        <w:t>is</w:t>
      </w:r>
      <w:r>
        <w:rPr>
          <w:spacing w:val="41"/>
        </w:rPr>
        <w:t xml:space="preserve"> </w:t>
      </w:r>
      <w:r>
        <w:rPr>
          <w:spacing w:val="-2"/>
        </w:rPr>
        <w:t>executed.</w:t>
      </w:r>
      <w:r>
        <w:rPr>
          <w:spacing w:val="40"/>
        </w:rPr>
        <w:t xml:space="preserve"> </w:t>
      </w:r>
      <w:r>
        <w:rPr>
          <w:spacing w:val="-4"/>
        </w:rPr>
        <w:t>In</w:t>
      </w:r>
      <w:r>
        <w:rPr>
          <w:spacing w:val="38"/>
        </w:rPr>
        <w:t xml:space="preserve"> </w:t>
      </w:r>
      <w:r>
        <w:rPr>
          <w:spacing w:val="1"/>
        </w:rPr>
        <w:t>any</w:t>
      </w:r>
      <w:r>
        <w:rPr>
          <w:spacing w:val="33"/>
        </w:rPr>
        <w:t xml:space="preserve"> </w:t>
      </w:r>
      <w:r>
        <w:rPr>
          <w:spacing w:val="-1"/>
        </w:rPr>
        <w:t>event,</w:t>
      </w:r>
      <w:r>
        <w:rPr>
          <w:spacing w:val="38"/>
        </w:rPr>
        <w:t xml:space="preserve"> </w:t>
      </w:r>
      <w:r>
        <w:rPr>
          <w:spacing w:val="-2"/>
        </w:rPr>
        <w:t>all</w:t>
      </w:r>
      <w:r>
        <w:rPr>
          <w:spacing w:val="36"/>
        </w:rPr>
        <w:t xml:space="preserve"> </w:t>
      </w:r>
      <w:r>
        <w:rPr>
          <w:spacing w:val="-1"/>
        </w:rPr>
        <w:t>parties</w:t>
      </w:r>
      <w:r>
        <w:rPr>
          <w:spacing w:val="38"/>
        </w:rPr>
        <w:t xml:space="preserve"> </w:t>
      </w:r>
      <w:r>
        <w:t>must</w:t>
      </w:r>
      <w:r>
        <w:rPr>
          <w:spacing w:val="38"/>
        </w:rPr>
        <w:t xml:space="preserve"> </w:t>
      </w:r>
      <w:r>
        <w:t>be</w:t>
      </w:r>
      <w:r>
        <w:rPr>
          <w:spacing w:val="37"/>
        </w:rPr>
        <w:t xml:space="preserve"> </w:t>
      </w:r>
      <w:r>
        <w:rPr>
          <w:spacing w:val="-1"/>
        </w:rPr>
        <w:t>specifically</w:t>
      </w:r>
      <w:r>
        <w:rPr>
          <w:spacing w:val="77"/>
        </w:rPr>
        <w:t xml:space="preserve"> </w:t>
      </w:r>
      <w:r>
        <w:rPr>
          <w:spacing w:val="-1"/>
        </w:rPr>
        <w:t>identified</w:t>
      </w:r>
      <w:r>
        <w:rPr>
          <w:spacing w:val="-5"/>
        </w:rPr>
        <w:t xml:space="preserve"> </w:t>
      </w:r>
      <w:r>
        <w:rPr>
          <w:spacing w:val="-1"/>
        </w:rPr>
        <w:t>prior</w:t>
      </w:r>
      <w:r>
        <w:rPr>
          <w:spacing w:val="-8"/>
        </w:rPr>
        <w:t xml:space="preserve"> </w:t>
      </w:r>
      <w:r>
        <w:t>to</w:t>
      </w:r>
      <w:r>
        <w:rPr>
          <w:spacing w:val="-8"/>
        </w:rPr>
        <w:t xml:space="preserve"> </w:t>
      </w:r>
      <w:r>
        <w:t>the</w:t>
      </w:r>
      <w:r>
        <w:rPr>
          <w:spacing w:val="-9"/>
        </w:rPr>
        <w:t xml:space="preserve"> </w:t>
      </w:r>
      <w:r>
        <w:rPr>
          <w:spacing w:val="-1"/>
        </w:rPr>
        <w:t>issuance</w:t>
      </w:r>
      <w:r>
        <w:rPr>
          <w:spacing w:val="-9"/>
        </w:rPr>
        <w:t xml:space="preserve"> </w:t>
      </w:r>
      <w:r>
        <w:t>of</w:t>
      </w:r>
      <w:r>
        <w:rPr>
          <w:spacing w:val="-6"/>
        </w:rPr>
        <w:t xml:space="preserve"> </w:t>
      </w:r>
      <w:r>
        <w:t>a</w:t>
      </w:r>
      <w:r>
        <w:rPr>
          <w:spacing w:val="-6"/>
        </w:rPr>
        <w:t xml:space="preserve"> </w:t>
      </w:r>
      <w:r>
        <w:rPr>
          <w:spacing w:val="-1"/>
        </w:rPr>
        <w:t>certificate</w:t>
      </w:r>
      <w:r>
        <w:rPr>
          <w:spacing w:val="-6"/>
        </w:rPr>
        <w:t xml:space="preserve"> </w:t>
      </w:r>
      <w:r>
        <w:t>of</w:t>
      </w:r>
      <w:r>
        <w:rPr>
          <w:spacing w:val="-6"/>
        </w:rPr>
        <w:t xml:space="preserve"> </w:t>
      </w:r>
      <w:r>
        <w:rPr>
          <w:spacing w:val="-1"/>
        </w:rPr>
        <w:t>indebtedness.</w:t>
      </w:r>
    </w:p>
    <w:p w:rsidR="00052F51" w:rsidRDefault="00052F51">
      <w:pPr>
        <w:pStyle w:val="BodyText"/>
        <w:kinsoku w:val="0"/>
        <w:overflowPunct w:val="0"/>
        <w:spacing w:before="10"/>
        <w:ind w:left="0"/>
        <w:rPr>
          <w:sz w:val="20"/>
          <w:szCs w:val="20"/>
        </w:rPr>
      </w:pPr>
    </w:p>
    <w:p w:rsidR="00052F51" w:rsidRDefault="00052F51">
      <w:pPr>
        <w:pStyle w:val="BodyText"/>
        <w:kinsoku w:val="0"/>
        <w:overflowPunct w:val="0"/>
        <w:spacing w:line="240" w:lineRule="exact"/>
        <w:ind w:left="100" w:right="177" w:firstLine="540"/>
        <w:jc w:val="both"/>
        <w:rPr>
          <w:spacing w:val="-1"/>
        </w:rPr>
      </w:pPr>
      <w:r>
        <w:rPr>
          <w:spacing w:val="-1"/>
        </w:rPr>
        <w:t>The</w:t>
      </w:r>
      <w:r>
        <w:rPr>
          <w:spacing w:val="37"/>
        </w:rPr>
        <w:t xml:space="preserve"> </w:t>
      </w:r>
      <w:r>
        <w:rPr>
          <w:spacing w:val="-2"/>
        </w:rPr>
        <w:t>undersigned</w:t>
      </w:r>
      <w:r>
        <w:rPr>
          <w:spacing w:val="38"/>
        </w:rPr>
        <w:t xml:space="preserve"> </w:t>
      </w:r>
      <w:r>
        <w:rPr>
          <w:spacing w:val="-1"/>
        </w:rPr>
        <w:t>further</w:t>
      </w:r>
      <w:r>
        <w:rPr>
          <w:spacing w:val="35"/>
        </w:rPr>
        <w:t xml:space="preserve"> </w:t>
      </w:r>
      <w:r>
        <w:rPr>
          <w:spacing w:val="-1"/>
        </w:rPr>
        <w:t>represents</w:t>
      </w:r>
      <w:r>
        <w:rPr>
          <w:spacing w:val="38"/>
        </w:rPr>
        <w:t xml:space="preserve"> </w:t>
      </w:r>
      <w:r>
        <w:rPr>
          <w:spacing w:val="-1"/>
        </w:rPr>
        <w:t>that</w:t>
      </w:r>
      <w:r>
        <w:rPr>
          <w:spacing w:val="38"/>
        </w:rPr>
        <w:t xml:space="preserve"> </w:t>
      </w:r>
      <w:r>
        <w:rPr>
          <w:spacing w:val="-1"/>
        </w:rPr>
        <w:t>he/she</w:t>
      </w:r>
      <w:r>
        <w:rPr>
          <w:spacing w:val="37"/>
        </w:rPr>
        <w:t xml:space="preserve"> </w:t>
      </w:r>
      <w:r>
        <w:rPr>
          <w:spacing w:val="-2"/>
        </w:rPr>
        <w:t>has</w:t>
      </w:r>
      <w:r>
        <w:rPr>
          <w:spacing w:val="38"/>
        </w:rPr>
        <w:t xml:space="preserve"> </w:t>
      </w:r>
      <w:r>
        <w:t>no</w:t>
      </w:r>
      <w:r>
        <w:rPr>
          <w:spacing w:val="38"/>
        </w:rPr>
        <w:t xml:space="preserve"> </w:t>
      </w:r>
      <w:r>
        <w:rPr>
          <w:spacing w:val="-2"/>
        </w:rPr>
        <w:t>knowledge</w:t>
      </w:r>
      <w:r>
        <w:rPr>
          <w:spacing w:val="37"/>
        </w:rPr>
        <w:t xml:space="preserve"> </w:t>
      </w:r>
      <w:r>
        <w:t>of</w:t>
      </w:r>
      <w:r>
        <w:rPr>
          <w:spacing w:val="37"/>
        </w:rPr>
        <w:t xml:space="preserve"> </w:t>
      </w:r>
      <w:r>
        <w:rPr>
          <w:spacing w:val="1"/>
        </w:rPr>
        <w:t>any</w:t>
      </w:r>
      <w:r>
        <w:rPr>
          <w:spacing w:val="36"/>
        </w:rPr>
        <w:t xml:space="preserve"> </w:t>
      </w:r>
      <w:r>
        <w:rPr>
          <w:spacing w:val="-1"/>
        </w:rPr>
        <w:t>person,</w:t>
      </w:r>
      <w:r>
        <w:rPr>
          <w:spacing w:val="36"/>
        </w:rPr>
        <w:t xml:space="preserve"> </w:t>
      </w:r>
      <w:r>
        <w:rPr>
          <w:spacing w:val="-2"/>
        </w:rPr>
        <w:t>firm</w:t>
      </w:r>
      <w:r>
        <w:rPr>
          <w:spacing w:val="38"/>
        </w:rPr>
        <w:t xml:space="preserve"> </w:t>
      </w:r>
      <w:r>
        <w:t>or</w:t>
      </w:r>
      <w:r>
        <w:rPr>
          <w:spacing w:val="37"/>
        </w:rPr>
        <w:t xml:space="preserve"> </w:t>
      </w:r>
      <w:r>
        <w:rPr>
          <w:spacing w:val="-2"/>
        </w:rPr>
        <w:t>entity,</w:t>
      </w:r>
      <w:r>
        <w:rPr>
          <w:spacing w:val="67"/>
        </w:rPr>
        <w:t xml:space="preserve"> </w:t>
      </w:r>
      <w:r>
        <w:rPr>
          <w:spacing w:val="-1"/>
        </w:rPr>
        <w:t>other</w:t>
      </w:r>
      <w:r>
        <w:rPr>
          <w:spacing w:val="18"/>
        </w:rPr>
        <w:t xml:space="preserve"> </w:t>
      </w:r>
      <w:r>
        <w:rPr>
          <w:spacing w:val="-1"/>
        </w:rPr>
        <w:t>than</w:t>
      </w:r>
      <w:r>
        <w:rPr>
          <w:spacing w:val="19"/>
        </w:rPr>
        <w:t xml:space="preserve"> </w:t>
      </w:r>
      <w:r>
        <w:t>those</w:t>
      </w:r>
      <w:r>
        <w:rPr>
          <w:spacing w:val="18"/>
        </w:rPr>
        <w:t xml:space="preserve"> </w:t>
      </w:r>
      <w:r>
        <w:rPr>
          <w:spacing w:val="-1"/>
        </w:rPr>
        <w:t>identified</w:t>
      </w:r>
      <w:r>
        <w:rPr>
          <w:spacing w:val="19"/>
        </w:rPr>
        <w:t xml:space="preserve"> </w:t>
      </w:r>
      <w:r>
        <w:rPr>
          <w:spacing w:val="-1"/>
        </w:rPr>
        <w:t>above,</w:t>
      </w:r>
      <w:r>
        <w:rPr>
          <w:spacing w:val="19"/>
        </w:rPr>
        <w:t xml:space="preserve"> </w:t>
      </w:r>
      <w:r>
        <w:rPr>
          <w:spacing w:val="-1"/>
        </w:rPr>
        <w:t>who</w:t>
      </w:r>
      <w:r>
        <w:rPr>
          <w:spacing w:val="19"/>
        </w:rPr>
        <w:t xml:space="preserve"> </w:t>
      </w:r>
      <w:r>
        <w:rPr>
          <w:spacing w:val="-2"/>
        </w:rPr>
        <w:t>will</w:t>
      </w:r>
      <w:r>
        <w:rPr>
          <w:spacing w:val="19"/>
        </w:rPr>
        <w:t xml:space="preserve"> </w:t>
      </w:r>
      <w:r>
        <w:rPr>
          <w:spacing w:val="-1"/>
        </w:rPr>
        <w:t>receive</w:t>
      </w:r>
      <w:r>
        <w:rPr>
          <w:spacing w:val="18"/>
        </w:rPr>
        <w:t xml:space="preserve"> </w:t>
      </w:r>
      <w:r>
        <w:rPr>
          <w:spacing w:val="1"/>
        </w:rPr>
        <w:t>any</w:t>
      </w:r>
      <w:r>
        <w:rPr>
          <w:spacing w:val="14"/>
        </w:rPr>
        <w:t xml:space="preserve"> </w:t>
      </w:r>
      <w:r>
        <w:rPr>
          <w:spacing w:val="-1"/>
        </w:rPr>
        <w:t>compensation,</w:t>
      </w:r>
      <w:r>
        <w:rPr>
          <w:spacing w:val="19"/>
        </w:rPr>
        <w:t xml:space="preserve"> </w:t>
      </w:r>
      <w:r>
        <w:rPr>
          <w:spacing w:val="-1"/>
        </w:rPr>
        <w:t>directly</w:t>
      </w:r>
      <w:r>
        <w:rPr>
          <w:spacing w:val="14"/>
        </w:rPr>
        <w:t xml:space="preserve"> </w:t>
      </w:r>
      <w:r>
        <w:t>or</w:t>
      </w:r>
      <w:r>
        <w:rPr>
          <w:spacing w:val="18"/>
        </w:rPr>
        <w:t xml:space="preserve"> </w:t>
      </w:r>
      <w:r>
        <w:rPr>
          <w:spacing w:val="-1"/>
        </w:rPr>
        <w:t>indirectly,</w:t>
      </w:r>
      <w:r>
        <w:rPr>
          <w:spacing w:val="19"/>
        </w:rPr>
        <w:t xml:space="preserve"> </w:t>
      </w:r>
      <w:r>
        <w:t>in</w:t>
      </w:r>
      <w:r>
        <w:rPr>
          <w:spacing w:val="109"/>
        </w:rPr>
        <w:t xml:space="preserve"> </w:t>
      </w:r>
      <w:r>
        <w:rPr>
          <w:spacing w:val="-1"/>
        </w:rPr>
        <w:t>connection</w:t>
      </w:r>
      <w:r>
        <w:rPr>
          <w:spacing w:val="-8"/>
        </w:rPr>
        <w:t xml:space="preserve"> </w:t>
      </w:r>
      <w:r>
        <w:rPr>
          <w:spacing w:val="-1"/>
        </w:rPr>
        <w:t>with</w:t>
      </w:r>
      <w:r>
        <w:rPr>
          <w:spacing w:val="-8"/>
        </w:rPr>
        <w:t xml:space="preserve"> </w:t>
      </w:r>
      <w:r>
        <w:t>the</w:t>
      </w:r>
      <w:r>
        <w:rPr>
          <w:spacing w:val="-9"/>
        </w:rPr>
        <w:t xml:space="preserve"> </w:t>
      </w:r>
      <w:r>
        <w:rPr>
          <w:spacing w:val="-2"/>
        </w:rPr>
        <w:t>short-term</w:t>
      </w:r>
      <w:r>
        <w:rPr>
          <w:spacing w:val="-7"/>
        </w:rPr>
        <w:t xml:space="preserve"> </w:t>
      </w:r>
      <w:r>
        <w:rPr>
          <w:spacing w:val="-1"/>
        </w:rPr>
        <w:t>cash</w:t>
      </w:r>
      <w:r>
        <w:rPr>
          <w:spacing w:val="-8"/>
        </w:rPr>
        <w:t xml:space="preserve"> </w:t>
      </w:r>
      <w:r>
        <w:rPr>
          <w:spacing w:val="-1"/>
        </w:rPr>
        <w:t>management</w:t>
      </w:r>
      <w:r>
        <w:rPr>
          <w:spacing w:val="-7"/>
        </w:rPr>
        <w:t xml:space="preserve"> </w:t>
      </w:r>
      <w:r>
        <w:rPr>
          <w:spacing w:val="-1"/>
        </w:rPr>
        <w:t>program</w:t>
      </w:r>
      <w:r>
        <w:rPr>
          <w:spacing w:val="-5"/>
        </w:rPr>
        <w:t xml:space="preserve"> </w:t>
      </w:r>
      <w:r>
        <w:rPr>
          <w:spacing w:val="-1"/>
        </w:rPr>
        <w:t>for</w:t>
      </w:r>
      <w:r>
        <w:rPr>
          <w:spacing w:val="-8"/>
        </w:rPr>
        <w:t xml:space="preserve"> </w:t>
      </w:r>
      <w:r>
        <w:t>the</w:t>
      </w:r>
      <w:r>
        <w:rPr>
          <w:spacing w:val="-9"/>
        </w:rPr>
        <w:t xml:space="preserve"> </w:t>
      </w:r>
      <w:r w:rsidR="00F56EED">
        <w:rPr>
          <w:spacing w:val="-1"/>
        </w:rPr>
        <w:t>2019-20</w:t>
      </w:r>
      <w:r>
        <w:rPr>
          <w:spacing w:val="-8"/>
        </w:rPr>
        <w:t xml:space="preserve"> </w:t>
      </w:r>
      <w:r>
        <w:rPr>
          <w:spacing w:val="-1"/>
        </w:rPr>
        <w:t>fiscal</w:t>
      </w:r>
      <w:r>
        <w:rPr>
          <w:spacing w:val="-2"/>
        </w:rPr>
        <w:t xml:space="preserve"> </w:t>
      </w:r>
      <w:r>
        <w:rPr>
          <w:spacing w:val="-1"/>
        </w:rPr>
        <w:t>year.)</w:t>
      </w:r>
    </w:p>
    <w:p w:rsidR="00052F51" w:rsidRDefault="00052F51">
      <w:pPr>
        <w:pStyle w:val="BodyText"/>
        <w:kinsoku w:val="0"/>
        <w:overflowPunct w:val="0"/>
        <w:spacing w:before="200"/>
        <w:ind w:left="5128" w:right="4244"/>
        <w:jc w:val="center"/>
        <w:rPr>
          <w:spacing w:val="-2"/>
        </w:rPr>
      </w:pPr>
      <w:r>
        <w:rPr>
          <w:spacing w:val="-2"/>
        </w:rPr>
        <w:t>Sincerely,</w:t>
      </w:r>
    </w:p>
    <w:p w:rsidR="00052F51" w:rsidRDefault="00052F51">
      <w:pPr>
        <w:pStyle w:val="BodyText"/>
        <w:kinsoku w:val="0"/>
        <w:overflowPunct w:val="0"/>
        <w:ind w:left="0"/>
      </w:pPr>
    </w:p>
    <w:p w:rsidR="00052F51" w:rsidRDefault="00052F51">
      <w:pPr>
        <w:pStyle w:val="BodyText"/>
        <w:kinsoku w:val="0"/>
        <w:overflowPunct w:val="0"/>
        <w:spacing w:before="4"/>
        <w:ind w:left="0"/>
        <w:rPr>
          <w:sz w:val="32"/>
          <w:szCs w:val="32"/>
        </w:rPr>
      </w:pPr>
    </w:p>
    <w:p w:rsidR="00052F51" w:rsidRDefault="00052F51">
      <w:pPr>
        <w:pStyle w:val="BodyText"/>
        <w:tabs>
          <w:tab w:val="left" w:pos="10254"/>
        </w:tabs>
        <w:kinsoku w:val="0"/>
        <w:overflowPunct w:val="0"/>
        <w:spacing w:line="452" w:lineRule="exact"/>
        <w:ind w:left="4871"/>
        <w:rPr>
          <w:sz w:val="40"/>
          <w:szCs w:val="40"/>
        </w:rPr>
      </w:pPr>
      <w:r>
        <w:rPr>
          <w:b/>
          <w:bCs/>
          <w:spacing w:val="7"/>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8" w:lineRule="exact"/>
        <w:ind w:left="5087"/>
        <w:rPr>
          <w:spacing w:val="-2"/>
        </w:rPr>
      </w:pPr>
      <w:r>
        <w:rPr>
          <w:spacing w:val="-1"/>
        </w:rPr>
        <w:t>(Name</w:t>
      </w:r>
      <w:r>
        <w:rPr>
          <w:spacing w:val="-6"/>
        </w:rPr>
        <w:t xml:space="preserve"> </w:t>
      </w:r>
      <w:r>
        <w:rPr>
          <w:spacing w:val="-2"/>
        </w:rPr>
        <w:t>and</w:t>
      </w:r>
      <w:r>
        <w:rPr>
          <w:spacing w:val="-3"/>
        </w:rPr>
        <w:t xml:space="preserve"> </w:t>
      </w:r>
      <w:r>
        <w:rPr>
          <w:spacing w:val="-1"/>
        </w:rPr>
        <w:t>Office</w:t>
      </w:r>
      <w:r>
        <w:rPr>
          <w:spacing w:val="-9"/>
        </w:rPr>
        <w:t xml:space="preserve"> </w:t>
      </w:r>
      <w:r>
        <w:t>of</w:t>
      </w:r>
      <w:r>
        <w:rPr>
          <w:spacing w:val="-6"/>
        </w:rPr>
        <w:t xml:space="preserve"> </w:t>
      </w:r>
      <w:r>
        <w:rPr>
          <w:spacing w:val="-2"/>
        </w:rPr>
        <w:t>Signatory)</w:t>
      </w:r>
    </w:p>
    <w:p w:rsidR="00052F51" w:rsidRDefault="00052F51">
      <w:pPr>
        <w:pStyle w:val="BodyText"/>
        <w:kinsoku w:val="0"/>
        <w:overflowPunct w:val="0"/>
        <w:spacing w:line="268" w:lineRule="exact"/>
        <w:ind w:left="5087"/>
        <w:rPr>
          <w:spacing w:val="-2"/>
        </w:rPr>
        <w:sectPr w:rsidR="00052F51">
          <w:pgSz w:w="12240" w:h="15840"/>
          <w:pgMar w:top="1360" w:right="900" w:bottom="280" w:left="980" w:header="720" w:footer="720" w:gutter="0"/>
          <w:cols w:space="720" w:equalWidth="0">
            <w:col w:w="10360"/>
          </w:cols>
          <w:noEndnote/>
        </w:sectPr>
      </w:pPr>
    </w:p>
    <w:p w:rsidR="00052F51" w:rsidRDefault="00052F51">
      <w:pPr>
        <w:pStyle w:val="Heading3"/>
        <w:kinsoku w:val="0"/>
        <w:overflowPunct w:val="0"/>
        <w:ind w:left="3019"/>
        <w:rPr>
          <w:b w:val="0"/>
          <w:bCs w:val="0"/>
        </w:rPr>
      </w:pPr>
      <w:bookmarkStart w:id="16" w:name="CERTIFICATION_OF_NONPAYMENT"/>
      <w:bookmarkEnd w:id="16"/>
      <w:r>
        <w:rPr>
          <w:spacing w:val="-2"/>
          <w:u w:val="thick"/>
        </w:rPr>
        <w:lastRenderedPageBreak/>
        <w:t>CERTIFICATION</w:t>
      </w:r>
      <w:r>
        <w:rPr>
          <w:spacing w:val="56"/>
          <w:u w:val="thick"/>
        </w:rPr>
        <w:t xml:space="preserve"> </w:t>
      </w:r>
      <w:r>
        <w:rPr>
          <w:u w:val="thick"/>
        </w:rPr>
        <w:t>OF</w:t>
      </w:r>
      <w:r>
        <w:rPr>
          <w:spacing w:val="54"/>
          <w:u w:val="thick"/>
        </w:rPr>
        <w:t xml:space="preserve"> </w:t>
      </w:r>
      <w:r>
        <w:rPr>
          <w:spacing w:val="-2"/>
          <w:u w:val="thick"/>
        </w:rPr>
        <w:t>NONPAYMENT</w:t>
      </w:r>
    </w:p>
    <w:p w:rsidR="00052F51" w:rsidRDefault="00052F51">
      <w:pPr>
        <w:pStyle w:val="BodyText"/>
        <w:kinsoku w:val="0"/>
        <w:overflowPunct w:val="0"/>
        <w:ind w:left="0"/>
        <w:rPr>
          <w:b/>
          <w:bCs/>
          <w:sz w:val="20"/>
          <w:szCs w:val="20"/>
        </w:rPr>
      </w:pPr>
    </w:p>
    <w:p w:rsidR="00052F51" w:rsidRDefault="00052F51">
      <w:pPr>
        <w:pStyle w:val="BodyText"/>
        <w:kinsoku w:val="0"/>
        <w:overflowPunct w:val="0"/>
        <w:ind w:left="0"/>
        <w:rPr>
          <w:b/>
          <w:bCs/>
          <w:sz w:val="20"/>
          <w:szCs w:val="20"/>
        </w:rPr>
      </w:pPr>
    </w:p>
    <w:p w:rsidR="00052F51" w:rsidRDefault="00052F51">
      <w:pPr>
        <w:pStyle w:val="BodyText"/>
        <w:kinsoku w:val="0"/>
        <w:overflowPunct w:val="0"/>
        <w:ind w:left="0"/>
        <w:rPr>
          <w:b/>
          <w:bCs/>
          <w:sz w:val="20"/>
          <w:szCs w:val="20"/>
        </w:rPr>
      </w:pPr>
    </w:p>
    <w:p w:rsidR="00052F51" w:rsidRDefault="00052F51">
      <w:pPr>
        <w:pStyle w:val="BodyText"/>
        <w:kinsoku w:val="0"/>
        <w:overflowPunct w:val="0"/>
        <w:ind w:left="0"/>
        <w:rPr>
          <w:b/>
          <w:bCs/>
          <w:sz w:val="20"/>
          <w:szCs w:val="20"/>
        </w:rPr>
      </w:pPr>
    </w:p>
    <w:p w:rsidR="00052F51" w:rsidRDefault="00052F51">
      <w:pPr>
        <w:pStyle w:val="BodyText"/>
        <w:kinsoku w:val="0"/>
        <w:overflowPunct w:val="0"/>
        <w:spacing w:before="11"/>
        <w:ind w:left="0"/>
        <w:rPr>
          <w:b/>
          <w:bCs/>
          <w:sz w:val="19"/>
          <w:szCs w:val="19"/>
        </w:rPr>
      </w:pPr>
    </w:p>
    <w:p w:rsidR="00052F51" w:rsidRDefault="00052F51">
      <w:pPr>
        <w:pStyle w:val="BodyText"/>
        <w:tabs>
          <w:tab w:val="left" w:pos="3520"/>
        </w:tabs>
        <w:kinsoku w:val="0"/>
        <w:overflowPunct w:val="0"/>
        <w:spacing w:line="259" w:lineRule="exact"/>
      </w:pPr>
      <w:r>
        <w:rPr>
          <w:spacing w:val="-1"/>
        </w:rPr>
        <w:t>STATE</w:t>
      </w:r>
      <w:r>
        <w:rPr>
          <w:spacing w:val="57"/>
        </w:rPr>
        <w:t xml:space="preserve"> </w:t>
      </w:r>
      <w:r>
        <w:rPr>
          <w:spacing w:val="-1"/>
        </w:rPr>
        <w:t>OF</w:t>
      </w:r>
      <w:r>
        <w:rPr>
          <w:spacing w:val="56"/>
        </w:rPr>
        <w:t xml:space="preserve"> </w:t>
      </w:r>
      <w:r>
        <w:rPr>
          <w:spacing w:val="-2"/>
        </w:rPr>
        <w:t>OKLAHOMA</w:t>
      </w:r>
      <w:r>
        <w:rPr>
          <w:spacing w:val="-2"/>
        </w:rPr>
        <w:tab/>
      </w:r>
      <w:r>
        <w:t>)</w:t>
      </w:r>
    </w:p>
    <w:p w:rsidR="00052F51" w:rsidRDefault="00052F51">
      <w:pPr>
        <w:pStyle w:val="BodyText"/>
        <w:kinsoku w:val="0"/>
        <w:overflowPunct w:val="0"/>
        <w:spacing w:line="248" w:lineRule="exact"/>
        <w:ind w:left="3486" w:right="6310"/>
        <w:jc w:val="center"/>
      </w:pPr>
      <w:r>
        <w:t xml:space="preserve">) </w:t>
      </w:r>
      <w:r>
        <w:rPr>
          <w:spacing w:val="59"/>
        </w:rPr>
        <w:t xml:space="preserve"> </w:t>
      </w:r>
      <w:r>
        <w:t>ss.</w:t>
      </w:r>
    </w:p>
    <w:p w:rsidR="00052F51" w:rsidRDefault="00052F51">
      <w:pPr>
        <w:pStyle w:val="BodyText"/>
        <w:tabs>
          <w:tab w:val="left" w:pos="3523"/>
        </w:tabs>
        <w:kinsoku w:val="0"/>
        <w:overflowPunct w:val="0"/>
        <w:spacing w:line="265" w:lineRule="exact"/>
      </w:pPr>
      <w:r>
        <w:rPr>
          <w:spacing w:val="-1"/>
        </w:rPr>
        <w:t>COUNTY</w:t>
      </w:r>
      <w:r>
        <w:rPr>
          <w:spacing w:val="57"/>
        </w:rPr>
        <w:t xml:space="preserve"> </w:t>
      </w:r>
      <w:r>
        <w:rPr>
          <w:spacing w:val="-2"/>
        </w:rPr>
        <w:t>OF</w:t>
      </w:r>
      <w:r>
        <w:rPr>
          <w:spacing w:val="-2"/>
          <w:u w:val="single"/>
        </w:rPr>
        <w:tab/>
      </w:r>
      <w:r>
        <w:t>)</w:t>
      </w:r>
    </w:p>
    <w:p w:rsidR="00052F51" w:rsidRDefault="00052F51">
      <w:pPr>
        <w:pStyle w:val="BodyText"/>
        <w:kinsoku w:val="0"/>
        <w:overflowPunct w:val="0"/>
        <w:ind w:left="0"/>
        <w:rPr>
          <w:sz w:val="20"/>
          <w:szCs w:val="20"/>
        </w:rPr>
      </w:pPr>
    </w:p>
    <w:p w:rsidR="00052F51" w:rsidRDefault="00052F51">
      <w:pPr>
        <w:pStyle w:val="BodyText"/>
        <w:kinsoku w:val="0"/>
        <w:overflowPunct w:val="0"/>
        <w:spacing w:before="5"/>
        <w:ind w:left="0"/>
        <w:rPr>
          <w:sz w:val="21"/>
          <w:szCs w:val="21"/>
        </w:rPr>
      </w:pPr>
    </w:p>
    <w:p w:rsidR="00052F51" w:rsidRDefault="00052F51">
      <w:pPr>
        <w:pStyle w:val="BodyText"/>
        <w:tabs>
          <w:tab w:val="left" w:pos="9364"/>
        </w:tabs>
        <w:kinsoku w:val="0"/>
        <w:overflowPunct w:val="0"/>
        <w:spacing w:line="240" w:lineRule="exact"/>
        <w:ind w:right="173" w:firstLine="540"/>
        <w:rPr>
          <w:spacing w:val="-3"/>
        </w:rPr>
      </w:pPr>
      <w:r>
        <w:rPr>
          <w:spacing w:val="-3"/>
        </w:rPr>
        <w:t xml:space="preserve">I, </w:t>
      </w:r>
      <w:r>
        <w:t>the</w:t>
      </w:r>
      <w:r>
        <w:rPr>
          <w:spacing w:val="-1"/>
        </w:rPr>
        <w:t xml:space="preserve"> undersigned,</w:t>
      </w:r>
      <w:r>
        <w:t xml:space="preserve"> the</w:t>
      </w:r>
      <w:r>
        <w:rPr>
          <w:spacing w:val="-4"/>
        </w:rPr>
        <w:t xml:space="preserve"> </w:t>
      </w:r>
      <w:r>
        <w:rPr>
          <w:spacing w:val="-1"/>
        </w:rPr>
        <w:t>duly</w:t>
      </w:r>
      <w:r>
        <w:rPr>
          <w:spacing w:val="-10"/>
        </w:rPr>
        <w:t xml:space="preserve"> </w:t>
      </w:r>
      <w:r>
        <w:rPr>
          <w:spacing w:val="-1"/>
        </w:rPr>
        <w:t>qualified</w:t>
      </w:r>
      <w:r>
        <w:t xml:space="preserve"> </w:t>
      </w:r>
      <w:r>
        <w:rPr>
          <w:spacing w:val="-1"/>
        </w:rPr>
        <w:t>and</w:t>
      </w:r>
      <w:r>
        <w:t xml:space="preserve"> </w:t>
      </w:r>
      <w:r>
        <w:rPr>
          <w:spacing w:val="-1"/>
        </w:rPr>
        <w:t>acting</w:t>
      </w:r>
      <w:r>
        <w:rPr>
          <w:spacing w:val="57"/>
        </w:rPr>
        <w:t xml:space="preserve"> </w:t>
      </w:r>
      <w:r>
        <w:t>County</w:t>
      </w:r>
      <w:r>
        <w:rPr>
          <w:spacing w:val="-12"/>
        </w:rPr>
        <w:t xml:space="preserve"> </w:t>
      </w:r>
      <w:r>
        <w:rPr>
          <w:spacing w:val="-1"/>
        </w:rPr>
        <w:t>Treasurer of</w:t>
      </w:r>
      <w:r>
        <w:rPr>
          <w:spacing w:val="-1"/>
          <w:u w:val="single"/>
        </w:rPr>
        <w:tab/>
      </w:r>
      <w:r>
        <w:rPr>
          <w:spacing w:val="-1"/>
        </w:rPr>
        <w:t>County,</w:t>
      </w:r>
      <w:r>
        <w:rPr>
          <w:spacing w:val="37"/>
        </w:rPr>
        <w:t xml:space="preserve"> </w:t>
      </w:r>
      <w:r>
        <w:t>hereby</w:t>
      </w:r>
      <w:r>
        <w:rPr>
          <w:spacing w:val="12"/>
        </w:rPr>
        <w:t xml:space="preserve"> </w:t>
      </w:r>
      <w:r>
        <w:t>certify</w:t>
      </w:r>
      <w:r>
        <w:rPr>
          <w:spacing w:val="9"/>
        </w:rPr>
        <w:t xml:space="preserve"> </w:t>
      </w:r>
      <w:r>
        <w:rPr>
          <w:spacing w:val="-1"/>
        </w:rPr>
        <w:t>that</w:t>
      </w:r>
      <w:r>
        <w:rPr>
          <w:spacing w:val="17"/>
        </w:rPr>
        <w:t xml:space="preserve"> </w:t>
      </w:r>
      <w:r>
        <w:t>the</w:t>
      </w:r>
      <w:r>
        <w:rPr>
          <w:spacing w:val="18"/>
        </w:rPr>
        <w:t xml:space="preserve"> </w:t>
      </w:r>
      <w:r>
        <w:t>following</w:t>
      </w:r>
      <w:r>
        <w:rPr>
          <w:spacing w:val="12"/>
        </w:rPr>
        <w:t xml:space="preserve"> </w:t>
      </w:r>
      <w:r>
        <w:rPr>
          <w:spacing w:val="-1"/>
        </w:rPr>
        <w:t>persons</w:t>
      </w:r>
      <w:r>
        <w:rPr>
          <w:spacing w:val="17"/>
        </w:rPr>
        <w:t xml:space="preserve"> </w:t>
      </w:r>
      <w:r>
        <w:rPr>
          <w:spacing w:val="-1"/>
        </w:rPr>
        <w:t>and</w:t>
      </w:r>
      <w:r>
        <w:rPr>
          <w:spacing w:val="16"/>
        </w:rPr>
        <w:t xml:space="preserve"> </w:t>
      </w:r>
      <w:r>
        <w:t>firms</w:t>
      </w:r>
      <w:r>
        <w:rPr>
          <w:spacing w:val="17"/>
        </w:rPr>
        <w:t xml:space="preserve"> </w:t>
      </w:r>
      <w:r>
        <w:rPr>
          <w:spacing w:val="-1"/>
        </w:rPr>
        <w:t>have</w:t>
      </w:r>
      <w:r>
        <w:rPr>
          <w:spacing w:val="13"/>
        </w:rPr>
        <w:t xml:space="preserve"> </w:t>
      </w:r>
      <w:r>
        <w:t>not</w:t>
      </w:r>
      <w:r>
        <w:rPr>
          <w:spacing w:val="17"/>
        </w:rPr>
        <w:t xml:space="preserve"> </w:t>
      </w:r>
      <w:r>
        <w:rPr>
          <w:spacing w:val="-1"/>
        </w:rPr>
        <w:t>been</w:t>
      </w:r>
      <w:r>
        <w:rPr>
          <w:spacing w:val="16"/>
        </w:rPr>
        <w:t xml:space="preserve"> </w:t>
      </w:r>
      <w:r>
        <w:rPr>
          <w:spacing w:val="-1"/>
        </w:rPr>
        <w:t>paid</w:t>
      </w:r>
      <w:r>
        <w:rPr>
          <w:spacing w:val="16"/>
        </w:rPr>
        <w:t xml:space="preserve"> </w:t>
      </w:r>
      <w:r>
        <w:t>out</w:t>
      </w:r>
      <w:r>
        <w:rPr>
          <w:spacing w:val="17"/>
        </w:rPr>
        <w:t xml:space="preserve"> </w:t>
      </w:r>
      <w:r>
        <w:t>of</w:t>
      </w:r>
      <w:r>
        <w:rPr>
          <w:spacing w:val="16"/>
        </w:rPr>
        <w:t xml:space="preserve"> </w:t>
      </w:r>
      <w:r>
        <w:t>county</w:t>
      </w:r>
      <w:r>
        <w:rPr>
          <w:spacing w:val="12"/>
        </w:rPr>
        <w:t xml:space="preserve"> </w:t>
      </w:r>
      <w:r>
        <w:rPr>
          <w:spacing w:val="-1"/>
        </w:rPr>
        <w:t>funds,</w:t>
      </w:r>
      <w:r>
        <w:rPr>
          <w:spacing w:val="16"/>
        </w:rPr>
        <w:t xml:space="preserve"> </w:t>
      </w:r>
      <w:r>
        <w:rPr>
          <w:spacing w:val="-1"/>
        </w:rPr>
        <w:t>such</w:t>
      </w:r>
      <w:r>
        <w:rPr>
          <w:spacing w:val="16"/>
        </w:rPr>
        <w:t xml:space="preserve"> </w:t>
      </w:r>
      <w:r>
        <w:rPr>
          <w:spacing w:val="-3"/>
        </w:rPr>
        <w:t>funds</w:t>
      </w:r>
      <w:r>
        <w:rPr>
          <w:spacing w:val="60"/>
        </w:rPr>
        <w:t xml:space="preserve"> </w:t>
      </w:r>
      <w:r>
        <w:t>not</w:t>
      </w:r>
      <w:r>
        <w:rPr>
          <w:spacing w:val="7"/>
        </w:rPr>
        <w:t xml:space="preserve"> </w:t>
      </w:r>
      <w:r>
        <w:t>to</w:t>
      </w:r>
      <w:r>
        <w:rPr>
          <w:spacing w:val="7"/>
        </w:rPr>
        <w:t xml:space="preserve"> </w:t>
      </w:r>
      <w:r>
        <w:t>be</w:t>
      </w:r>
      <w:r>
        <w:rPr>
          <w:spacing w:val="6"/>
        </w:rPr>
        <w:t xml:space="preserve"> </w:t>
      </w:r>
      <w:r>
        <w:rPr>
          <w:spacing w:val="-1"/>
        </w:rPr>
        <w:t>deemed</w:t>
      </w:r>
      <w:r>
        <w:rPr>
          <w:spacing w:val="7"/>
        </w:rPr>
        <w:t xml:space="preserve"> </w:t>
      </w:r>
      <w:r>
        <w:t>to</w:t>
      </w:r>
      <w:r>
        <w:rPr>
          <w:spacing w:val="7"/>
        </w:rPr>
        <w:t xml:space="preserve"> </w:t>
      </w:r>
      <w:r>
        <w:rPr>
          <w:spacing w:val="-1"/>
        </w:rPr>
        <w:t>include</w:t>
      </w:r>
      <w:r>
        <w:rPr>
          <w:spacing w:val="6"/>
        </w:rPr>
        <w:t xml:space="preserve"> </w:t>
      </w:r>
      <w:r>
        <w:rPr>
          <w:spacing w:val="1"/>
        </w:rPr>
        <w:t>any</w:t>
      </w:r>
      <w:r>
        <w:t xml:space="preserve"> proceeds</w:t>
      </w:r>
      <w:r>
        <w:rPr>
          <w:spacing w:val="9"/>
        </w:rPr>
        <w:t xml:space="preserve"> </w:t>
      </w:r>
      <w:r>
        <w:rPr>
          <w:spacing w:val="-1"/>
        </w:rPr>
        <w:t>generated</w:t>
      </w:r>
      <w:r>
        <w:rPr>
          <w:spacing w:val="7"/>
        </w:rPr>
        <w:t xml:space="preserve"> </w:t>
      </w:r>
      <w:r>
        <w:rPr>
          <w:spacing w:val="-2"/>
        </w:rPr>
        <w:t>from</w:t>
      </w:r>
      <w:r>
        <w:rPr>
          <w:spacing w:val="7"/>
        </w:rPr>
        <w:t xml:space="preserve"> </w:t>
      </w:r>
      <w:r>
        <w:rPr>
          <w:spacing w:val="-2"/>
        </w:rPr>
        <w:t>participation</w:t>
      </w:r>
      <w:r>
        <w:rPr>
          <w:spacing w:val="7"/>
        </w:rPr>
        <w:t xml:space="preserve"> </w:t>
      </w:r>
      <w:r>
        <w:t>in</w:t>
      </w:r>
      <w:r>
        <w:rPr>
          <w:spacing w:val="7"/>
        </w:rPr>
        <w:t xml:space="preserve"> </w:t>
      </w:r>
      <w:r>
        <w:t>a</w:t>
      </w:r>
      <w:r>
        <w:rPr>
          <w:spacing w:val="3"/>
        </w:rPr>
        <w:t xml:space="preserve"> </w:t>
      </w:r>
      <w:r>
        <w:rPr>
          <w:spacing w:val="-2"/>
        </w:rPr>
        <w:t>short-term</w:t>
      </w:r>
      <w:r>
        <w:rPr>
          <w:spacing w:val="7"/>
        </w:rPr>
        <w:t xml:space="preserve"> </w:t>
      </w:r>
      <w:r>
        <w:rPr>
          <w:spacing w:val="-1"/>
        </w:rPr>
        <w:t>cash</w:t>
      </w:r>
      <w:r>
        <w:rPr>
          <w:spacing w:val="4"/>
        </w:rPr>
        <w:t xml:space="preserve"> </w:t>
      </w:r>
      <w:r>
        <w:rPr>
          <w:spacing w:val="-1"/>
        </w:rPr>
        <w:t>management</w:t>
      </w:r>
      <w:r>
        <w:rPr>
          <w:spacing w:val="79"/>
        </w:rPr>
        <w:t xml:space="preserve"> </w:t>
      </w:r>
      <w:r>
        <w:rPr>
          <w:spacing w:val="-1"/>
        </w:rPr>
        <w:t>program,</w:t>
      </w:r>
      <w:r>
        <w:rPr>
          <w:spacing w:val="-8"/>
        </w:rPr>
        <w:t xml:space="preserve"> </w:t>
      </w:r>
      <w:r>
        <w:rPr>
          <w:spacing w:val="-1"/>
        </w:rPr>
        <w:t>during</w:t>
      </w:r>
      <w:r>
        <w:rPr>
          <w:spacing w:val="-10"/>
        </w:rPr>
        <w:t xml:space="preserve"> </w:t>
      </w:r>
      <w:r>
        <w:t>the</w:t>
      </w:r>
      <w:r>
        <w:rPr>
          <w:spacing w:val="-9"/>
        </w:rPr>
        <w:t xml:space="preserve"> </w:t>
      </w:r>
      <w:r>
        <w:rPr>
          <w:spacing w:val="-1"/>
        </w:rPr>
        <w:t>current</w:t>
      </w:r>
      <w:r>
        <w:rPr>
          <w:spacing w:val="-5"/>
        </w:rPr>
        <w:t xml:space="preserve"> </w:t>
      </w:r>
      <w:r>
        <w:rPr>
          <w:spacing w:val="-2"/>
        </w:rPr>
        <w:t>fiscal</w:t>
      </w:r>
      <w:r>
        <w:rPr>
          <w:spacing w:val="2"/>
        </w:rPr>
        <w:t xml:space="preserve"> </w:t>
      </w:r>
      <w:r>
        <w:rPr>
          <w:spacing w:val="-3"/>
        </w:rPr>
        <w:t>year:</w:t>
      </w:r>
    </w:p>
    <w:p w:rsidR="00052F51" w:rsidRDefault="00052F51">
      <w:pPr>
        <w:pStyle w:val="BodyText"/>
        <w:numPr>
          <w:ilvl w:val="0"/>
          <w:numId w:val="5"/>
        </w:numPr>
        <w:tabs>
          <w:tab w:val="left" w:pos="1020"/>
        </w:tabs>
        <w:kinsoku w:val="0"/>
        <w:overflowPunct w:val="0"/>
        <w:spacing w:before="200"/>
        <w:rPr>
          <w:spacing w:val="-2"/>
        </w:rPr>
      </w:pPr>
      <w:r>
        <w:rPr>
          <w:spacing w:val="-2"/>
        </w:rPr>
        <w:t>(Name;</w:t>
      </w:r>
      <w:r>
        <w:rPr>
          <w:spacing w:val="-7"/>
        </w:rPr>
        <w:t xml:space="preserve"> </w:t>
      </w:r>
      <w:r>
        <w:rPr>
          <w:spacing w:val="-2"/>
        </w:rPr>
        <w:t>Address)</w:t>
      </w:r>
    </w:p>
    <w:p w:rsidR="00052F51" w:rsidRDefault="00052F51">
      <w:pPr>
        <w:pStyle w:val="BodyText"/>
        <w:numPr>
          <w:ilvl w:val="0"/>
          <w:numId w:val="5"/>
        </w:numPr>
        <w:tabs>
          <w:tab w:val="left" w:pos="1020"/>
        </w:tabs>
        <w:kinsoku w:val="0"/>
        <w:overflowPunct w:val="0"/>
        <w:spacing w:before="204"/>
        <w:rPr>
          <w:spacing w:val="-2"/>
        </w:rPr>
      </w:pPr>
      <w:r>
        <w:rPr>
          <w:spacing w:val="-2"/>
        </w:rPr>
        <w:t>(Name;</w:t>
      </w:r>
      <w:r>
        <w:rPr>
          <w:spacing w:val="-7"/>
        </w:rPr>
        <w:t xml:space="preserve"> </w:t>
      </w:r>
      <w:r>
        <w:rPr>
          <w:spacing w:val="-2"/>
        </w:rPr>
        <w:t>Address)</w:t>
      </w:r>
    </w:p>
    <w:p w:rsidR="00052F51" w:rsidRDefault="00052F51">
      <w:pPr>
        <w:pStyle w:val="BodyText"/>
        <w:numPr>
          <w:ilvl w:val="0"/>
          <w:numId w:val="5"/>
        </w:numPr>
        <w:tabs>
          <w:tab w:val="left" w:pos="1020"/>
        </w:tabs>
        <w:kinsoku w:val="0"/>
        <w:overflowPunct w:val="0"/>
        <w:spacing w:before="204"/>
        <w:rPr>
          <w:spacing w:val="-2"/>
        </w:rPr>
      </w:pPr>
      <w:r>
        <w:rPr>
          <w:spacing w:val="-2"/>
        </w:rPr>
        <w:t>(Name;</w:t>
      </w:r>
      <w:r>
        <w:rPr>
          <w:spacing w:val="-7"/>
        </w:rPr>
        <w:t xml:space="preserve"> </w:t>
      </w:r>
      <w:r>
        <w:rPr>
          <w:spacing w:val="-2"/>
        </w:rPr>
        <w:t>Address)</w:t>
      </w:r>
    </w:p>
    <w:p w:rsidR="00052F51" w:rsidRDefault="00052F51">
      <w:pPr>
        <w:pStyle w:val="BodyText"/>
        <w:kinsoku w:val="0"/>
        <w:overflowPunct w:val="0"/>
        <w:spacing w:before="2"/>
        <w:ind w:left="0"/>
        <w:rPr>
          <w:sz w:val="21"/>
          <w:szCs w:val="21"/>
        </w:rPr>
      </w:pPr>
    </w:p>
    <w:p w:rsidR="00052F51" w:rsidRDefault="00052F51">
      <w:pPr>
        <w:pStyle w:val="BodyText"/>
        <w:kinsoku w:val="0"/>
        <w:overflowPunct w:val="0"/>
        <w:spacing w:line="240" w:lineRule="exact"/>
        <w:ind w:left="119" w:right="180" w:firstLine="540"/>
        <w:jc w:val="both"/>
        <w:rPr>
          <w:spacing w:val="-2"/>
        </w:rPr>
      </w:pPr>
      <w:r>
        <w:t>I</w:t>
      </w:r>
      <w:r>
        <w:rPr>
          <w:spacing w:val="13"/>
        </w:rPr>
        <w:t xml:space="preserve"> </w:t>
      </w:r>
      <w:r>
        <w:rPr>
          <w:spacing w:val="-1"/>
        </w:rPr>
        <w:t>further</w:t>
      </w:r>
      <w:r>
        <w:rPr>
          <w:spacing w:val="16"/>
        </w:rPr>
        <w:t xml:space="preserve"> </w:t>
      </w:r>
      <w:r>
        <w:rPr>
          <w:spacing w:val="-1"/>
        </w:rPr>
        <w:t>certify</w:t>
      </w:r>
      <w:r>
        <w:rPr>
          <w:spacing w:val="9"/>
        </w:rPr>
        <w:t xml:space="preserve"> </w:t>
      </w:r>
      <w:r>
        <w:rPr>
          <w:spacing w:val="-1"/>
        </w:rPr>
        <w:t>that</w:t>
      </w:r>
      <w:r>
        <w:rPr>
          <w:spacing w:val="22"/>
        </w:rPr>
        <w:t xml:space="preserve"> </w:t>
      </w:r>
      <w:r>
        <w:t>I</w:t>
      </w:r>
      <w:r>
        <w:rPr>
          <w:spacing w:val="11"/>
        </w:rPr>
        <w:t xml:space="preserve"> </w:t>
      </w:r>
      <w:r>
        <w:t>have</w:t>
      </w:r>
      <w:r>
        <w:rPr>
          <w:spacing w:val="15"/>
        </w:rPr>
        <w:t xml:space="preserve"> </w:t>
      </w:r>
      <w:r>
        <w:t>no</w:t>
      </w:r>
      <w:r>
        <w:rPr>
          <w:spacing w:val="16"/>
        </w:rPr>
        <w:t xml:space="preserve"> </w:t>
      </w:r>
      <w:r>
        <w:rPr>
          <w:spacing w:val="-1"/>
        </w:rPr>
        <w:t>knowledge</w:t>
      </w:r>
      <w:r>
        <w:rPr>
          <w:spacing w:val="15"/>
        </w:rPr>
        <w:t xml:space="preserve"> </w:t>
      </w:r>
      <w:r>
        <w:t>of</w:t>
      </w:r>
      <w:r>
        <w:rPr>
          <w:spacing w:val="18"/>
        </w:rPr>
        <w:t xml:space="preserve"> </w:t>
      </w:r>
      <w:r>
        <w:rPr>
          <w:spacing w:val="1"/>
        </w:rPr>
        <w:t>any</w:t>
      </w:r>
      <w:r>
        <w:rPr>
          <w:spacing w:val="14"/>
        </w:rPr>
        <w:t xml:space="preserve"> </w:t>
      </w:r>
      <w:r>
        <w:rPr>
          <w:spacing w:val="-1"/>
        </w:rPr>
        <w:t>contract</w:t>
      </w:r>
      <w:r>
        <w:rPr>
          <w:spacing w:val="17"/>
        </w:rPr>
        <w:t xml:space="preserve"> </w:t>
      </w:r>
      <w:r>
        <w:t>or</w:t>
      </w:r>
      <w:r>
        <w:rPr>
          <w:spacing w:val="16"/>
        </w:rPr>
        <w:t xml:space="preserve"> </w:t>
      </w:r>
      <w:r>
        <w:rPr>
          <w:spacing w:val="-2"/>
        </w:rPr>
        <w:t>agreement</w:t>
      </w:r>
      <w:r>
        <w:rPr>
          <w:spacing w:val="17"/>
        </w:rPr>
        <w:t xml:space="preserve"> </w:t>
      </w:r>
      <w:r>
        <w:rPr>
          <w:spacing w:val="2"/>
        </w:rPr>
        <w:t>by</w:t>
      </w:r>
      <w:r>
        <w:rPr>
          <w:spacing w:val="12"/>
        </w:rPr>
        <w:t xml:space="preserve"> </w:t>
      </w:r>
      <w:r>
        <w:rPr>
          <w:spacing w:val="-1"/>
        </w:rPr>
        <w:t>which</w:t>
      </w:r>
      <w:r>
        <w:rPr>
          <w:spacing w:val="14"/>
        </w:rPr>
        <w:t xml:space="preserve"> </w:t>
      </w:r>
      <w:r>
        <w:t>the</w:t>
      </w:r>
      <w:r>
        <w:rPr>
          <w:spacing w:val="15"/>
        </w:rPr>
        <w:t xml:space="preserve"> </w:t>
      </w:r>
      <w:r>
        <w:rPr>
          <w:spacing w:val="-1"/>
        </w:rPr>
        <w:t>persons</w:t>
      </w:r>
      <w:r>
        <w:rPr>
          <w:spacing w:val="17"/>
        </w:rPr>
        <w:t xml:space="preserve"> </w:t>
      </w:r>
      <w:r>
        <w:rPr>
          <w:spacing w:val="-1"/>
        </w:rPr>
        <w:t>and</w:t>
      </w:r>
      <w:r>
        <w:rPr>
          <w:spacing w:val="77"/>
        </w:rPr>
        <w:t xml:space="preserve"> </w:t>
      </w:r>
      <w:r>
        <w:rPr>
          <w:spacing w:val="-1"/>
        </w:rPr>
        <w:t>firms</w:t>
      </w:r>
      <w:r>
        <w:rPr>
          <w:spacing w:val="21"/>
        </w:rPr>
        <w:t xml:space="preserve"> </w:t>
      </w:r>
      <w:r>
        <w:rPr>
          <w:spacing w:val="-2"/>
        </w:rPr>
        <w:t>identified</w:t>
      </w:r>
      <w:r>
        <w:rPr>
          <w:spacing w:val="21"/>
        </w:rPr>
        <w:t xml:space="preserve"> </w:t>
      </w:r>
      <w:r>
        <w:rPr>
          <w:spacing w:val="-1"/>
        </w:rPr>
        <w:t>above</w:t>
      </w:r>
      <w:r>
        <w:rPr>
          <w:spacing w:val="18"/>
        </w:rPr>
        <w:t xml:space="preserve"> </w:t>
      </w:r>
      <w:r>
        <w:rPr>
          <w:spacing w:val="-1"/>
        </w:rPr>
        <w:t>shall</w:t>
      </w:r>
      <w:r>
        <w:rPr>
          <w:spacing w:val="22"/>
        </w:rPr>
        <w:t xml:space="preserve"> </w:t>
      </w:r>
      <w:r>
        <w:t>be</w:t>
      </w:r>
      <w:r>
        <w:rPr>
          <w:spacing w:val="20"/>
        </w:rPr>
        <w:t xml:space="preserve"> </w:t>
      </w:r>
      <w:r>
        <w:rPr>
          <w:spacing w:val="-1"/>
        </w:rPr>
        <w:t>paid</w:t>
      </w:r>
      <w:r>
        <w:rPr>
          <w:spacing w:val="21"/>
        </w:rPr>
        <w:t xml:space="preserve"> </w:t>
      </w:r>
      <w:r>
        <w:t>out</w:t>
      </w:r>
      <w:r>
        <w:rPr>
          <w:spacing w:val="22"/>
        </w:rPr>
        <w:t xml:space="preserve"> </w:t>
      </w:r>
      <w:r>
        <w:t>of</w:t>
      </w:r>
      <w:r>
        <w:rPr>
          <w:spacing w:val="20"/>
        </w:rPr>
        <w:t xml:space="preserve"> </w:t>
      </w:r>
      <w:r>
        <w:rPr>
          <w:spacing w:val="-2"/>
        </w:rPr>
        <w:t>district</w:t>
      </w:r>
      <w:r>
        <w:rPr>
          <w:spacing w:val="17"/>
        </w:rPr>
        <w:t xml:space="preserve"> </w:t>
      </w:r>
      <w:r>
        <w:rPr>
          <w:spacing w:val="-1"/>
        </w:rPr>
        <w:t>funds</w:t>
      </w:r>
      <w:r>
        <w:rPr>
          <w:spacing w:val="21"/>
        </w:rPr>
        <w:t xml:space="preserve"> </w:t>
      </w:r>
      <w:r>
        <w:t>during</w:t>
      </w:r>
      <w:r>
        <w:rPr>
          <w:spacing w:val="19"/>
        </w:rPr>
        <w:t xml:space="preserve"> </w:t>
      </w:r>
      <w:r>
        <w:t>the</w:t>
      </w:r>
      <w:r>
        <w:rPr>
          <w:spacing w:val="20"/>
        </w:rPr>
        <w:t xml:space="preserve"> </w:t>
      </w:r>
      <w:r>
        <w:rPr>
          <w:spacing w:val="-1"/>
        </w:rPr>
        <w:t>current</w:t>
      </w:r>
      <w:r>
        <w:rPr>
          <w:spacing w:val="22"/>
        </w:rPr>
        <w:t xml:space="preserve"> </w:t>
      </w:r>
      <w:r>
        <w:rPr>
          <w:spacing w:val="-1"/>
        </w:rPr>
        <w:t>fiscal</w:t>
      </w:r>
      <w:r>
        <w:rPr>
          <w:spacing w:val="24"/>
        </w:rPr>
        <w:t xml:space="preserve"> </w:t>
      </w:r>
      <w:r>
        <w:rPr>
          <w:spacing w:val="-4"/>
        </w:rPr>
        <w:t>year</w:t>
      </w:r>
      <w:r>
        <w:rPr>
          <w:spacing w:val="18"/>
        </w:rPr>
        <w:t xml:space="preserve"> </w:t>
      </w:r>
      <w:r>
        <w:t>other</w:t>
      </w:r>
      <w:r>
        <w:rPr>
          <w:spacing w:val="20"/>
        </w:rPr>
        <w:t xml:space="preserve"> </w:t>
      </w:r>
      <w:r>
        <w:rPr>
          <w:spacing w:val="-1"/>
        </w:rPr>
        <w:t>than</w:t>
      </w:r>
      <w:r>
        <w:rPr>
          <w:spacing w:val="21"/>
        </w:rPr>
        <w:t xml:space="preserve"> </w:t>
      </w:r>
      <w:r>
        <w:t>those</w:t>
      </w:r>
      <w:r>
        <w:rPr>
          <w:spacing w:val="61"/>
        </w:rPr>
        <w:t xml:space="preserve"> </w:t>
      </w:r>
      <w:r>
        <w:rPr>
          <w:spacing w:val="-1"/>
        </w:rPr>
        <w:t>attached</w:t>
      </w:r>
      <w:r>
        <w:rPr>
          <w:spacing w:val="-15"/>
        </w:rPr>
        <w:t xml:space="preserve"> </w:t>
      </w:r>
      <w:r>
        <w:rPr>
          <w:spacing w:val="-2"/>
        </w:rPr>
        <w:t>hereto.</w:t>
      </w:r>
    </w:p>
    <w:p w:rsidR="00052F51" w:rsidRDefault="00052F51">
      <w:pPr>
        <w:pStyle w:val="BodyText"/>
        <w:tabs>
          <w:tab w:val="left" w:pos="3835"/>
          <w:tab w:val="left" w:pos="6362"/>
          <w:tab w:val="left" w:pos="7207"/>
        </w:tabs>
        <w:kinsoku w:val="0"/>
        <w:overflowPunct w:val="0"/>
        <w:spacing w:before="200"/>
        <w:ind w:left="659" w:right="159"/>
      </w:pPr>
      <w:r>
        <w:rPr>
          <w:spacing w:val="-2"/>
        </w:rPr>
        <w:t>WITNESS</w:t>
      </w:r>
      <w:r>
        <w:t xml:space="preserve"> </w:t>
      </w:r>
      <w:r>
        <w:rPr>
          <w:spacing w:val="1"/>
        </w:rPr>
        <w:t>my</w:t>
      </w:r>
      <w:r>
        <w:rPr>
          <w:spacing w:val="-12"/>
        </w:rPr>
        <w:t xml:space="preserve"> </w:t>
      </w:r>
      <w:r>
        <w:t>hand this</w:t>
      </w:r>
      <w:r>
        <w:rPr>
          <w:u w:val="single"/>
        </w:rPr>
        <w:tab/>
      </w:r>
      <w:r>
        <w:t>day</w:t>
      </w:r>
      <w:r>
        <w:rPr>
          <w:spacing w:val="-8"/>
        </w:rPr>
        <w:t xml:space="preserve"> </w:t>
      </w:r>
      <w:r>
        <w:t>of</w:t>
      </w:r>
      <w:r>
        <w:rPr>
          <w:u w:val="single"/>
        </w:rPr>
        <w:tab/>
      </w:r>
      <w:r>
        <w:t>, 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tabs>
          <w:tab w:val="left" w:pos="10274"/>
        </w:tabs>
        <w:kinsoku w:val="0"/>
        <w:overflowPunct w:val="0"/>
        <w:spacing w:before="190" w:line="451" w:lineRule="exact"/>
        <w:ind w:left="4711"/>
        <w:rPr>
          <w:sz w:val="40"/>
          <w:szCs w:val="40"/>
        </w:rPr>
      </w:pPr>
      <w:r>
        <w:rPr>
          <w:b/>
          <w:bCs/>
          <w:spacing w:val="-12"/>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7" w:lineRule="exact"/>
        <w:ind w:left="4934"/>
        <w:rPr>
          <w:spacing w:val="-2"/>
        </w:rPr>
      </w:pPr>
      <w:r>
        <w:rPr>
          <w:spacing w:val="-1"/>
        </w:rPr>
        <w:t>COUNTY</w:t>
      </w:r>
      <w:r>
        <w:rPr>
          <w:spacing w:val="47"/>
        </w:rPr>
        <w:t xml:space="preserve"> </w:t>
      </w:r>
      <w:r>
        <w:rPr>
          <w:spacing w:val="-2"/>
        </w:rPr>
        <w:t>TREASURER</w:t>
      </w:r>
      <w:r>
        <w:rPr>
          <w:spacing w:val="51"/>
        </w:rPr>
        <w:t xml:space="preserve"> </w:t>
      </w:r>
      <w:r>
        <w:rPr>
          <w:spacing w:val="-2"/>
        </w:rPr>
        <w:t>(signature)</w:t>
      </w:r>
    </w:p>
    <w:p w:rsidR="00052F51" w:rsidRDefault="00052F51">
      <w:pPr>
        <w:pStyle w:val="BodyText"/>
        <w:kinsoku w:val="0"/>
        <w:overflowPunct w:val="0"/>
        <w:spacing w:line="267" w:lineRule="exact"/>
        <w:ind w:left="4934"/>
        <w:rPr>
          <w:spacing w:val="-2"/>
        </w:rPr>
        <w:sectPr w:rsidR="00052F51">
          <w:pgSz w:w="12240" w:h="15840"/>
          <w:pgMar w:top="1360" w:right="900" w:bottom="280" w:left="960" w:header="720" w:footer="720" w:gutter="0"/>
          <w:cols w:space="720" w:equalWidth="0">
            <w:col w:w="10380"/>
          </w:cols>
          <w:noEndnote/>
        </w:sectPr>
      </w:pPr>
    </w:p>
    <w:p w:rsidR="00052F51" w:rsidRDefault="00052F51">
      <w:pPr>
        <w:pStyle w:val="Heading3"/>
        <w:kinsoku w:val="0"/>
        <w:overflowPunct w:val="0"/>
        <w:ind w:left="2906"/>
        <w:rPr>
          <w:b w:val="0"/>
          <w:bCs w:val="0"/>
        </w:rPr>
      </w:pPr>
      <w:bookmarkStart w:id="17" w:name="AFFIDAVIT_OF_SERVICES_PROVIDER"/>
      <w:bookmarkEnd w:id="17"/>
      <w:r>
        <w:rPr>
          <w:spacing w:val="-2"/>
          <w:u w:val="thick"/>
        </w:rPr>
        <w:lastRenderedPageBreak/>
        <w:t>AFFIDAVIT</w:t>
      </w:r>
      <w:r>
        <w:rPr>
          <w:spacing w:val="55"/>
          <w:u w:val="thick"/>
        </w:rPr>
        <w:t xml:space="preserve"> </w:t>
      </w:r>
      <w:r>
        <w:rPr>
          <w:u w:val="thick"/>
        </w:rPr>
        <w:t>OF</w:t>
      </w:r>
      <w:r>
        <w:rPr>
          <w:spacing w:val="49"/>
          <w:u w:val="thick"/>
        </w:rPr>
        <w:t xml:space="preserve"> </w:t>
      </w:r>
      <w:r>
        <w:rPr>
          <w:spacing w:val="-2"/>
          <w:u w:val="thick"/>
        </w:rPr>
        <w:t>SERVICES</w:t>
      </w:r>
      <w:r>
        <w:rPr>
          <w:spacing w:val="56"/>
          <w:u w:val="thick"/>
        </w:rPr>
        <w:t xml:space="preserve"> </w:t>
      </w:r>
      <w:r>
        <w:rPr>
          <w:spacing w:val="-2"/>
          <w:u w:val="thick"/>
        </w:rPr>
        <w:t>PROVIDER</w:t>
      </w:r>
    </w:p>
    <w:p w:rsidR="00052F51" w:rsidRDefault="00052F51">
      <w:pPr>
        <w:pStyle w:val="BodyText"/>
        <w:kinsoku w:val="0"/>
        <w:overflowPunct w:val="0"/>
        <w:ind w:left="0"/>
        <w:rPr>
          <w:b/>
          <w:bCs/>
          <w:sz w:val="20"/>
          <w:szCs w:val="20"/>
        </w:rPr>
      </w:pPr>
    </w:p>
    <w:p w:rsidR="00052F51" w:rsidRDefault="00052F51">
      <w:pPr>
        <w:pStyle w:val="BodyText"/>
        <w:kinsoku w:val="0"/>
        <w:overflowPunct w:val="0"/>
        <w:spacing w:before="7"/>
        <w:ind w:left="0"/>
        <w:rPr>
          <w:b/>
          <w:bCs/>
          <w:sz w:val="21"/>
          <w:szCs w:val="21"/>
        </w:rPr>
      </w:pPr>
    </w:p>
    <w:p w:rsidR="00052F51" w:rsidRDefault="00052F51">
      <w:pPr>
        <w:pStyle w:val="BodyText"/>
        <w:kinsoku w:val="0"/>
        <w:overflowPunct w:val="0"/>
        <w:spacing w:line="240" w:lineRule="exact"/>
        <w:ind w:left="119" w:right="122" w:firstLine="540"/>
        <w:jc w:val="both"/>
        <w:rPr>
          <w:spacing w:val="-1"/>
        </w:rPr>
      </w:pPr>
      <w:r>
        <w:rPr>
          <w:spacing w:val="-3"/>
        </w:rPr>
        <w:t>I,</w:t>
      </w:r>
      <w:r>
        <w:rPr>
          <w:spacing w:val="24"/>
        </w:rPr>
        <w:t xml:space="preserve"> </w:t>
      </w:r>
      <w:r>
        <w:t>the</w:t>
      </w:r>
      <w:r>
        <w:rPr>
          <w:spacing w:val="23"/>
        </w:rPr>
        <w:t xml:space="preserve"> </w:t>
      </w:r>
      <w:r>
        <w:rPr>
          <w:spacing w:val="-1"/>
        </w:rPr>
        <w:t>undersigned,</w:t>
      </w:r>
      <w:r>
        <w:rPr>
          <w:spacing w:val="24"/>
        </w:rPr>
        <w:t xml:space="preserve"> </w:t>
      </w:r>
      <w:r>
        <w:rPr>
          <w:spacing w:val="-1"/>
        </w:rPr>
        <w:t>being</w:t>
      </w:r>
      <w:r>
        <w:rPr>
          <w:spacing w:val="21"/>
        </w:rPr>
        <w:t xml:space="preserve"> </w:t>
      </w:r>
      <w:r>
        <w:t>of</w:t>
      </w:r>
      <w:r>
        <w:rPr>
          <w:spacing w:val="23"/>
        </w:rPr>
        <w:t xml:space="preserve"> </w:t>
      </w:r>
      <w:r>
        <w:rPr>
          <w:spacing w:val="-1"/>
        </w:rPr>
        <w:t>legal</w:t>
      </w:r>
      <w:r>
        <w:rPr>
          <w:spacing w:val="24"/>
        </w:rPr>
        <w:t xml:space="preserve"> </w:t>
      </w:r>
      <w:r>
        <w:rPr>
          <w:spacing w:val="-2"/>
        </w:rPr>
        <w:t>age</w:t>
      </w:r>
      <w:r>
        <w:rPr>
          <w:spacing w:val="23"/>
        </w:rPr>
        <w:t xml:space="preserve"> </w:t>
      </w:r>
      <w:r>
        <w:rPr>
          <w:spacing w:val="-1"/>
        </w:rPr>
        <w:t>and</w:t>
      </w:r>
      <w:r>
        <w:rPr>
          <w:spacing w:val="24"/>
        </w:rPr>
        <w:t xml:space="preserve"> </w:t>
      </w:r>
      <w:r>
        <w:rPr>
          <w:spacing w:val="-1"/>
        </w:rPr>
        <w:t>after</w:t>
      </w:r>
      <w:r>
        <w:rPr>
          <w:spacing w:val="23"/>
        </w:rPr>
        <w:t xml:space="preserve"> </w:t>
      </w:r>
      <w:r>
        <w:rPr>
          <w:spacing w:val="-1"/>
        </w:rPr>
        <w:t>having</w:t>
      </w:r>
      <w:r>
        <w:rPr>
          <w:spacing w:val="21"/>
        </w:rPr>
        <w:t xml:space="preserve"> </w:t>
      </w:r>
      <w:r>
        <w:rPr>
          <w:spacing w:val="-1"/>
        </w:rPr>
        <w:t>been</w:t>
      </w:r>
      <w:r>
        <w:rPr>
          <w:spacing w:val="26"/>
        </w:rPr>
        <w:t xml:space="preserve"> </w:t>
      </w:r>
      <w:r>
        <w:rPr>
          <w:spacing w:val="-1"/>
        </w:rPr>
        <w:t>sworn</w:t>
      </w:r>
      <w:r>
        <w:rPr>
          <w:spacing w:val="24"/>
        </w:rPr>
        <w:t xml:space="preserve"> </w:t>
      </w:r>
      <w:r>
        <w:rPr>
          <w:spacing w:val="-1"/>
        </w:rPr>
        <w:t>according</w:t>
      </w:r>
      <w:r>
        <w:rPr>
          <w:spacing w:val="21"/>
        </w:rPr>
        <w:t xml:space="preserve"> </w:t>
      </w:r>
      <w:r>
        <w:t>to</w:t>
      </w:r>
      <w:r>
        <w:rPr>
          <w:spacing w:val="24"/>
        </w:rPr>
        <w:t xml:space="preserve"> </w:t>
      </w:r>
      <w:r>
        <w:rPr>
          <w:spacing w:val="-1"/>
        </w:rPr>
        <w:t>law,</w:t>
      </w:r>
      <w:r>
        <w:rPr>
          <w:spacing w:val="24"/>
        </w:rPr>
        <w:t xml:space="preserve"> </w:t>
      </w:r>
      <w:r>
        <w:rPr>
          <w:spacing w:val="-1"/>
        </w:rPr>
        <w:t>depose</w:t>
      </w:r>
      <w:r>
        <w:rPr>
          <w:spacing w:val="23"/>
        </w:rPr>
        <w:t xml:space="preserve"> </w:t>
      </w:r>
      <w:r>
        <w:rPr>
          <w:spacing w:val="-1"/>
        </w:rPr>
        <w:t>and</w:t>
      </w:r>
      <w:r>
        <w:rPr>
          <w:spacing w:val="73"/>
        </w:rPr>
        <w:t xml:space="preserve"> </w:t>
      </w:r>
      <w:r>
        <w:rPr>
          <w:spacing w:val="-1"/>
        </w:rPr>
        <w:t>state</w:t>
      </w:r>
      <w:r>
        <w:rPr>
          <w:spacing w:val="-9"/>
        </w:rPr>
        <w:t xml:space="preserve"> </w:t>
      </w:r>
      <w:r>
        <w:rPr>
          <w:spacing w:val="-2"/>
        </w:rPr>
        <w:t>as</w:t>
      </w:r>
      <w:r>
        <w:rPr>
          <w:spacing w:val="-7"/>
        </w:rPr>
        <w:t xml:space="preserve"> </w:t>
      </w:r>
      <w:r>
        <w:rPr>
          <w:spacing w:val="-1"/>
        </w:rPr>
        <w:t>follows:</w:t>
      </w:r>
    </w:p>
    <w:p w:rsidR="00052F51" w:rsidRDefault="00052F51">
      <w:pPr>
        <w:pStyle w:val="BodyText"/>
        <w:kinsoku w:val="0"/>
        <w:overflowPunct w:val="0"/>
        <w:spacing w:before="10"/>
        <w:ind w:left="0"/>
        <w:rPr>
          <w:sz w:val="20"/>
          <w:szCs w:val="20"/>
        </w:rPr>
      </w:pPr>
    </w:p>
    <w:p w:rsidR="00052F51" w:rsidRDefault="00052F51">
      <w:pPr>
        <w:pStyle w:val="BodyText"/>
        <w:numPr>
          <w:ilvl w:val="0"/>
          <w:numId w:val="4"/>
        </w:numPr>
        <w:tabs>
          <w:tab w:val="left" w:pos="1020"/>
          <w:tab w:val="left" w:pos="5260"/>
          <w:tab w:val="left" w:pos="6357"/>
          <w:tab w:val="left" w:pos="8851"/>
          <w:tab w:val="left" w:pos="10142"/>
        </w:tabs>
        <w:kinsoku w:val="0"/>
        <w:overflowPunct w:val="0"/>
        <w:spacing w:line="240" w:lineRule="exact"/>
        <w:ind w:right="113" w:firstLine="540"/>
        <w:jc w:val="both"/>
        <w:rPr>
          <w:spacing w:val="-1"/>
        </w:rPr>
      </w:pPr>
      <w:r>
        <w:rPr>
          <w:spacing w:val="-1"/>
        </w:rPr>
        <w:t>During</w:t>
      </w:r>
      <w:r>
        <w:rPr>
          <w:spacing w:val="33"/>
        </w:rPr>
        <w:t xml:space="preserve"> </w:t>
      </w:r>
      <w:r>
        <w:t>the</w:t>
      </w:r>
      <w:r>
        <w:rPr>
          <w:spacing w:val="35"/>
        </w:rPr>
        <w:t xml:space="preserve"> </w:t>
      </w:r>
      <w:r>
        <w:rPr>
          <w:spacing w:val="-1"/>
        </w:rPr>
        <w:t>period</w:t>
      </w:r>
      <w:r>
        <w:rPr>
          <w:spacing w:val="36"/>
        </w:rPr>
        <w:t xml:space="preserve"> </w:t>
      </w:r>
      <w:r>
        <w:rPr>
          <w:spacing w:val="-2"/>
        </w:rPr>
        <w:t>from</w:t>
      </w:r>
      <w:r>
        <w:rPr>
          <w:spacing w:val="-2"/>
          <w:u w:val="single"/>
        </w:rPr>
        <w:tab/>
      </w:r>
      <w:r>
        <w:t>,</w:t>
      </w:r>
      <w:r>
        <w:rPr>
          <w:spacing w:val="38"/>
        </w:rPr>
        <w:t xml:space="preserve"> </w:t>
      </w:r>
      <w:r>
        <w:t>20</w:t>
      </w:r>
      <w:r>
        <w:rPr>
          <w:u w:val="single"/>
        </w:rPr>
        <w:tab/>
      </w:r>
      <w:r>
        <w:t>,</w:t>
      </w:r>
      <w:r>
        <w:rPr>
          <w:spacing w:val="36"/>
        </w:rPr>
        <w:t xml:space="preserve"> </w:t>
      </w:r>
      <w:r>
        <w:t>until</w:t>
      </w:r>
      <w:r>
        <w:rPr>
          <w:u w:val="single"/>
        </w:rPr>
        <w:tab/>
      </w:r>
      <w:r w:rsidR="00472F4E">
        <w:t xml:space="preserve">, </w:t>
      </w:r>
      <w:r>
        <w:t>20</w:t>
      </w:r>
      <w:r>
        <w:rPr>
          <w:u w:val="single"/>
        </w:rPr>
        <w:tab/>
      </w:r>
      <w:r>
        <w:t>,</w:t>
      </w:r>
      <w:r>
        <w:rPr>
          <w:spacing w:val="25"/>
        </w:rPr>
        <w:t xml:space="preserve"> </w:t>
      </w:r>
      <w:r>
        <w:t>I</w:t>
      </w:r>
      <w:r>
        <w:rPr>
          <w:spacing w:val="18"/>
        </w:rPr>
        <w:t xml:space="preserve"> </w:t>
      </w:r>
      <w:r>
        <w:rPr>
          <w:spacing w:val="-1"/>
        </w:rPr>
        <w:t>have</w:t>
      </w:r>
      <w:r>
        <w:rPr>
          <w:spacing w:val="39"/>
        </w:rPr>
        <w:t xml:space="preserve"> </w:t>
      </w:r>
      <w:r>
        <w:rPr>
          <w:spacing w:val="-1"/>
        </w:rPr>
        <w:t>served</w:t>
      </w:r>
      <w:r>
        <w:rPr>
          <w:spacing w:val="38"/>
        </w:rPr>
        <w:t xml:space="preserve"> </w:t>
      </w:r>
      <w:r>
        <w:rPr>
          <w:spacing w:val="-1"/>
        </w:rPr>
        <w:t>as</w:t>
      </w:r>
      <w:r>
        <w:rPr>
          <w:spacing w:val="41"/>
        </w:rPr>
        <w:t xml:space="preserve"> </w:t>
      </w:r>
      <w:r>
        <w:rPr>
          <w:spacing w:val="-1"/>
        </w:rPr>
        <w:t>(identify</w:t>
      </w:r>
      <w:r>
        <w:rPr>
          <w:spacing w:val="33"/>
        </w:rPr>
        <w:t xml:space="preserve"> </w:t>
      </w:r>
      <w:r>
        <w:rPr>
          <w:spacing w:val="-1"/>
        </w:rPr>
        <w:t>office)</w:t>
      </w:r>
      <w:r>
        <w:rPr>
          <w:spacing w:val="37"/>
        </w:rPr>
        <w:t xml:space="preserve"> </w:t>
      </w:r>
      <w:r>
        <w:rPr>
          <w:spacing w:val="1"/>
        </w:rPr>
        <w:t>of</w:t>
      </w:r>
      <w:r>
        <w:rPr>
          <w:spacing w:val="37"/>
        </w:rPr>
        <w:t xml:space="preserve"> </w:t>
      </w:r>
      <w:r>
        <w:t>(identify</w:t>
      </w:r>
      <w:r>
        <w:rPr>
          <w:spacing w:val="31"/>
        </w:rPr>
        <w:t xml:space="preserve"> </w:t>
      </w:r>
      <w:r>
        <w:rPr>
          <w:spacing w:val="-1"/>
        </w:rPr>
        <w:t>proprietorship,</w:t>
      </w:r>
      <w:r>
        <w:rPr>
          <w:spacing w:val="38"/>
        </w:rPr>
        <w:t xml:space="preserve"> </w:t>
      </w:r>
      <w:r>
        <w:rPr>
          <w:spacing w:val="-2"/>
        </w:rPr>
        <w:t>firm,</w:t>
      </w:r>
      <w:r>
        <w:rPr>
          <w:spacing w:val="38"/>
        </w:rPr>
        <w:t xml:space="preserve"> </w:t>
      </w:r>
      <w:r>
        <w:rPr>
          <w:spacing w:val="-1"/>
        </w:rPr>
        <w:t>corporation</w:t>
      </w:r>
      <w:r>
        <w:rPr>
          <w:spacing w:val="38"/>
        </w:rPr>
        <w:t xml:space="preserve"> </w:t>
      </w:r>
      <w:r>
        <w:t>or</w:t>
      </w:r>
      <w:r>
        <w:rPr>
          <w:spacing w:val="40"/>
        </w:rPr>
        <w:t xml:space="preserve"> </w:t>
      </w:r>
      <w:r>
        <w:rPr>
          <w:spacing w:val="-1"/>
        </w:rPr>
        <w:t>business</w:t>
      </w:r>
      <w:r>
        <w:rPr>
          <w:spacing w:val="38"/>
        </w:rPr>
        <w:t xml:space="preserve"> </w:t>
      </w:r>
      <w:r>
        <w:rPr>
          <w:spacing w:val="-2"/>
        </w:rPr>
        <w:t>enterprise.</w:t>
      </w:r>
      <w:r>
        <w:rPr>
          <w:spacing w:val="67"/>
        </w:rPr>
        <w:t xml:space="preserve"> </w:t>
      </w:r>
      <w:r>
        <w:rPr>
          <w:spacing w:val="-2"/>
        </w:rPr>
        <w:t>Accordingly,</w:t>
      </w:r>
      <w:r>
        <w:t xml:space="preserve"> I</w:t>
      </w:r>
      <w:r>
        <w:rPr>
          <w:spacing w:val="-13"/>
        </w:rPr>
        <w:t xml:space="preserve"> </w:t>
      </w:r>
      <w:r>
        <w:t>have</w:t>
      </w:r>
      <w:r>
        <w:rPr>
          <w:spacing w:val="-9"/>
        </w:rPr>
        <w:t xml:space="preserve"> </w:t>
      </w:r>
      <w:r>
        <w:t>personal</w:t>
      </w:r>
      <w:r>
        <w:rPr>
          <w:spacing w:val="-5"/>
        </w:rPr>
        <w:t xml:space="preserve"> </w:t>
      </w:r>
      <w:r>
        <w:rPr>
          <w:spacing w:val="-1"/>
        </w:rPr>
        <w:t>knowledge</w:t>
      </w:r>
      <w:r>
        <w:rPr>
          <w:spacing w:val="-9"/>
        </w:rPr>
        <w:t xml:space="preserve"> </w:t>
      </w:r>
      <w:r>
        <w:t>of</w:t>
      </w:r>
      <w:r>
        <w:rPr>
          <w:spacing w:val="-6"/>
        </w:rPr>
        <w:t xml:space="preserve"> </w:t>
      </w:r>
      <w:r>
        <w:t>the</w:t>
      </w:r>
      <w:r>
        <w:rPr>
          <w:spacing w:val="-9"/>
        </w:rPr>
        <w:t xml:space="preserve"> </w:t>
      </w:r>
      <w:r>
        <w:rPr>
          <w:spacing w:val="-1"/>
        </w:rPr>
        <w:t>matters</w:t>
      </w:r>
      <w:r>
        <w:rPr>
          <w:spacing w:val="-5"/>
        </w:rPr>
        <w:t xml:space="preserve"> </w:t>
      </w:r>
      <w:r>
        <w:rPr>
          <w:spacing w:val="-1"/>
        </w:rPr>
        <w:t>referred</w:t>
      </w:r>
      <w:r>
        <w:rPr>
          <w:spacing w:val="-5"/>
        </w:rPr>
        <w:t xml:space="preserve"> </w:t>
      </w:r>
      <w:r>
        <w:t>to</w:t>
      </w:r>
      <w:r>
        <w:rPr>
          <w:spacing w:val="-8"/>
        </w:rPr>
        <w:t xml:space="preserve"> </w:t>
      </w:r>
      <w:r>
        <w:rPr>
          <w:spacing w:val="-1"/>
        </w:rPr>
        <w:t>herein.</w:t>
      </w:r>
    </w:p>
    <w:p w:rsidR="00052F51" w:rsidRDefault="00052F51">
      <w:pPr>
        <w:pStyle w:val="BodyText"/>
        <w:kinsoku w:val="0"/>
        <w:overflowPunct w:val="0"/>
        <w:spacing w:before="10"/>
        <w:ind w:left="0"/>
        <w:rPr>
          <w:sz w:val="20"/>
          <w:szCs w:val="20"/>
        </w:rPr>
      </w:pPr>
    </w:p>
    <w:p w:rsidR="00052F51" w:rsidRDefault="00052F51">
      <w:pPr>
        <w:pStyle w:val="BodyText"/>
        <w:numPr>
          <w:ilvl w:val="0"/>
          <w:numId w:val="4"/>
        </w:numPr>
        <w:tabs>
          <w:tab w:val="left" w:pos="1020"/>
          <w:tab w:val="left" w:pos="8875"/>
        </w:tabs>
        <w:kinsoku w:val="0"/>
        <w:overflowPunct w:val="0"/>
        <w:spacing w:line="240" w:lineRule="exact"/>
        <w:ind w:right="115" w:firstLine="540"/>
        <w:jc w:val="both"/>
        <w:rPr>
          <w:spacing w:val="-1"/>
        </w:rPr>
      </w:pPr>
      <w:r>
        <w:rPr>
          <w:spacing w:val="-2"/>
        </w:rPr>
        <w:t>(“I”</w:t>
      </w:r>
      <w:r>
        <w:rPr>
          <w:spacing w:val="25"/>
        </w:rPr>
        <w:t xml:space="preserve"> </w:t>
      </w:r>
      <w:r>
        <w:t>if</w:t>
      </w:r>
      <w:r>
        <w:rPr>
          <w:spacing w:val="25"/>
        </w:rPr>
        <w:t xml:space="preserve"> </w:t>
      </w:r>
      <w:r>
        <w:rPr>
          <w:spacing w:val="-1"/>
        </w:rPr>
        <w:t>an</w:t>
      </w:r>
      <w:r>
        <w:rPr>
          <w:spacing w:val="24"/>
        </w:rPr>
        <w:t xml:space="preserve"> </w:t>
      </w:r>
      <w:r>
        <w:rPr>
          <w:spacing w:val="-1"/>
        </w:rPr>
        <w:t>individual;</w:t>
      </w:r>
      <w:r>
        <w:rPr>
          <w:spacing w:val="26"/>
        </w:rPr>
        <w:t xml:space="preserve"> </w:t>
      </w:r>
      <w:r>
        <w:rPr>
          <w:spacing w:val="-2"/>
        </w:rPr>
        <w:t>otherwise,</w:t>
      </w:r>
      <w:r>
        <w:rPr>
          <w:spacing w:val="24"/>
        </w:rPr>
        <w:t xml:space="preserve"> </w:t>
      </w:r>
      <w:r>
        <w:t>identify</w:t>
      </w:r>
      <w:r>
        <w:rPr>
          <w:spacing w:val="19"/>
        </w:rPr>
        <w:t xml:space="preserve"> </w:t>
      </w:r>
      <w:r>
        <w:rPr>
          <w:spacing w:val="-1"/>
        </w:rPr>
        <w:t>firm,</w:t>
      </w:r>
      <w:r>
        <w:rPr>
          <w:spacing w:val="24"/>
        </w:rPr>
        <w:t xml:space="preserve"> </w:t>
      </w:r>
      <w:r>
        <w:rPr>
          <w:spacing w:val="-2"/>
        </w:rPr>
        <w:t>corporation</w:t>
      </w:r>
      <w:r>
        <w:rPr>
          <w:spacing w:val="26"/>
        </w:rPr>
        <w:t xml:space="preserve"> </w:t>
      </w:r>
      <w:r>
        <w:t>or</w:t>
      </w:r>
      <w:r>
        <w:rPr>
          <w:spacing w:val="23"/>
        </w:rPr>
        <w:t xml:space="preserve"> </w:t>
      </w:r>
      <w:r>
        <w:rPr>
          <w:spacing w:val="-2"/>
        </w:rPr>
        <w:t>business</w:t>
      </w:r>
      <w:r>
        <w:rPr>
          <w:spacing w:val="26"/>
        </w:rPr>
        <w:t xml:space="preserve"> </w:t>
      </w:r>
      <w:r>
        <w:rPr>
          <w:spacing w:val="-2"/>
        </w:rPr>
        <w:t>enterprise)</w:t>
      </w:r>
      <w:r>
        <w:rPr>
          <w:spacing w:val="25"/>
        </w:rPr>
        <w:t xml:space="preserve"> </w:t>
      </w:r>
      <w:r>
        <w:rPr>
          <w:spacing w:val="-1"/>
        </w:rPr>
        <w:t>expect(s)</w:t>
      </w:r>
      <w:r>
        <w:rPr>
          <w:spacing w:val="23"/>
        </w:rPr>
        <w:t xml:space="preserve"> </w:t>
      </w:r>
      <w:r>
        <w:t>to</w:t>
      </w:r>
      <w:r>
        <w:rPr>
          <w:spacing w:val="103"/>
        </w:rPr>
        <w:t xml:space="preserve"> </w:t>
      </w:r>
      <w:r>
        <w:rPr>
          <w:spacing w:val="-1"/>
        </w:rPr>
        <w:t>receive</w:t>
      </w:r>
      <w:r>
        <w:rPr>
          <w:spacing w:val="6"/>
        </w:rPr>
        <w:t xml:space="preserve"> </w:t>
      </w:r>
      <w:r>
        <w:rPr>
          <w:spacing w:val="-1"/>
        </w:rPr>
        <w:t>compensation</w:t>
      </w:r>
      <w:r>
        <w:rPr>
          <w:spacing w:val="7"/>
        </w:rPr>
        <w:t xml:space="preserve"> </w:t>
      </w:r>
      <w:r>
        <w:t>in</w:t>
      </w:r>
      <w:r>
        <w:rPr>
          <w:spacing w:val="7"/>
        </w:rPr>
        <w:t xml:space="preserve"> </w:t>
      </w:r>
      <w:r>
        <w:rPr>
          <w:spacing w:val="-1"/>
        </w:rPr>
        <w:t>connection</w:t>
      </w:r>
      <w:r>
        <w:rPr>
          <w:spacing w:val="7"/>
        </w:rPr>
        <w:t xml:space="preserve"> </w:t>
      </w:r>
      <w:r>
        <w:rPr>
          <w:spacing w:val="-1"/>
        </w:rPr>
        <w:t>with</w:t>
      </w:r>
      <w:r>
        <w:rPr>
          <w:spacing w:val="7"/>
        </w:rPr>
        <w:t xml:space="preserve"> </w:t>
      </w:r>
      <w:r>
        <w:t>the</w:t>
      </w:r>
      <w:r>
        <w:rPr>
          <w:spacing w:val="6"/>
        </w:rPr>
        <w:t xml:space="preserve"> </w:t>
      </w:r>
      <w:r>
        <w:rPr>
          <w:spacing w:val="-1"/>
        </w:rPr>
        <w:t>proposed</w:t>
      </w:r>
      <w:r>
        <w:rPr>
          <w:spacing w:val="7"/>
        </w:rPr>
        <w:t xml:space="preserve"> </w:t>
      </w:r>
      <w:r>
        <w:rPr>
          <w:spacing w:val="-1"/>
        </w:rPr>
        <w:t>participation</w:t>
      </w:r>
      <w:r>
        <w:rPr>
          <w:spacing w:val="7"/>
        </w:rPr>
        <w:t xml:space="preserve"> </w:t>
      </w:r>
      <w:r>
        <w:t>of</w:t>
      </w:r>
      <w:r w:rsidR="00472F4E">
        <w:t xml:space="preserve"> </w:t>
      </w:r>
      <w:r>
        <w:rPr>
          <w:u w:val="single"/>
        </w:rPr>
        <w:tab/>
      </w:r>
      <w:r>
        <w:rPr>
          <w:spacing w:val="-1"/>
        </w:rPr>
        <w:t>County,</w:t>
      </w:r>
    </w:p>
    <w:p w:rsidR="00052F51" w:rsidRDefault="00052F51">
      <w:pPr>
        <w:pStyle w:val="BodyText"/>
        <w:kinsoku w:val="0"/>
        <w:overflowPunct w:val="0"/>
        <w:spacing w:line="246" w:lineRule="exact"/>
        <w:rPr>
          <w:spacing w:val="-2"/>
        </w:rPr>
      </w:pPr>
      <w:r>
        <w:rPr>
          <w:spacing w:val="-1"/>
        </w:rPr>
        <w:t>State</w:t>
      </w:r>
      <w:r>
        <w:rPr>
          <w:spacing w:val="-11"/>
        </w:rPr>
        <w:t xml:space="preserve"> </w:t>
      </w:r>
      <w:r>
        <w:t>of</w:t>
      </w:r>
      <w:r>
        <w:rPr>
          <w:spacing w:val="-6"/>
        </w:rPr>
        <w:t xml:space="preserve"> </w:t>
      </w:r>
      <w:r>
        <w:rPr>
          <w:spacing w:val="-2"/>
        </w:rPr>
        <w:t>Oklahoma,</w:t>
      </w:r>
      <w:r>
        <w:rPr>
          <w:spacing w:val="-8"/>
        </w:rPr>
        <w:t xml:space="preserve"> </w:t>
      </w:r>
      <w:r>
        <w:t>in</w:t>
      </w:r>
      <w:r>
        <w:rPr>
          <w:spacing w:val="-8"/>
        </w:rPr>
        <w:t xml:space="preserve"> </w:t>
      </w:r>
      <w:r>
        <w:t>a</w:t>
      </w:r>
      <w:r>
        <w:rPr>
          <w:spacing w:val="-9"/>
        </w:rPr>
        <w:t xml:space="preserve"> </w:t>
      </w:r>
      <w:r>
        <w:rPr>
          <w:spacing w:val="-1"/>
        </w:rPr>
        <w:t>short-term</w:t>
      </w:r>
      <w:r>
        <w:rPr>
          <w:spacing w:val="-5"/>
        </w:rPr>
        <w:t xml:space="preserve"> </w:t>
      </w:r>
      <w:r>
        <w:rPr>
          <w:spacing w:val="-1"/>
        </w:rPr>
        <w:t>cash</w:t>
      </w:r>
      <w:r>
        <w:rPr>
          <w:spacing w:val="-8"/>
        </w:rPr>
        <w:t xml:space="preserve"> </w:t>
      </w:r>
      <w:r>
        <w:rPr>
          <w:spacing w:val="-1"/>
        </w:rPr>
        <w:t>management</w:t>
      </w:r>
      <w:r>
        <w:rPr>
          <w:spacing w:val="-7"/>
        </w:rPr>
        <w:t xml:space="preserve"> </w:t>
      </w:r>
      <w:r>
        <w:rPr>
          <w:spacing w:val="-1"/>
        </w:rPr>
        <w:t>program</w:t>
      </w:r>
      <w:r>
        <w:rPr>
          <w:spacing w:val="-7"/>
        </w:rPr>
        <w:t xml:space="preserve"> </w:t>
      </w:r>
      <w:r>
        <w:t>during</w:t>
      </w:r>
      <w:r>
        <w:rPr>
          <w:spacing w:val="-12"/>
        </w:rPr>
        <w:t xml:space="preserve"> </w:t>
      </w:r>
      <w:r>
        <w:t>the</w:t>
      </w:r>
      <w:r>
        <w:rPr>
          <w:spacing w:val="-6"/>
        </w:rPr>
        <w:t xml:space="preserve"> </w:t>
      </w:r>
      <w:r w:rsidR="00F56EED">
        <w:t>2019-20</w:t>
      </w:r>
      <w:r>
        <w:rPr>
          <w:spacing w:val="-8"/>
        </w:rPr>
        <w:t xml:space="preserve"> </w:t>
      </w:r>
      <w:r>
        <w:rPr>
          <w:spacing w:val="-1"/>
        </w:rPr>
        <w:t>fiscal</w:t>
      </w:r>
      <w:r>
        <w:rPr>
          <w:spacing w:val="2"/>
        </w:rPr>
        <w:t xml:space="preserve"> </w:t>
      </w:r>
      <w:r>
        <w:rPr>
          <w:spacing w:val="-2"/>
        </w:rPr>
        <w:t>year.</w:t>
      </w:r>
    </w:p>
    <w:p w:rsidR="00052F51" w:rsidRDefault="00052F51">
      <w:pPr>
        <w:pStyle w:val="BodyText"/>
        <w:kinsoku w:val="0"/>
        <w:overflowPunct w:val="0"/>
        <w:spacing w:before="10"/>
        <w:ind w:left="0"/>
        <w:rPr>
          <w:sz w:val="19"/>
          <w:szCs w:val="19"/>
        </w:rPr>
      </w:pPr>
    </w:p>
    <w:p w:rsidR="00052F51" w:rsidRDefault="00052F51">
      <w:pPr>
        <w:pStyle w:val="BodyText"/>
        <w:numPr>
          <w:ilvl w:val="0"/>
          <w:numId w:val="4"/>
        </w:numPr>
        <w:tabs>
          <w:tab w:val="left" w:pos="1020"/>
          <w:tab w:val="left" w:pos="5555"/>
        </w:tabs>
        <w:kinsoku w:val="0"/>
        <w:overflowPunct w:val="0"/>
        <w:spacing w:line="240" w:lineRule="exact"/>
        <w:ind w:right="117" w:firstLine="540"/>
        <w:jc w:val="both"/>
      </w:pPr>
      <w:r>
        <w:rPr>
          <w:spacing w:val="-2"/>
        </w:rPr>
        <w:t>(“I”</w:t>
      </w:r>
      <w:r>
        <w:rPr>
          <w:spacing w:val="13"/>
        </w:rPr>
        <w:t xml:space="preserve"> </w:t>
      </w:r>
      <w:r>
        <w:t>if</w:t>
      </w:r>
      <w:r>
        <w:rPr>
          <w:spacing w:val="13"/>
        </w:rPr>
        <w:t xml:space="preserve"> </w:t>
      </w:r>
      <w:r>
        <w:rPr>
          <w:spacing w:val="-1"/>
        </w:rPr>
        <w:t>an</w:t>
      </w:r>
      <w:r>
        <w:rPr>
          <w:spacing w:val="12"/>
        </w:rPr>
        <w:t xml:space="preserve"> </w:t>
      </w:r>
      <w:r>
        <w:rPr>
          <w:spacing w:val="-1"/>
        </w:rPr>
        <w:t>individual;</w:t>
      </w:r>
      <w:r>
        <w:rPr>
          <w:spacing w:val="12"/>
        </w:rPr>
        <w:t xml:space="preserve"> </w:t>
      </w:r>
      <w:r>
        <w:rPr>
          <w:spacing w:val="-2"/>
        </w:rPr>
        <w:t>otherwise,</w:t>
      </w:r>
      <w:r>
        <w:rPr>
          <w:spacing w:val="12"/>
        </w:rPr>
        <w:t xml:space="preserve"> </w:t>
      </w:r>
      <w:r>
        <w:t>identify</w:t>
      </w:r>
      <w:r>
        <w:rPr>
          <w:spacing w:val="4"/>
        </w:rPr>
        <w:t xml:space="preserve"> </w:t>
      </w:r>
      <w:r>
        <w:rPr>
          <w:spacing w:val="-1"/>
        </w:rPr>
        <w:t>firm,</w:t>
      </w:r>
      <w:r>
        <w:rPr>
          <w:spacing w:val="12"/>
        </w:rPr>
        <w:t xml:space="preserve"> </w:t>
      </w:r>
      <w:r>
        <w:rPr>
          <w:spacing w:val="-1"/>
        </w:rPr>
        <w:t>corporation</w:t>
      </w:r>
      <w:r>
        <w:rPr>
          <w:spacing w:val="12"/>
        </w:rPr>
        <w:t xml:space="preserve"> </w:t>
      </w:r>
      <w:r>
        <w:t>or</w:t>
      </w:r>
      <w:r>
        <w:rPr>
          <w:spacing w:val="13"/>
        </w:rPr>
        <w:t xml:space="preserve"> </w:t>
      </w:r>
      <w:r>
        <w:rPr>
          <w:spacing w:val="-1"/>
        </w:rPr>
        <w:t>business</w:t>
      </w:r>
      <w:r>
        <w:rPr>
          <w:spacing w:val="12"/>
        </w:rPr>
        <w:t xml:space="preserve"> </w:t>
      </w:r>
      <w:r>
        <w:rPr>
          <w:spacing w:val="-2"/>
        </w:rPr>
        <w:t>enterprise)</w:t>
      </w:r>
      <w:r>
        <w:rPr>
          <w:spacing w:val="11"/>
        </w:rPr>
        <w:t xml:space="preserve"> </w:t>
      </w:r>
      <w:r>
        <w:rPr>
          <w:spacing w:val="-1"/>
        </w:rPr>
        <w:t>(have</w:t>
      </w:r>
      <w:r>
        <w:rPr>
          <w:spacing w:val="13"/>
        </w:rPr>
        <w:t xml:space="preserve"> </w:t>
      </w:r>
      <w:r>
        <w:t>or</w:t>
      </w:r>
      <w:r>
        <w:rPr>
          <w:spacing w:val="11"/>
        </w:rPr>
        <w:t xml:space="preserve"> </w:t>
      </w:r>
      <w:r>
        <w:rPr>
          <w:spacing w:val="-1"/>
        </w:rPr>
        <w:t>has)</w:t>
      </w:r>
      <w:r>
        <w:rPr>
          <w:spacing w:val="95"/>
        </w:rPr>
        <w:t xml:space="preserve"> </w:t>
      </w:r>
      <w:r>
        <w:t>not</w:t>
      </w:r>
      <w:r>
        <w:rPr>
          <w:spacing w:val="2"/>
        </w:rPr>
        <w:t xml:space="preserve"> </w:t>
      </w:r>
      <w:r>
        <w:rPr>
          <w:spacing w:val="-1"/>
        </w:rPr>
        <w:t>given</w:t>
      </w:r>
      <w:r>
        <w:rPr>
          <w:spacing w:val="4"/>
        </w:rPr>
        <w:t xml:space="preserve"> </w:t>
      </w:r>
      <w:r>
        <w:t>any</w:t>
      </w:r>
      <w:r>
        <w:rPr>
          <w:spacing w:val="-3"/>
        </w:rPr>
        <w:t xml:space="preserve"> </w:t>
      </w:r>
      <w:r>
        <w:rPr>
          <w:spacing w:val="1"/>
        </w:rPr>
        <w:t>money</w:t>
      </w:r>
      <w:r>
        <w:rPr>
          <w:spacing w:val="-3"/>
        </w:rPr>
        <w:t xml:space="preserve"> </w:t>
      </w:r>
      <w:r>
        <w:t>or</w:t>
      </w:r>
      <w:r>
        <w:rPr>
          <w:spacing w:val="6"/>
        </w:rPr>
        <w:t xml:space="preserve"> </w:t>
      </w:r>
      <w:r>
        <w:rPr>
          <w:spacing w:val="-1"/>
        </w:rPr>
        <w:t>other</w:t>
      </w:r>
      <w:r>
        <w:rPr>
          <w:spacing w:val="4"/>
        </w:rPr>
        <w:t xml:space="preserve"> </w:t>
      </w:r>
      <w:r>
        <w:t>thing of</w:t>
      </w:r>
      <w:r>
        <w:rPr>
          <w:spacing w:val="4"/>
        </w:rPr>
        <w:t xml:space="preserve"> </w:t>
      </w:r>
      <w:r>
        <w:rPr>
          <w:spacing w:val="-1"/>
        </w:rPr>
        <w:t>value,</w:t>
      </w:r>
      <w:r>
        <w:rPr>
          <w:spacing w:val="4"/>
        </w:rPr>
        <w:t xml:space="preserve"> </w:t>
      </w:r>
      <w:r>
        <w:rPr>
          <w:spacing w:val="-1"/>
        </w:rPr>
        <w:t>other</w:t>
      </w:r>
      <w:r>
        <w:rPr>
          <w:spacing w:val="1"/>
        </w:rPr>
        <w:t xml:space="preserve"> </w:t>
      </w:r>
      <w:r>
        <w:rPr>
          <w:spacing w:val="-1"/>
        </w:rPr>
        <w:t>than</w:t>
      </w:r>
      <w:r>
        <w:rPr>
          <w:spacing w:val="4"/>
        </w:rPr>
        <w:t xml:space="preserve"> </w:t>
      </w:r>
      <w:r>
        <w:t>a</w:t>
      </w:r>
      <w:r>
        <w:rPr>
          <w:spacing w:val="1"/>
        </w:rPr>
        <w:t xml:space="preserve"> </w:t>
      </w:r>
      <w:r>
        <w:t>bona</w:t>
      </w:r>
      <w:r>
        <w:rPr>
          <w:spacing w:val="3"/>
        </w:rPr>
        <w:t xml:space="preserve"> </w:t>
      </w:r>
      <w:r>
        <w:rPr>
          <w:spacing w:val="-1"/>
        </w:rPr>
        <w:t>fide</w:t>
      </w:r>
      <w:r>
        <w:rPr>
          <w:spacing w:val="3"/>
        </w:rPr>
        <w:t xml:space="preserve"> </w:t>
      </w:r>
      <w:r>
        <w:rPr>
          <w:spacing w:val="-2"/>
        </w:rPr>
        <w:t>campaign</w:t>
      </w:r>
      <w:r>
        <w:rPr>
          <w:spacing w:val="4"/>
        </w:rPr>
        <w:t xml:space="preserve"> </w:t>
      </w:r>
      <w:r>
        <w:rPr>
          <w:spacing w:val="-2"/>
        </w:rPr>
        <w:t>contribution,</w:t>
      </w:r>
      <w:r>
        <w:rPr>
          <w:spacing w:val="2"/>
        </w:rPr>
        <w:t xml:space="preserve"> </w:t>
      </w:r>
      <w:r>
        <w:t>to</w:t>
      </w:r>
      <w:r>
        <w:rPr>
          <w:spacing w:val="2"/>
        </w:rPr>
        <w:t xml:space="preserve"> </w:t>
      </w:r>
      <w:r>
        <w:rPr>
          <w:spacing w:val="1"/>
        </w:rPr>
        <w:t>any</w:t>
      </w:r>
      <w:r>
        <w:t xml:space="preserve"> public</w:t>
      </w:r>
      <w:r>
        <w:rPr>
          <w:spacing w:val="85"/>
        </w:rPr>
        <w:t xml:space="preserve"> </w:t>
      </w:r>
      <w:r>
        <w:rPr>
          <w:spacing w:val="-2"/>
        </w:rPr>
        <w:t>official</w:t>
      </w:r>
      <w:r>
        <w:t xml:space="preserve"> or</w:t>
      </w:r>
      <w:r>
        <w:rPr>
          <w:spacing w:val="-1"/>
        </w:rPr>
        <w:t xml:space="preserve"> </w:t>
      </w:r>
      <w:r>
        <w:t>to</w:t>
      </w:r>
      <w:r>
        <w:rPr>
          <w:spacing w:val="-3"/>
        </w:rPr>
        <w:t xml:space="preserve"> </w:t>
      </w:r>
      <w:r>
        <w:rPr>
          <w:spacing w:val="1"/>
        </w:rPr>
        <w:t>any</w:t>
      </w:r>
      <w:r>
        <w:rPr>
          <w:spacing w:val="-12"/>
        </w:rPr>
        <w:t xml:space="preserve"> </w:t>
      </w:r>
      <w:r>
        <w:t>public</w:t>
      </w:r>
      <w:r>
        <w:rPr>
          <w:spacing w:val="1"/>
        </w:rPr>
        <w:t xml:space="preserve"> </w:t>
      </w:r>
      <w:r>
        <w:rPr>
          <w:spacing w:val="-2"/>
        </w:rPr>
        <w:t>employee</w:t>
      </w:r>
      <w:r>
        <w:rPr>
          <w:spacing w:val="-1"/>
        </w:rPr>
        <w:t xml:space="preserve"> </w:t>
      </w:r>
      <w:r>
        <w:rPr>
          <w:spacing w:val="1"/>
        </w:rPr>
        <w:t>of</w:t>
      </w:r>
      <w:r w:rsidR="00472F4E">
        <w:rPr>
          <w:spacing w:val="1"/>
        </w:rPr>
        <w:t xml:space="preserve"> </w:t>
      </w:r>
      <w:r>
        <w:rPr>
          <w:spacing w:val="1"/>
          <w:u w:val="single"/>
        </w:rPr>
        <w:tab/>
      </w:r>
      <w:r>
        <w:rPr>
          <w:spacing w:val="-2"/>
        </w:rPr>
        <w:t>County,</w:t>
      </w:r>
      <w:r>
        <w:rPr>
          <w:spacing w:val="-8"/>
        </w:rPr>
        <w:t xml:space="preserve"> </w:t>
      </w:r>
      <w:r>
        <w:rPr>
          <w:spacing w:val="-1"/>
        </w:rPr>
        <w:t>State</w:t>
      </w:r>
      <w:r>
        <w:rPr>
          <w:spacing w:val="-9"/>
        </w:rPr>
        <w:t xml:space="preserve"> </w:t>
      </w:r>
      <w:r>
        <w:t>of</w:t>
      </w:r>
      <w:r>
        <w:rPr>
          <w:spacing w:val="-6"/>
        </w:rPr>
        <w:t xml:space="preserve"> </w:t>
      </w:r>
      <w:r>
        <w:rPr>
          <w:spacing w:val="-1"/>
        </w:rPr>
        <w:t>Oklahoma.</w:t>
      </w:r>
    </w:p>
    <w:p w:rsidR="00052F51" w:rsidRDefault="00052F51">
      <w:pPr>
        <w:pStyle w:val="BodyText"/>
        <w:kinsoku w:val="0"/>
        <w:overflowPunct w:val="0"/>
        <w:spacing w:before="6"/>
        <w:ind w:left="0"/>
        <w:rPr>
          <w:sz w:val="12"/>
          <w:szCs w:val="12"/>
        </w:rPr>
      </w:pPr>
    </w:p>
    <w:p w:rsidR="00052F51" w:rsidRDefault="00052F51">
      <w:pPr>
        <w:pStyle w:val="BodyText"/>
        <w:numPr>
          <w:ilvl w:val="0"/>
          <w:numId w:val="4"/>
        </w:numPr>
        <w:tabs>
          <w:tab w:val="left" w:pos="1020"/>
          <w:tab w:val="left" w:pos="9393"/>
        </w:tabs>
        <w:kinsoku w:val="0"/>
        <w:overflowPunct w:val="0"/>
        <w:spacing w:before="101" w:line="240" w:lineRule="exact"/>
        <w:ind w:right="119" w:firstLine="540"/>
        <w:jc w:val="both"/>
        <w:rPr>
          <w:spacing w:val="-1"/>
        </w:rPr>
      </w:pPr>
      <w:r>
        <w:rPr>
          <w:spacing w:val="-2"/>
        </w:rPr>
        <w:t>(“I”</w:t>
      </w:r>
      <w:r>
        <w:rPr>
          <w:spacing w:val="11"/>
        </w:rPr>
        <w:t xml:space="preserve"> </w:t>
      </w:r>
      <w:r>
        <w:t>if</w:t>
      </w:r>
      <w:r>
        <w:rPr>
          <w:spacing w:val="13"/>
        </w:rPr>
        <w:t xml:space="preserve"> </w:t>
      </w:r>
      <w:r>
        <w:rPr>
          <w:spacing w:val="-1"/>
        </w:rPr>
        <w:t>an</w:t>
      </w:r>
      <w:r>
        <w:rPr>
          <w:spacing w:val="14"/>
        </w:rPr>
        <w:t xml:space="preserve"> </w:t>
      </w:r>
      <w:r>
        <w:rPr>
          <w:spacing w:val="-1"/>
        </w:rPr>
        <w:t>individual;</w:t>
      </w:r>
      <w:r>
        <w:rPr>
          <w:spacing w:val="12"/>
        </w:rPr>
        <w:t xml:space="preserve"> </w:t>
      </w:r>
      <w:r>
        <w:rPr>
          <w:spacing w:val="-2"/>
        </w:rPr>
        <w:t>otherwise,</w:t>
      </w:r>
      <w:r>
        <w:rPr>
          <w:spacing w:val="12"/>
        </w:rPr>
        <w:t xml:space="preserve"> </w:t>
      </w:r>
      <w:r>
        <w:t>identify</w:t>
      </w:r>
      <w:r>
        <w:rPr>
          <w:spacing w:val="4"/>
        </w:rPr>
        <w:t xml:space="preserve"> </w:t>
      </w:r>
      <w:r>
        <w:rPr>
          <w:spacing w:val="-1"/>
        </w:rPr>
        <w:t>firm,</w:t>
      </w:r>
      <w:r>
        <w:rPr>
          <w:spacing w:val="12"/>
        </w:rPr>
        <w:t xml:space="preserve"> </w:t>
      </w:r>
      <w:r>
        <w:rPr>
          <w:spacing w:val="-1"/>
        </w:rPr>
        <w:t>corporation</w:t>
      </w:r>
      <w:r>
        <w:rPr>
          <w:spacing w:val="14"/>
        </w:rPr>
        <w:t xml:space="preserve"> </w:t>
      </w:r>
      <w:r>
        <w:t>or</w:t>
      </w:r>
      <w:r>
        <w:rPr>
          <w:spacing w:val="11"/>
        </w:rPr>
        <w:t xml:space="preserve"> </w:t>
      </w:r>
      <w:r>
        <w:rPr>
          <w:spacing w:val="-1"/>
        </w:rPr>
        <w:t>business</w:t>
      </w:r>
      <w:r>
        <w:rPr>
          <w:spacing w:val="12"/>
        </w:rPr>
        <w:t xml:space="preserve"> </w:t>
      </w:r>
      <w:r>
        <w:rPr>
          <w:spacing w:val="-2"/>
        </w:rPr>
        <w:t>enterprise)</w:t>
      </w:r>
      <w:r>
        <w:rPr>
          <w:spacing w:val="11"/>
        </w:rPr>
        <w:t xml:space="preserve"> </w:t>
      </w:r>
      <w:r>
        <w:rPr>
          <w:spacing w:val="-1"/>
        </w:rPr>
        <w:t>(have</w:t>
      </w:r>
      <w:r>
        <w:rPr>
          <w:spacing w:val="11"/>
        </w:rPr>
        <w:t xml:space="preserve"> </w:t>
      </w:r>
      <w:r>
        <w:t>or</w:t>
      </w:r>
      <w:r>
        <w:rPr>
          <w:spacing w:val="11"/>
        </w:rPr>
        <w:t xml:space="preserve"> </w:t>
      </w:r>
      <w:r>
        <w:rPr>
          <w:spacing w:val="-1"/>
        </w:rPr>
        <w:t>has)</w:t>
      </w:r>
      <w:r>
        <w:rPr>
          <w:spacing w:val="93"/>
        </w:rPr>
        <w:t xml:space="preserve"> </w:t>
      </w:r>
      <w:r>
        <w:t>not</w:t>
      </w:r>
      <w:r>
        <w:rPr>
          <w:spacing w:val="26"/>
        </w:rPr>
        <w:t xml:space="preserve"> </w:t>
      </w:r>
      <w:r>
        <w:rPr>
          <w:spacing w:val="-1"/>
        </w:rPr>
        <w:t>made</w:t>
      </w:r>
      <w:r>
        <w:rPr>
          <w:spacing w:val="25"/>
        </w:rPr>
        <w:t xml:space="preserve"> </w:t>
      </w:r>
      <w:r>
        <w:rPr>
          <w:spacing w:val="1"/>
        </w:rPr>
        <w:t>any</w:t>
      </w:r>
      <w:r>
        <w:rPr>
          <w:spacing w:val="16"/>
        </w:rPr>
        <w:t xml:space="preserve"> </w:t>
      </w:r>
      <w:r>
        <w:rPr>
          <w:spacing w:val="-1"/>
        </w:rPr>
        <w:t>campaign</w:t>
      </w:r>
      <w:r>
        <w:rPr>
          <w:spacing w:val="26"/>
        </w:rPr>
        <w:t xml:space="preserve"> </w:t>
      </w:r>
      <w:r>
        <w:rPr>
          <w:spacing w:val="-1"/>
        </w:rPr>
        <w:t>contribution</w:t>
      </w:r>
      <w:r>
        <w:rPr>
          <w:spacing w:val="26"/>
        </w:rPr>
        <w:t xml:space="preserve"> </w:t>
      </w:r>
      <w:r>
        <w:t>of</w:t>
      </w:r>
      <w:r>
        <w:rPr>
          <w:spacing w:val="25"/>
        </w:rPr>
        <w:t xml:space="preserve"> </w:t>
      </w:r>
      <w:r>
        <w:t>any</w:t>
      </w:r>
      <w:r>
        <w:rPr>
          <w:spacing w:val="14"/>
        </w:rPr>
        <w:t xml:space="preserve"> </w:t>
      </w:r>
      <w:r>
        <w:t>kind</w:t>
      </w:r>
      <w:r>
        <w:rPr>
          <w:spacing w:val="31"/>
        </w:rPr>
        <w:t xml:space="preserve"> </w:t>
      </w:r>
      <w:r>
        <w:t>to</w:t>
      </w:r>
      <w:r>
        <w:rPr>
          <w:spacing w:val="28"/>
        </w:rPr>
        <w:t xml:space="preserve"> </w:t>
      </w:r>
      <w:r>
        <w:t>any</w:t>
      </w:r>
      <w:r>
        <w:rPr>
          <w:spacing w:val="12"/>
        </w:rPr>
        <w:t xml:space="preserve"> </w:t>
      </w:r>
      <w:r>
        <w:t>public</w:t>
      </w:r>
      <w:r>
        <w:rPr>
          <w:spacing w:val="25"/>
        </w:rPr>
        <w:t xml:space="preserve"> </w:t>
      </w:r>
      <w:r>
        <w:rPr>
          <w:spacing w:val="-1"/>
        </w:rPr>
        <w:t>official</w:t>
      </w:r>
      <w:r>
        <w:rPr>
          <w:spacing w:val="29"/>
        </w:rPr>
        <w:t xml:space="preserve"> </w:t>
      </w:r>
      <w:r>
        <w:rPr>
          <w:spacing w:val="-2"/>
        </w:rPr>
        <w:t>of</w:t>
      </w:r>
      <w:r>
        <w:rPr>
          <w:spacing w:val="-2"/>
          <w:u w:val="single"/>
        </w:rPr>
        <w:tab/>
      </w:r>
      <w:r>
        <w:rPr>
          <w:spacing w:val="-2"/>
        </w:rPr>
        <w:t>County,</w:t>
      </w:r>
      <w:r>
        <w:rPr>
          <w:spacing w:val="29"/>
        </w:rPr>
        <w:t xml:space="preserve"> </w:t>
      </w:r>
      <w:r>
        <w:rPr>
          <w:spacing w:val="-1"/>
        </w:rPr>
        <w:t>State</w:t>
      </w:r>
      <w:r>
        <w:rPr>
          <w:spacing w:val="-6"/>
        </w:rPr>
        <w:t xml:space="preserve"> </w:t>
      </w:r>
      <w:r>
        <w:t>of</w:t>
      </w:r>
      <w:r>
        <w:rPr>
          <w:spacing w:val="-4"/>
        </w:rPr>
        <w:t xml:space="preserve"> </w:t>
      </w:r>
      <w:r>
        <w:rPr>
          <w:spacing w:val="-1"/>
        </w:rPr>
        <w:t>Oklahoma,</w:t>
      </w:r>
      <w:r>
        <w:rPr>
          <w:spacing w:val="-5"/>
        </w:rPr>
        <w:t xml:space="preserve"> </w:t>
      </w:r>
      <w:r>
        <w:rPr>
          <w:spacing w:val="-1"/>
        </w:rPr>
        <w:t>during</w:t>
      </w:r>
      <w:r>
        <w:rPr>
          <w:spacing w:val="-8"/>
        </w:rPr>
        <w:t xml:space="preserve"> </w:t>
      </w:r>
      <w:r>
        <w:t>the</w:t>
      </w:r>
      <w:r>
        <w:rPr>
          <w:spacing w:val="-6"/>
        </w:rPr>
        <w:t xml:space="preserve"> </w:t>
      </w:r>
      <w:r>
        <w:rPr>
          <w:spacing w:val="-1"/>
        </w:rPr>
        <w:t>last</w:t>
      </w:r>
      <w:r>
        <w:rPr>
          <w:spacing w:val="-5"/>
        </w:rPr>
        <w:t xml:space="preserve"> </w:t>
      </w:r>
      <w:r>
        <w:rPr>
          <w:spacing w:val="-1"/>
        </w:rPr>
        <w:t>three</w:t>
      </w:r>
      <w:r>
        <w:rPr>
          <w:spacing w:val="-6"/>
        </w:rPr>
        <w:t xml:space="preserve"> </w:t>
      </w:r>
      <w:r>
        <w:rPr>
          <w:spacing w:val="-1"/>
        </w:rPr>
        <w:t>(3)</w:t>
      </w:r>
      <w:r>
        <w:rPr>
          <w:spacing w:val="4"/>
        </w:rPr>
        <w:t xml:space="preserve"> </w:t>
      </w:r>
      <w:r>
        <w:rPr>
          <w:spacing w:val="-2"/>
        </w:rPr>
        <w:t>years.</w:t>
      </w:r>
      <w:r>
        <w:rPr>
          <w:spacing w:val="52"/>
        </w:rPr>
        <w:t xml:space="preserve"> </w:t>
      </w:r>
      <w:r>
        <w:rPr>
          <w:spacing w:val="-1"/>
        </w:rPr>
        <w:t>(other</w:t>
      </w:r>
      <w:r>
        <w:rPr>
          <w:spacing w:val="-8"/>
        </w:rPr>
        <w:t xml:space="preserve"> </w:t>
      </w:r>
      <w:r>
        <w:rPr>
          <w:spacing w:val="-1"/>
        </w:rPr>
        <w:t>than:)</w:t>
      </w:r>
    </w:p>
    <w:p w:rsidR="00052F51" w:rsidRDefault="00052F51">
      <w:pPr>
        <w:pStyle w:val="BodyText"/>
        <w:numPr>
          <w:ilvl w:val="1"/>
          <w:numId w:val="4"/>
        </w:numPr>
        <w:tabs>
          <w:tab w:val="left" w:pos="1481"/>
        </w:tabs>
        <w:kinsoku w:val="0"/>
        <w:overflowPunct w:val="0"/>
        <w:spacing w:before="200"/>
        <w:ind w:hanging="460"/>
        <w:rPr>
          <w:spacing w:val="-2"/>
        </w:rPr>
      </w:pPr>
      <w:r>
        <w:rPr>
          <w:spacing w:val="-1"/>
        </w:rPr>
        <w:t>(identify</w:t>
      </w:r>
      <w:r>
        <w:rPr>
          <w:spacing w:val="-17"/>
        </w:rPr>
        <w:t xml:space="preserve"> </w:t>
      </w:r>
      <w:r>
        <w:rPr>
          <w:spacing w:val="-1"/>
        </w:rPr>
        <w:t>recipient,</w:t>
      </w:r>
      <w:r>
        <w:rPr>
          <w:spacing w:val="-8"/>
        </w:rPr>
        <w:t xml:space="preserve"> </w:t>
      </w:r>
      <w:r>
        <w:rPr>
          <w:spacing w:val="-1"/>
        </w:rPr>
        <w:t>date</w:t>
      </w:r>
      <w:r>
        <w:rPr>
          <w:spacing w:val="-9"/>
        </w:rPr>
        <w:t xml:space="preserve"> </w:t>
      </w:r>
      <w:r>
        <w:t>and</w:t>
      </w:r>
      <w:r>
        <w:rPr>
          <w:spacing w:val="-8"/>
        </w:rPr>
        <w:t xml:space="preserve"> </w:t>
      </w:r>
      <w:r>
        <w:rPr>
          <w:spacing w:val="-1"/>
        </w:rPr>
        <w:t>amount</w:t>
      </w:r>
      <w:r>
        <w:rPr>
          <w:spacing w:val="-7"/>
        </w:rPr>
        <w:t xml:space="preserve"> </w:t>
      </w:r>
      <w:r>
        <w:t>of</w:t>
      </w:r>
      <w:r>
        <w:rPr>
          <w:spacing w:val="-8"/>
        </w:rPr>
        <w:t xml:space="preserve"> </w:t>
      </w:r>
      <w:r>
        <w:rPr>
          <w:spacing w:val="-2"/>
        </w:rPr>
        <w:t>contribution)</w:t>
      </w:r>
    </w:p>
    <w:p w:rsidR="00052F51" w:rsidRDefault="00052F51">
      <w:pPr>
        <w:pStyle w:val="BodyText"/>
        <w:numPr>
          <w:ilvl w:val="1"/>
          <w:numId w:val="4"/>
        </w:numPr>
        <w:tabs>
          <w:tab w:val="left" w:pos="1481"/>
        </w:tabs>
        <w:kinsoku w:val="0"/>
        <w:overflowPunct w:val="0"/>
        <w:spacing w:before="204"/>
        <w:ind w:hanging="460"/>
        <w:rPr>
          <w:spacing w:val="-2"/>
        </w:rPr>
      </w:pPr>
      <w:r>
        <w:rPr>
          <w:spacing w:val="-1"/>
        </w:rPr>
        <w:t>(identify</w:t>
      </w:r>
      <w:r>
        <w:rPr>
          <w:spacing w:val="-17"/>
        </w:rPr>
        <w:t xml:space="preserve"> </w:t>
      </w:r>
      <w:r>
        <w:rPr>
          <w:spacing w:val="-1"/>
        </w:rPr>
        <w:t>recipient,</w:t>
      </w:r>
      <w:r>
        <w:rPr>
          <w:spacing w:val="-8"/>
        </w:rPr>
        <w:t xml:space="preserve"> </w:t>
      </w:r>
      <w:r>
        <w:rPr>
          <w:spacing w:val="-1"/>
        </w:rPr>
        <w:t>date</w:t>
      </w:r>
      <w:r>
        <w:rPr>
          <w:spacing w:val="-9"/>
        </w:rPr>
        <w:t xml:space="preserve"> </w:t>
      </w:r>
      <w:r>
        <w:t>and</w:t>
      </w:r>
      <w:r>
        <w:rPr>
          <w:spacing w:val="-8"/>
        </w:rPr>
        <w:t xml:space="preserve"> </w:t>
      </w:r>
      <w:r>
        <w:rPr>
          <w:spacing w:val="-1"/>
        </w:rPr>
        <w:t>amount</w:t>
      </w:r>
      <w:r>
        <w:rPr>
          <w:spacing w:val="-7"/>
        </w:rPr>
        <w:t xml:space="preserve"> </w:t>
      </w:r>
      <w:r>
        <w:t>of</w:t>
      </w:r>
      <w:r>
        <w:rPr>
          <w:spacing w:val="-8"/>
        </w:rPr>
        <w:t xml:space="preserve"> </w:t>
      </w:r>
      <w:r>
        <w:rPr>
          <w:spacing w:val="-2"/>
        </w:rPr>
        <w:t>contribution)</w:t>
      </w:r>
    </w:p>
    <w:p w:rsidR="00052F51" w:rsidRDefault="00052F51">
      <w:pPr>
        <w:pStyle w:val="BodyText"/>
        <w:numPr>
          <w:ilvl w:val="1"/>
          <w:numId w:val="4"/>
        </w:numPr>
        <w:tabs>
          <w:tab w:val="left" w:pos="1481"/>
        </w:tabs>
        <w:kinsoku w:val="0"/>
        <w:overflowPunct w:val="0"/>
        <w:spacing w:before="204"/>
        <w:ind w:hanging="460"/>
        <w:rPr>
          <w:spacing w:val="-2"/>
        </w:rPr>
      </w:pPr>
      <w:r>
        <w:rPr>
          <w:spacing w:val="-1"/>
        </w:rPr>
        <w:t>(identify</w:t>
      </w:r>
      <w:r>
        <w:rPr>
          <w:spacing w:val="-17"/>
        </w:rPr>
        <w:t xml:space="preserve"> </w:t>
      </w:r>
      <w:r>
        <w:rPr>
          <w:spacing w:val="-1"/>
        </w:rPr>
        <w:t>recipient,</w:t>
      </w:r>
      <w:r>
        <w:rPr>
          <w:spacing w:val="-8"/>
        </w:rPr>
        <w:t xml:space="preserve"> </w:t>
      </w:r>
      <w:r>
        <w:rPr>
          <w:spacing w:val="-1"/>
        </w:rPr>
        <w:t>date</w:t>
      </w:r>
      <w:r>
        <w:rPr>
          <w:spacing w:val="-9"/>
        </w:rPr>
        <w:t xml:space="preserve"> </w:t>
      </w:r>
      <w:r>
        <w:t>and</w:t>
      </w:r>
      <w:r>
        <w:rPr>
          <w:spacing w:val="-8"/>
        </w:rPr>
        <w:t xml:space="preserve"> </w:t>
      </w:r>
      <w:r>
        <w:rPr>
          <w:spacing w:val="-1"/>
        </w:rPr>
        <w:t>amount</w:t>
      </w:r>
      <w:r>
        <w:rPr>
          <w:spacing w:val="-7"/>
        </w:rPr>
        <w:t xml:space="preserve"> </w:t>
      </w:r>
      <w:r>
        <w:t>of</w:t>
      </w:r>
      <w:r>
        <w:rPr>
          <w:spacing w:val="-8"/>
        </w:rPr>
        <w:t xml:space="preserve"> </w:t>
      </w:r>
      <w:r>
        <w:rPr>
          <w:spacing w:val="-2"/>
        </w:rPr>
        <w:t>contribution)</w:t>
      </w:r>
    </w:p>
    <w:p w:rsidR="00052F51" w:rsidRDefault="00052F51">
      <w:pPr>
        <w:pStyle w:val="BodyText"/>
        <w:kinsoku w:val="0"/>
        <w:overflowPunct w:val="0"/>
        <w:spacing w:before="4"/>
        <w:ind w:left="0"/>
        <w:rPr>
          <w:sz w:val="20"/>
          <w:szCs w:val="20"/>
        </w:rPr>
      </w:pPr>
    </w:p>
    <w:p w:rsidR="00052F51" w:rsidRDefault="00052F51">
      <w:pPr>
        <w:pStyle w:val="BodyText"/>
        <w:numPr>
          <w:ilvl w:val="0"/>
          <w:numId w:val="4"/>
        </w:numPr>
        <w:tabs>
          <w:tab w:val="left" w:pos="1020"/>
          <w:tab w:val="left" w:pos="8515"/>
        </w:tabs>
        <w:kinsoku w:val="0"/>
        <w:overflowPunct w:val="0"/>
        <w:spacing w:line="208" w:lineRule="auto"/>
        <w:ind w:right="114" w:firstLine="540"/>
        <w:jc w:val="both"/>
        <w:rPr>
          <w:spacing w:val="-1"/>
        </w:rPr>
      </w:pPr>
      <w:r>
        <w:rPr>
          <w:spacing w:val="-1"/>
        </w:rPr>
        <w:t>Neither</w:t>
      </w:r>
      <w:r>
        <w:rPr>
          <w:spacing w:val="25"/>
        </w:rPr>
        <w:t xml:space="preserve"> </w:t>
      </w:r>
      <w:r>
        <w:rPr>
          <w:spacing w:val="-2"/>
        </w:rPr>
        <w:t>(“I”</w:t>
      </w:r>
      <w:r>
        <w:rPr>
          <w:spacing w:val="27"/>
        </w:rPr>
        <w:t xml:space="preserve"> </w:t>
      </w:r>
      <w:r>
        <w:t>if</w:t>
      </w:r>
      <w:r>
        <w:rPr>
          <w:spacing w:val="28"/>
        </w:rPr>
        <w:t xml:space="preserve"> </w:t>
      </w:r>
      <w:r>
        <w:rPr>
          <w:spacing w:val="-1"/>
        </w:rPr>
        <w:t>an</w:t>
      </w:r>
      <w:r>
        <w:rPr>
          <w:spacing w:val="28"/>
        </w:rPr>
        <w:t xml:space="preserve"> </w:t>
      </w:r>
      <w:r>
        <w:rPr>
          <w:spacing w:val="-1"/>
        </w:rPr>
        <w:t>individual;</w:t>
      </w:r>
      <w:r>
        <w:rPr>
          <w:spacing w:val="26"/>
        </w:rPr>
        <w:t xml:space="preserve"> </w:t>
      </w:r>
      <w:r>
        <w:rPr>
          <w:spacing w:val="-2"/>
        </w:rPr>
        <w:t>otherwise,</w:t>
      </w:r>
      <w:r>
        <w:rPr>
          <w:spacing w:val="26"/>
        </w:rPr>
        <w:t xml:space="preserve"> </w:t>
      </w:r>
      <w:r>
        <w:t>identify</w:t>
      </w:r>
      <w:r>
        <w:rPr>
          <w:spacing w:val="24"/>
        </w:rPr>
        <w:t xml:space="preserve"> </w:t>
      </w:r>
      <w:r>
        <w:rPr>
          <w:spacing w:val="-1"/>
        </w:rPr>
        <w:t>firm,</w:t>
      </w:r>
      <w:r>
        <w:rPr>
          <w:spacing w:val="28"/>
        </w:rPr>
        <w:t xml:space="preserve"> </w:t>
      </w:r>
      <w:r>
        <w:rPr>
          <w:spacing w:val="-2"/>
        </w:rPr>
        <w:t>corporation</w:t>
      </w:r>
      <w:r>
        <w:rPr>
          <w:spacing w:val="26"/>
        </w:rPr>
        <w:t xml:space="preserve"> </w:t>
      </w:r>
      <w:r>
        <w:t>or</w:t>
      </w:r>
      <w:r>
        <w:rPr>
          <w:spacing w:val="25"/>
        </w:rPr>
        <w:t xml:space="preserve"> </w:t>
      </w:r>
      <w:r>
        <w:rPr>
          <w:spacing w:val="-1"/>
        </w:rPr>
        <w:t>business</w:t>
      </w:r>
      <w:r>
        <w:rPr>
          <w:spacing w:val="29"/>
        </w:rPr>
        <w:t xml:space="preserve"> </w:t>
      </w:r>
      <w:r>
        <w:rPr>
          <w:spacing w:val="-1"/>
        </w:rPr>
        <w:t>enterprise)</w:t>
      </w:r>
      <w:r>
        <w:rPr>
          <w:spacing w:val="28"/>
        </w:rPr>
        <w:t xml:space="preserve"> </w:t>
      </w:r>
      <w:r>
        <w:t>nor</w:t>
      </w:r>
      <w:r>
        <w:rPr>
          <w:spacing w:val="61"/>
        </w:rPr>
        <w:t xml:space="preserve"> </w:t>
      </w:r>
      <w:r>
        <w:t>any</w:t>
      </w:r>
      <w:r>
        <w:rPr>
          <w:spacing w:val="7"/>
        </w:rPr>
        <w:t xml:space="preserve"> </w:t>
      </w:r>
      <w:r>
        <w:t>of</w:t>
      </w:r>
      <w:r>
        <w:rPr>
          <w:spacing w:val="13"/>
        </w:rPr>
        <w:t xml:space="preserve"> </w:t>
      </w:r>
      <w:r>
        <w:rPr>
          <w:spacing w:val="2"/>
        </w:rPr>
        <w:t>(my</w:t>
      </w:r>
      <w:r>
        <w:rPr>
          <w:spacing w:val="7"/>
        </w:rPr>
        <w:t xml:space="preserve"> </w:t>
      </w:r>
      <w:r>
        <w:t>or</w:t>
      </w:r>
      <w:r>
        <w:rPr>
          <w:spacing w:val="13"/>
        </w:rPr>
        <w:t xml:space="preserve"> </w:t>
      </w:r>
      <w:r>
        <w:t>its)</w:t>
      </w:r>
      <w:r>
        <w:rPr>
          <w:spacing w:val="11"/>
        </w:rPr>
        <w:t xml:space="preserve"> </w:t>
      </w:r>
      <w:r>
        <w:rPr>
          <w:spacing w:val="-1"/>
        </w:rPr>
        <w:t>officers,</w:t>
      </w:r>
      <w:r>
        <w:rPr>
          <w:spacing w:val="14"/>
        </w:rPr>
        <w:t xml:space="preserve"> </w:t>
      </w:r>
      <w:r>
        <w:rPr>
          <w:spacing w:val="-2"/>
        </w:rPr>
        <w:t>directors,</w:t>
      </w:r>
      <w:r>
        <w:rPr>
          <w:spacing w:val="12"/>
        </w:rPr>
        <w:t xml:space="preserve"> </w:t>
      </w:r>
      <w:r>
        <w:rPr>
          <w:spacing w:val="-1"/>
        </w:rPr>
        <w:t>agents</w:t>
      </w:r>
      <w:r>
        <w:rPr>
          <w:spacing w:val="12"/>
        </w:rPr>
        <w:t xml:space="preserve"> </w:t>
      </w:r>
      <w:r>
        <w:t>or</w:t>
      </w:r>
      <w:r>
        <w:rPr>
          <w:spacing w:val="11"/>
        </w:rPr>
        <w:t xml:space="preserve"> </w:t>
      </w:r>
      <w:r>
        <w:rPr>
          <w:spacing w:val="-2"/>
        </w:rPr>
        <w:t>employees</w:t>
      </w:r>
      <w:r>
        <w:rPr>
          <w:spacing w:val="14"/>
        </w:rPr>
        <w:t xml:space="preserve"> </w:t>
      </w:r>
      <w:r>
        <w:t>is</w:t>
      </w:r>
      <w:r>
        <w:rPr>
          <w:spacing w:val="12"/>
        </w:rPr>
        <w:t xml:space="preserve"> </w:t>
      </w:r>
      <w:r>
        <w:rPr>
          <w:spacing w:val="-1"/>
        </w:rPr>
        <w:t>an</w:t>
      </w:r>
      <w:r>
        <w:rPr>
          <w:spacing w:val="14"/>
        </w:rPr>
        <w:t xml:space="preserve"> </w:t>
      </w:r>
      <w:r>
        <w:rPr>
          <w:spacing w:val="-1"/>
        </w:rPr>
        <w:t>officer</w:t>
      </w:r>
      <w:r>
        <w:rPr>
          <w:spacing w:val="13"/>
        </w:rPr>
        <w:t xml:space="preserve"> </w:t>
      </w:r>
      <w:r>
        <w:t>or</w:t>
      </w:r>
      <w:r>
        <w:rPr>
          <w:spacing w:val="13"/>
        </w:rPr>
        <w:t xml:space="preserve"> </w:t>
      </w:r>
      <w:r>
        <w:rPr>
          <w:spacing w:val="-2"/>
        </w:rPr>
        <w:t>employee</w:t>
      </w:r>
      <w:r>
        <w:rPr>
          <w:spacing w:val="11"/>
        </w:rPr>
        <w:t xml:space="preserve"> </w:t>
      </w:r>
      <w:r>
        <w:t>or</w:t>
      </w:r>
      <w:r>
        <w:rPr>
          <w:spacing w:val="13"/>
        </w:rPr>
        <w:t xml:space="preserve"> </w:t>
      </w:r>
      <w:r>
        <w:t>is</w:t>
      </w:r>
      <w:r>
        <w:rPr>
          <w:spacing w:val="12"/>
        </w:rPr>
        <w:t xml:space="preserve"> </w:t>
      </w:r>
      <w:r>
        <w:rPr>
          <w:spacing w:val="-1"/>
        </w:rPr>
        <w:t>related,</w:t>
      </w:r>
      <w:r>
        <w:rPr>
          <w:spacing w:val="12"/>
        </w:rPr>
        <w:t xml:space="preserve"> </w:t>
      </w:r>
      <w:r>
        <w:rPr>
          <w:spacing w:val="-2"/>
        </w:rPr>
        <w:t>within</w:t>
      </w:r>
      <w:r>
        <w:rPr>
          <w:spacing w:val="71"/>
        </w:rPr>
        <w:t xml:space="preserve"> </w:t>
      </w:r>
      <w:r>
        <w:t>the</w:t>
      </w:r>
      <w:r>
        <w:rPr>
          <w:spacing w:val="32"/>
        </w:rPr>
        <w:t xml:space="preserve"> </w:t>
      </w:r>
      <w:r>
        <w:rPr>
          <w:spacing w:val="-1"/>
        </w:rPr>
        <w:t>third</w:t>
      </w:r>
      <w:r>
        <w:rPr>
          <w:spacing w:val="33"/>
        </w:rPr>
        <w:t xml:space="preserve"> </w:t>
      </w:r>
      <w:r>
        <w:rPr>
          <w:spacing w:val="-1"/>
        </w:rPr>
        <w:t>degree</w:t>
      </w:r>
      <w:r>
        <w:rPr>
          <w:spacing w:val="32"/>
        </w:rPr>
        <w:t xml:space="preserve"> </w:t>
      </w:r>
      <w:r>
        <w:t>of</w:t>
      </w:r>
      <w:r>
        <w:rPr>
          <w:spacing w:val="32"/>
        </w:rPr>
        <w:t xml:space="preserve"> </w:t>
      </w:r>
      <w:r>
        <w:rPr>
          <w:spacing w:val="-2"/>
        </w:rPr>
        <w:t>consanguinity,</w:t>
      </w:r>
      <w:r>
        <w:rPr>
          <w:spacing w:val="33"/>
        </w:rPr>
        <w:t xml:space="preserve"> </w:t>
      </w:r>
      <w:r>
        <w:t>to</w:t>
      </w:r>
      <w:r>
        <w:rPr>
          <w:spacing w:val="36"/>
        </w:rPr>
        <w:t xml:space="preserve"> </w:t>
      </w:r>
      <w:r>
        <w:rPr>
          <w:spacing w:val="1"/>
        </w:rPr>
        <w:t>any</w:t>
      </w:r>
      <w:r>
        <w:rPr>
          <w:spacing w:val="24"/>
        </w:rPr>
        <w:t xml:space="preserve"> </w:t>
      </w:r>
      <w:r>
        <w:rPr>
          <w:spacing w:val="-1"/>
        </w:rPr>
        <w:t>officer</w:t>
      </w:r>
      <w:r>
        <w:rPr>
          <w:spacing w:val="37"/>
        </w:rPr>
        <w:t xml:space="preserve"> </w:t>
      </w:r>
      <w:r>
        <w:t>or</w:t>
      </w:r>
      <w:r>
        <w:rPr>
          <w:spacing w:val="32"/>
        </w:rPr>
        <w:t xml:space="preserve"> </w:t>
      </w:r>
      <w:r>
        <w:rPr>
          <w:spacing w:val="-2"/>
        </w:rPr>
        <w:t>employee</w:t>
      </w:r>
      <w:r>
        <w:rPr>
          <w:spacing w:val="32"/>
        </w:rPr>
        <w:t xml:space="preserve"> </w:t>
      </w:r>
      <w:r>
        <w:t>of</w:t>
      </w:r>
      <w:r>
        <w:rPr>
          <w:u w:val="single"/>
        </w:rPr>
        <w:tab/>
      </w:r>
      <w:r>
        <w:rPr>
          <w:spacing w:val="-2"/>
        </w:rPr>
        <w:t>County,</w:t>
      </w:r>
      <w:r>
        <w:rPr>
          <w:spacing w:val="2"/>
        </w:rPr>
        <w:t xml:space="preserve"> </w:t>
      </w:r>
      <w:r>
        <w:rPr>
          <w:spacing w:val="-1"/>
        </w:rPr>
        <w:t>State</w:t>
      </w:r>
      <w:r>
        <w:rPr>
          <w:spacing w:val="1"/>
        </w:rPr>
        <w:t xml:space="preserve"> </w:t>
      </w:r>
      <w:r>
        <w:t>of</w:t>
      </w:r>
      <w:r>
        <w:rPr>
          <w:spacing w:val="63"/>
        </w:rPr>
        <w:t xml:space="preserve"> </w:t>
      </w:r>
      <w:r>
        <w:rPr>
          <w:spacing w:val="-1"/>
        </w:rPr>
        <w:t>Oklahoma.</w:t>
      </w:r>
      <w:r>
        <w:t xml:space="preserve"> </w:t>
      </w:r>
      <w:r>
        <w:rPr>
          <w:spacing w:val="43"/>
        </w:rPr>
        <w:t xml:space="preserve"> </w:t>
      </w:r>
      <w:r>
        <w:rPr>
          <w:spacing w:val="-2"/>
        </w:rPr>
        <w:t>(</w:t>
      </w:r>
      <w:r w:rsidR="00472F4E">
        <w:rPr>
          <w:spacing w:val="-2"/>
        </w:rPr>
        <w:t>Other</w:t>
      </w:r>
      <w:r>
        <w:rPr>
          <w:spacing w:val="-8"/>
        </w:rPr>
        <w:t xml:space="preserve"> </w:t>
      </w:r>
      <w:r>
        <w:rPr>
          <w:spacing w:val="-1"/>
        </w:rPr>
        <w:t>than:)</w:t>
      </w:r>
    </w:p>
    <w:p w:rsidR="00052F51" w:rsidRDefault="00052F51">
      <w:pPr>
        <w:pStyle w:val="BodyText"/>
        <w:numPr>
          <w:ilvl w:val="1"/>
          <w:numId w:val="4"/>
        </w:numPr>
        <w:tabs>
          <w:tab w:val="left" w:pos="1481"/>
        </w:tabs>
        <w:kinsoku w:val="0"/>
        <w:overflowPunct w:val="0"/>
        <w:spacing w:before="211"/>
        <w:ind w:hanging="460"/>
        <w:rPr>
          <w:spacing w:val="-1"/>
        </w:rPr>
      </w:pPr>
      <w:r>
        <w:rPr>
          <w:spacing w:val="-1"/>
        </w:rPr>
        <w:t>(identify</w:t>
      </w:r>
      <w:r>
        <w:rPr>
          <w:spacing w:val="-20"/>
        </w:rPr>
        <w:t xml:space="preserve"> </w:t>
      </w:r>
      <w:r>
        <w:rPr>
          <w:spacing w:val="-1"/>
        </w:rPr>
        <w:t>parties</w:t>
      </w:r>
      <w:r>
        <w:rPr>
          <w:spacing w:val="-7"/>
        </w:rPr>
        <w:t xml:space="preserve"> </w:t>
      </w:r>
      <w:r>
        <w:rPr>
          <w:spacing w:val="-1"/>
        </w:rPr>
        <w:t>and</w:t>
      </w:r>
      <w:r>
        <w:rPr>
          <w:spacing w:val="-8"/>
        </w:rPr>
        <w:t xml:space="preserve"> </w:t>
      </w:r>
      <w:r>
        <w:rPr>
          <w:spacing w:val="-1"/>
        </w:rPr>
        <w:t>describe</w:t>
      </w:r>
      <w:r>
        <w:rPr>
          <w:spacing w:val="-11"/>
        </w:rPr>
        <w:t xml:space="preserve"> </w:t>
      </w:r>
      <w:r>
        <w:rPr>
          <w:spacing w:val="-1"/>
        </w:rPr>
        <w:t>relationship)</w:t>
      </w:r>
    </w:p>
    <w:p w:rsidR="00052F51" w:rsidRDefault="00052F51">
      <w:pPr>
        <w:pStyle w:val="BodyText"/>
        <w:numPr>
          <w:ilvl w:val="1"/>
          <w:numId w:val="4"/>
        </w:numPr>
        <w:tabs>
          <w:tab w:val="left" w:pos="1481"/>
        </w:tabs>
        <w:kinsoku w:val="0"/>
        <w:overflowPunct w:val="0"/>
        <w:spacing w:before="201"/>
        <w:ind w:hanging="460"/>
        <w:rPr>
          <w:spacing w:val="-1"/>
        </w:rPr>
      </w:pPr>
      <w:r>
        <w:rPr>
          <w:spacing w:val="-1"/>
        </w:rPr>
        <w:t>(identify</w:t>
      </w:r>
      <w:r>
        <w:rPr>
          <w:spacing w:val="-20"/>
        </w:rPr>
        <w:t xml:space="preserve"> </w:t>
      </w:r>
      <w:r>
        <w:rPr>
          <w:spacing w:val="-1"/>
        </w:rPr>
        <w:t>parties</w:t>
      </w:r>
      <w:r>
        <w:rPr>
          <w:spacing w:val="-7"/>
        </w:rPr>
        <w:t xml:space="preserve"> </w:t>
      </w:r>
      <w:r>
        <w:rPr>
          <w:spacing w:val="-1"/>
        </w:rPr>
        <w:t>and</w:t>
      </w:r>
      <w:r>
        <w:rPr>
          <w:spacing w:val="-8"/>
        </w:rPr>
        <w:t xml:space="preserve"> </w:t>
      </w:r>
      <w:r>
        <w:rPr>
          <w:spacing w:val="-1"/>
        </w:rPr>
        <w:t>describe</w:t>
      </w:r>
      <w:r>
        <w:rPr>
          <w:spacing w:val="-11"/>
        </w:rPr>
        <w:t xml:space="preserve"> </w:t>
      </w:r>
      <w:r>
        <w:rPr>
          <w:spacing w:val="-1"/>
        </w:rPr>
        <w:t>relationship)</w:t>
      </w:r>
    </w:p>
    <w:p w:rsidR="00052F51" w:rsidRDefault="00052F51">
      <w:pPr>
        <w:pStyle w:val="BodyText"/>
        <w:numPr>
          <w:ilvl w:val="1"/>
          <w:numId w:val="4"/>
        </w:numPr>
        <w:tabs>
          <w:tab w:val="left" w:pos="1481"/>
        </w:tabs>
        <w:kinsoku w:val="0"/>
        <w:overflowPunct w:val="0"/>
        <w:spacing w:before="204"/>
        <w:ind w:hanging="460"/>
        <w:rPr>
          <w:spacing w:val="-1"/>
        </w:rPr>
      </w:pPr>
      <w:r>
        <w:rPr>
          <w:spacing w:val="-1"/>
        </w:rPr>
        <w:t>(identify</w:t>
      </w:r>
      <w:r>
        <w:rPr>
          <w:spacing w:val="-20"/>
        </w:rPr>
        <w:t xml:space="preserve"> </w:t>
      </w:r>
      <w:r>
        <w:rPr>
          <w:spacing w:val="-1"/>
        </w:rPr>
        <w:t>parties</w:t>
      </w:r>
      <w:r>
        <w:rPr>
          <w:spacing w:val="-7"/>
        </w:rPr>
        <w:t xml:space="preserve"> </w:t>
      </w:r>
      <w:r>
        <w:rPr>
          <w:spacing w:val="-1"/>
        </w:rPr>
        <w:t>and</w:t>
      </w:r>
      <w:r>
        <w:rPr>
          <w:spacing w:val="-8"/>
        </w:rPr>
        <w:t xml:space="preserve"> </w:t>
      </w:r>
      <w:r>
        <w:rPr>
          <w:spacing w:val="-1"/>
        </w:rPr>
        <w:t>describe</w:t>
      </w:r>
      <w:r>
        <w:rPr>
          <w:spacing w:val="-11"/>
        </w:rPr>
        <w:t xml:space="preserve"> </w:t>
      </w:r>
      <w:r>
        <w:rPr>
          <w:spacing w:val="-1"/>
        </w:rPr>
        <w:t>relationship)</w:t>
      </w: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spacing w:before="2"/>
        <w:ind w:left="0"/>
        <w:rPr>
          <w:sz w:val="22"/>
          <w:szCs w:val="22"/>
        </w:rPr>
      </w:pPr>
    </w:p>
    <w:p w:rsidR="00052F51" w:rsidRDefault="00052F51">
      <w:pPr>
        <w:pStyle w:val="BodyText"/>
        <w:kinsoku w:val="0"/>
        <w:overflowPunct w:val="0"/>
      </w:pPr>
      <w:r>
        <w:rPr>
          <w:i/>
          <w:iCs/>
          <w:spacing w:val="-2"/>
        </w:rPr>
        <w:t>(continued</w:t>
      </w:r>
      <w:r>
        <w:rPr>
          <w:i/>
          <w:iCs/>
          <w:spacing w:val="-5"/>
        </w:rPr>
        <w:t xml:space="preserve"> </w:t>
      </w:r>
      <w:r>
        <w:rPr>
          <w:i/>
          <w:iCs/>
        </w:rPr>
        <w:t>on</w:t>
      </w:r>
      <w:r>
        <w:rPr>
          <w:i/>
          <w:iCs/>
          <w:spacing w:val="-5"/>
        </w:rPr>
        <w:t xml:space="preserve"> </w:t>
      </w:r>
      <w:r>
        <w:rPr>
          <w:i/>
          <w:iCs/>
          <w:spacing w:val="-2"/>
        </w:rPr>
        <w:t>next</w:t>
      </w:r>
      <w:r>
        <w:rPr>
          <w:i/>
          <w:iCs/>
          <w:spacing w:val="-5"/>
        </w:rPr>
        <w:t xml:space="preserve"> </w:t>
      </w:r>
      <w:r>
        <w:rPr>
          <w:i/>
          <w:iCs/>
          <w:spacing w:val="-1"/>
        </w:rPr>
        <w:t>page)</w:t>
      </w:r>
    </w:p>
    <w:p w:rsidR="00052F51" w:rsidRDefault="00052F51">
      <w:pPr>
        <w:pStyle w:val="BodyText"/>
        <w:kinsoku w:val="0"/>
        <w:overflowPunct w:val="0"/>
        <w:sectPr w:rsidR="00052F51">
          <w:pgSz w:w="12240" w:h="15840"/>
          <w:pgMar w:top="1360" w:right="960" w:bottom="280" w:left="960" w:header="720" w:footer="720" w:gutter="0"/>
          <w:cols w:space="720" w:equalWidth="0">
            <w:col w:w="10320"/>
          </w:cols>
          <w:noEndnote/>
        </w:sectPr>
      </w:pPr>
    </w:p>
    <w:p w:rsidR="00052F51" w:rsidRDefault="00052F51">
      <w:pPr>
        <w:pStyle w:val="BodyText"/>
        <w:tabs>
          <w:tab w:val="left" w:pos="1037"/>
          <w:tab w:val="left" w:pos="3192"/>
          <w:tab w:val="left" w:pos="7263"/>
          <w:tab w:val="left" w:pos="10159"/>
        </w:tabs>
        <w:kinsoku w:val="0"/>
        <w:overflowPunct w:val="0"/>
        <w:spacing w:before="80" w:line="240" w:lineRule="exact"/>
        <w:ind w:left="140" w:right="159" w:firstLine="540"/>
        <w:rPr>
          <w:spacing w:val="-1"/>
        </w:rPr>
      </w:pPr>
      <w:r>
        <w:rPr>
          <w:spacing w:val="-3"/>
        </w:rPr>
        <w:lastRenderedPageBreak/>
        <w:t>In</w:t>
      </w:r>
      <w:r>
        <w:rPr>
          <w:spacing w:val="19"/>
        </w:rPr>
        <w:t xml:space="preserve"> </w:t>
      </w:r>
      <w:r>
        <w:rPr>
          <w:spacing w:val="-1"/>
        </w:rPr>
        <w:t>witness</w:t>
      </w:r>
      <w:r>
        <w:rPr>
          <w:spacing w:val="19"/>
        </w:rPr>
        <w:t xml:space="preserve"> </w:t>
      </w:r>
      <w:r>
        <w:rPr>
          <w:spacing w:val="-1"/>
        </w:rPr>
        <w:t>whereof,</w:t>
      </w:r>
      <w:r>
        <w:rPr>
          <w:spacing w:val="21"/>
        </w:rPr>
        <w:t xml:space="preserve"> </w:t>
      </w:r>
      <w:r>
        <w:t>I</w:t>
      </w:r>
      <w:r>
        <w:rPr>
          <w:spacing w:val="11"/>
        </w:rPr>
        <w:t xml:space="preserve"> </w:t>
      </w:r>
      <w:r>
        <w:t>have</w:t>
      </w:r>
      <w:r>
        <w:rPr>
          <w:spacing w:val="18"/>
        </w:rPr>
        <w:t xml:space="preserve"> </w:t>
      </w:r>
      <w:r>
        <w:rPr>
          <w:spacing w:val="-1"/>
        </w:rPr>
        <w:t>hereto</w:t>
      </w:r>
      <w:r>
        <w:rPr>
          <w:spacing w:val="19"/>
        </w:rPr>
        <w:t xml:space="preserve"> </w:t>
      </w:r>
      <w:r>
        <w:rPr>
          <w:spacing w:val="-1"/>
        </w:rPr>
        <w:t>affixed</w:t>
      </w:r>
      <w:r>
        <w:rPr>
          <w:spacing w:val="19"/>
        </w:rPr>
        <w:t xml:space="preserve"> </w:t>
      </w:r>
      <w:r>
        <w:rPr>
          <w:spacing w:val="1"/>
        </w:rPr>
        <w:t>my</w:t>
      </w:r>
      <w:r>
        <w:rPr>
          <w:spacing w:val="9"/>
        </w:rPr>
        <w:t xml:space="preserve"> </w:t>
      </w:r>
      <w:r>
        <w:rPr>
          <w:spacing w:val="-1"/>
        </w:rPr>
        <w:t>signature</w:t>
      </w:r>
      <w:r>
        <w:rPr>
          <w:spacing w:val="18"/>
        </w:rPr>
        <w:t xml:space="preserve"> </w:t>
      </w:r>
      <w:r>
        <w:t>this</w:t>
      </w:r>
      <w:r>
        <w:rPr>
          <w:u w:val="single"/>
        </w:rPr>
        <w:tab/>
      </w:r>
      <w:r>
        <w:rPr>
          <w:spacing w:val="1"/>
        </w:rPr>
        <w:t>day</w:t>
      </w:r>
      <w:r>
        <w:rPr>
          <w:spacing w:val="12"/>
        </w:rPr>
        <w:t xml:space="preserve"> </w:t>
      </w:r>
      <w:r>
        <w:rPr>
          <w:spacing w:val="1"/>
        </w:rPr>
        <w:t>of</w:t>
      </w:r>
      <w:r>
        <w:rPr>
          <w:spacing w:val="1"/>
          <w:u w:val="single"/>
        </w:rPr>
        <w:tab/>
      </w:r>
      <w:r>
        <w:t>,</w:t>
      </w:r>
      <w:r>
        <w:rPr>
          <w:spacing w:val="31"/>
        </w:rPr>
        <w:t xml:space="preserve"> </w:t>
      </w:r>
      <w:r>
        <w:t>20</w:t>
      </w:r>
      <w:r>
        <w:rPr>
          <w:u w:val="single"/>
        </w:rPr>
        <w:tab/>
      </w:r>
      <w:r>
        <w:t xml:space="preserve">, </w:t>
      </w:r>
      <w:r>
        <w:rPr>
          <w:spacing w:val="-2"/>
        </w:rPr>
        <w:t>at</w:t>
      </w:r>
      <w:r>
        <w:rPr>
          <w:spacing w:val="-2"/>
          <w:u w:val="single"/>
        </w:rPr>
        <w:tab/>
      </w:r>
      <w:r>
        <w:t>,</w:t>
      </w:r>
      <w:r>
        <w:rPr>
          <w:spacing w:val="-10"/>
        </w:rPr>
        <w:t xml:space="preserve"> </w:t>
      </w:r>
      <w:r>
        <w:rPr>
          <w:spacing w:val="-1"/>
        </w:rPr>
        <w:t>Oklahoma.</w:t>
      </w:r>
    </w:p>
    <w:p w:rsidR="00052F51" w:rsidRDefault="00052F51">
      <w:pPr>
        <w:pStyle w:val="BodyText"/>
        <w:kinsoku w:val="0"/>
        <w:overflowPunct w:val="0"/>
        <w:spacing w:before="2"/>
        <w:ind w:left="0"/>
        <w:rPr>
          <w:sz w:val="10"/>
          <w:szCs w:val="10"/>
        </w:rPr>
      </w:pPr>
    </w:p>
    <w:p w:rsidR="00052F51" w:rsidRDefault="00052F51">
      <w:pPr>
        <w:pStyle w:val="BodyText"/>
        <w:kinsoku w:val="0"/>
        <w:overflowPunct w:val="0"/>
        <w:spacing w:before="2"/>
        <w:ind w:left="0"/>
        <w:rPr>
          <w:sz w:val="10"/>
          <w:szCs w:val="10"/>
        </w:rPr>
        <w:sectPr w:rsidR="00052F51">
          <w:pgSz w:w="12240" w:h="15840"/>
          <w:pgMar w:top="1360" w:right="920" w:bottom="280" w:left="940" w:header="720" w:footer="720" w:gutter="0"/>
          <w:cols w:space="720" w:equalWidth="0">
            <w:col w:w="10380"/>
          </w:cols>
          <w:noEndnote/>
        </w:sectPr>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rPr>
          <w:sz w:val="35"/>
          <w:szCs w:val="35"/>
        </w:rPr>
      </w:pPr>
    </w:p>
    <w:p w:rsidR="00052F51" w:rsidRDefault="00052F51">
      <w:pPr>
        <w:pStyle w:val="BodyText"/>
        <w:tabs>
          <w:tab w:val="left" w:pos="3739"/>
        </w:tabs>
        <w:kinsoku w:val="0"/>
        <w:overflowPunct w:val="0"/>
        <w:spacing w:line="259" w:lineRule="exact"/>
        <w:ind w:left="140"/>
      </w:pPr>
      <w:r>
        <w:rPr>
          <w:spacing w:val="-1"/>
        </w:rPr>
        <w:t>STATE</w:t>
      </w:r>
      <w:r>
        <w:rPr>
          <w:spacing w:val="57"/>
        </w:rPr>
        <w:t xml:space="preserve"> </w:t>
      </w:r>
      <w:r>
        <w:rPr>
          <w:spacing w:val="-1"/>
        </w:rPr>
        <w:t>OF</w:t>
      </w:r>
      <w:r>
        <w:rPr>
          <w:spacing w:val="56"/>
        </w:rPr>
        <w:t xml:space="preserve"> </w:t>
      </w:r>
      <w:r>
        <w:rPr>
          <w:spacing w:val="-2"/>
        </w:rPr>
        <w:t>OKLAHOMA</w:t>
      </w:r>
      <w:r>
        <w:rPr>
          <w:spacing w:val="-2"/>
        </w:rPr>
        <w:tab/>
      </w:r>
      <w:r>
        <w:t>)</w:t>
      </w:r>
    </w:p>
    <w:p w:rsidR="00052F51" w:rsidRDefault="00052F51">
      <w:pPr>
        <w:pStyle w:val="BodyText"/>
        <w:kinsoku w:val="0"/>
        <w:overflowPunct w:val="0"/>
        <w:spacing w:line="248" w:lineRule="exact"/>
        <w:ind w:left="0"/>
        <w:jc w:val="right"/>
      </w:pPr>
      <w:r>
        <w:t>)</w:t>
      </w:r>
      <w:r>
        <w:rPr>
          <w:spacing w:val="-1"/>
        </w:rPr>
        <w:t xml:space="preserve"> </w:t>
      </w:r>
      <w:r>
        <w:t>ss.</w:t>
      </w:r>
    </w:p>
    <w:p w:rsidR="00052F51" w:rsidRDefault="00052F51">
      <w:pPr>
        <w:pStyle w:val="BodyText"/>
        <w:tabs>
          <w:tab w:val="left" w:pos="3732"/>
        </w:tabs>
        <w:kinsoku w:val="0"/>
        <w:overflowPunct w:val="0"/>
        <w:spacing w:line="265" w:lineRule="exact"/>
        <w:ind w:left="140"/>
      </w:pPr>
      <w:r>
        <w:rPr>
          <w:spacing w:val="-1"/>
        </w:rPr>
        <w:t>COUNTY</w:t>
      </w:r>
      <w:r>
        <w:rPr>
          <w:spacing w:val="57"/>
        </w:rPr>
        <w:t xml:space="preserve"> </w:t>
      </w:r>
      <w:r>
        <w:rPr>
          <w:spacing w:val="-2"/>
        </w:rPr>
        <w:t>OF</w:t>
      </w:r>
      <w:r>
        <w:rPr>
          <w:spacing w:val="-2"/>
          <w:u w:val="single"/>
        </w:rPr>
        <w:tab/>
      </w:r>
      <w:r>
        <w:t>)</w:t>
      </w:r>
    </w:p>
    <w:p w:rsidR="00052F51" w:rsidRDefault="00052F51">
      <w:pPr>
        <w:pStyle w:val="BodyText"/>
        <w:tabs>
          <w:tab w:val="left" w:pos="5220"/>
        </w:tabs>
        <w:kinsoku w:val="0"/>
        <w:overflowPunct w:val="0"/>
        <w:spacing w:before="49" w:line="451" w:lineRule="exact"/>
        <w:ind w:left="140"/>
        <w:rPr>
          <w:sz w:val="40"/>
          <w:szCs w:val="40"/>
        </w:rPr>
      </w:pPr>
      <w:r>
        <w:br w:type="column"/>
      </w:r>
      <w:r>
        <w:rPr>
          <w:b/>
          <w:bCs/>
          <w:spacing w:val="-4"/>
          <w:sz w:val="40"/>
          <w:szCs w:val="40"/>
        </w:rPr>
        <w:t>√</w:t>
      </w:r>
      <w:r>
        <w:rPr>
          <w:sz w:val="40"/>
          <w:szCs w:val="40"/>
          <w:u w:val="thick"/>
        </w:rPr>
        <w:t xml:space="preserve"> </w:t>
      </w:r>
      <w:r>
        <w:rPr>
          <w:sz w:val="40"/>
          <w:szCs w:val="40"/>
          <w:u w:val="thick"/>
        </w:rPr>
        <w:tab/>
      </w:r>
    </w:p>
    <w:p w:rsidR="00052F51" w:rsidRDefault="00052F51">
      <w:pPr>
        <w:pStyle w:val="BodyText"/>
        <w:kinsoku w:val="0"/>
        <w:overflowPunct w:val="0"/>
        <w:spacing w:line="267" w:lineRule="exact"/>
        <w:ind w:left="346"/>
        <w:rPr>
          <w:spacing w:val="-2"/>
        </w:rPr>
      </w:pPr>
      <w:r>
        <w:rPr>
          <w:spacing w:val="-1"/>
        </w:rPr>
        <w:t>(Name</w:t>
      </w:r>
      <w:r>
        <w:rPr>
          <w:spacing w:val="-6"/>
        </w:rPr>
        <w:t xml:space="preserve"> </w:t>
      </w:r>
      <w:r>
        <w:rPr>
          <w:spacing w:val="-2"/>
        </w:rPr>
        <w:t>and</w:t>
      </w:r>
      <w:r>
        <w:rPr>
          <w:spacing w:val="-3"/>
        </w:rPr>
        <w:t xml:space="preserve"> </w:t>
      </w:r>
      <w:r>
        <w:rPr>
          <w:spacing w:val="-1"/>
        </w:rPr>
        <w:t>Office</w:t>
      </w:r>
      <w:r>
        <w:rPr>
          <w:spacing w:val="-9"/>
        </w:rPr>
        <w:t xml:space="preserve"> </w:t>
      </w:r>
      <w:r>
        <w:t>of</w:t>
      </w:r>
      <w:r>
        <w:rPr>
          <w:spacing w:val="-6"/>
        </w:rPr>
        <w:t xml:space="preserve"> </w:t>
      </w:r>
      <w:r>
        <w:rPr>
          <w:spacing w:val="-2"/>
        </w:rPr>
        <w:t>Signatory)</w:t>
      </w:r>
    </w:p>
    <w:p w:rsidR="00052F51" w:rsidRDefault="00052F51">
      <w:pPr>
        <w:pStyle w:val="BodyText"/>
        <w:kinsoku w:val="0"/>
        <w:overflowPunct w:val="0"/>
        <w:spacing w:line="267" w:lineRule="exact"/>
        <w:ind w:left="346"/>
        <w:rPr>
          <w:spacing w:val="-2"/>
        </w:rPr>
        <w:sectPr w:rsidR="00052F51">
          <w:type w:val="continuous"/>
          <w:pgSz w:w="12240" w:h="15840"/>
          <w:pgMar w:top="1360" w:right="920" w:bottom="280" w:left="940" w:header="720" w:footer="720" w:gutter="0"/>
          <w:cols w:num="2" w:space="720" w:equalWidth="0">
            <w:col w:w="4130" w:space="824"/>
            <w:col w:w="5426"/>
          </w:cols>
          <w:noEndnote/>
        </w:sectPr>
      </w:pPr>
    </w:p>
    <w:p w:rsidR="00052F51" w:rsidRDefault="00052F51">
      <w:pPr>
        <w:pStyle w:val="BodyText"/>
        <w:kinsoku w:val="0"/>
        <w:overflowPunct w:val="0"/>
        <w:ind w:left="0"/>
        <w:rPr>
          <w:sz w:val="20"/>
          <w:szCs w:val="20"/>
        </w:rPr>
      </w:pPr>
    </w:p>
    <w:p w:rsidR="00052F51" w:rsidRDefault="00052F51">
      <w:pPr>
        <w:pStyle w:val="BodyText"/>
        <w:tabs>
          <w:tab w:val="left" w:pos="6178"/>
          <w:tab w:val="left" w:pos="9063"/>
          <w:tab w:val="left" w:pos="9970"/>
        </w:tabs>
        <w:kinsoku w:val="0"/>
        <w:overflowPunct w:val="0"/>
        <w:spacing w:before="207"/>
        <w:ind w:left="680"/>
      </w:pPr>
      <w:r>
        <w:rPr>
          <w:spacing w:val="-2"/>
        </w:rPr>
        <w:t>SUBSCRIBED</w:t>
      </w:r>
      <w:r>
        <w:rPr>
          <w:spacing w:val="57"/>
        </w:rPr>
        <w:t xml:space="preserve"> </w:t>
      </w:r>
      <w:r>
        <w:rPr>
          <w:spacing w:val="-1"/>
        </w:rPr>
        <w:t>AND</w:t>
      </w:r>
      <w:r>
        <w:rPr>
          <w:spacing w:val="57"/>
        </w:rPr>
        <w:t xml:space="preserve"> </w:t>
      </w:r>
      <w:r>
        <w:rPr>
          <w:spacing w:val="-1"/>
        </w:rPr>
        <w:t xml:space="preserve">SWORN </w:t>
      </w:r>
      <w:r>
        <w:t>to</w:t>
      </w:r>
      <w:r>
        <w:rPr>
          <w:spacing w:val="-5"/>
        </w:rPr>
        <w:t xml:space="preserve"> </w:t>
      </w:r>
      <w:r>
        <w:rPr>
          <w:spacing w:val="-1"/>
        </w:rPr>
        <w:t>before</w:t>
      </w:r>
      <w:r>
        <w:rPr>
          <w:spacing w:val="-4"/>
        </w:rPr>
        <w:t xml:space="preserve"> </w:t>
      </w:r>
      <w:r>
        <w:t>me</w:t>
      </w:r>
      <w:r>
        <w:rPr>
          <w:spacing w:val="-4"/>
        </w:rPr>
        <w:t xml:space="preserve"> </w:t>
      </w:r>
      <w:r>
        <w:rPr>
          <w:spacing w:val="-1"/>
        </w:rPr>
        <w:t>this</w:t>
      </w:r>
      <w:r>
        <w:rPr>
          <w:spacing w:val="-1"/>
          <w:u w:val="single"/>
        </w:rPr>
        <w:tab/>
      </w:r>
      <w:r>
        <w:t>day</w:t>
      </w:r>
      <w:r>
        <w:rPr>
          <w:spacing w:val="-8"/>
        </w:rPr>
        <w:t xml:space="preserve"> </w:t>
      </w:r>
      <w:r>
        <w:t>of</w:t>
      </w:r>
      <w:r>
        <w:rPr>
          <w:u w:val="single"/>
        </w:rPr>
        <w:tab/>
      </w:r>
      <w:r>
        <w:t>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sectPr w:rsidR="00052F51">
          <w:type w:val="continuous"/>
          <w:pgSz w:w="12240" w:h="15840"/>
          <w:pgMar w:top="1360" w:right="920" w:bottom="280" w:left="940" w:header="720" w:footer="720" w:gutter="0"/>
          <w:cols w:space="720" w:equalWidth="0">
            <w:col w:w="10380"/>
          </w:cols>
          <w:noEndnote/>
        </w:sectPr>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spacing w:before="9"/>
        <w:ind w:left="0"/>
      </w:pPr>
    </w:p>
    <w:p w:rsidR="00052F51" w:rsidRDefault="00052F51">
      <w:pPr>
        <w:pStyle w:val="BodyText"/>
        <w:kinsoku w:val="0"/>
        <w:overflowPunct w:val="0"/>
        <w:ind w:left="140"/>
        <w:rPr>
          <w:spacing w:val="-2"/>
        </w:rPr>
      </w:pPr>
      <w:r>
        <w:rPr>
          <w:spacing w:val="2"/>
        </w:rPr>
        <w:t>My</w:t>
      </w:r>
      <w:r>
        <w:rPr>
          <w:spacing w:val="-20"/>
        </w:rPr>
        <w:t xml:space="preserve"> </w:t>
      </w:r>
      <w:r>
        <w:t>Commission</w:t>
      </w:r>
      <w:r>
        <w:rPr>
          <w:spacing w:val="-10"/>
        </w:rPr>
        <w:t xml:space="preserve"> </w:t>
      </w:r>
      <w:r>
        <w:rPr>
          <w:spacing w:val="-2"/>
        </w:rPr>
        <w:t>Expires:</w:t>
      </w:r>
    </w:p>
    <w:p w:rsidR="00052F51" w:rsidRDefault="00052F51">
      <w:pPr>
        <w:pStyle w:val="BodyText"/>
        <w:tabs>
          <w:tab w:val="left" w:pos="5126"/>
        </w:tabs>
        <w:kinsoku w:val="0"/>
        <w:overflowPunct w:val="0"/>
        <w:spacing w:before="197" w:line="451" w:lineRule="exact"/>
        <w:ind w:left="140"/>
        <w:rPr>
          <w:sz w:val="40"/>
          <w:szCs w:val="40"/>
        </w:rPr>
      </w:pPr>
      <w:r>
        <w:br w:type="column"/>
      </w:r>
      <w:r>
        <w:rPr>
          <w:b/>
          <w:bCs/>
          <w:sz w:val="40"/>
          <w:szCs w:val="40"/>
          <w:u w:val="single"/>
        </w:rPr>
        <w:t>√</w:t>
      </w:r>
      <w:r>
        <w:rPr>
          <w:sz w:val="40"/>
          <w:szCs w:val="40"/>
          <w:u w:val="single"/>
        </w:rPr>
        <w:t xml:space="preserve"> </w:t>
      </w:r>
      <w:r>
        <w:rPr>
          <w:sz w:val="40"/>
          <w:szCs w:val="40"/>
          <w:u w:val="single"/>
        </w:rPr>
        <w:tab/>
      </w:r>
    </w:p>
    <w:p w:rsidR="00052F51" w:rsidRDefault="00052F51">
      <w:pPr>
        <w:pStyle w:val="BodyText"/>
        <w:kinsoku w:val="0"/>
        <w:overflowPunct w:val="0"/>
        <w:spacing w:line="267" w:lineRule="exact"/>
        <w:ind w:left="346"/>
      </w:pPr>
      <w:r>
        <w:rPr>
          <w:spacing w:val="-1"/>
        </w:rPr>
        <w:t>NOTARY</w:t>
      </w:r>
      <w:r>
        <w:rPr>
          <w:spacing w:val="49"/>
        </w:rPr>
        <w:t xml:space="preserve"> </w:t>
      </w:r>
      <w:r>
        <w:rPr>
          <w:spacing w:val="-3"/>
        </w:rPr>
        <w:t>PUBLIC</w:t>
      </w:r>
    </w:p>
    <w:p w:rsidR="00052F51" w:rsidRDefault="00052F51">
      <w:pPr>
        <w:pStyle w:val="BodyText"/>
        <w:kinsoku w:val="0"/>
        <w:overflowPunct w:val="0"/>
        <w:ind w:left="0"/>
      </w:pPr>
    </w:p>
    <w:p w:rsidR="00052F51" w:rsidRDefault="00052F51">
      <w:pPr>
        <w:pStyle w:val="BodyText"/>
        <w:kinsoku w:val="0"/>
        <w:overflowPunct w:val="0"/>
        <w:spacing w:before="10"/>
        <w:ind w:left="0"/>
        <w:rPr>
          <w:sz w:val="34"/>
          <w:szCs w:val="34"/>
        </w:rPr>
      </w:pPr>
    </w:p>
    <w:p w:rsidR="00052F51" w:rsidRDefault="00052F51">
      <w:pPr>
        <w:pStyle w:val="BodyText"/>
        <w:tabs>
          <w:tab w:val="left" w:pos="5323"/>
        </w:tabs>
        <w:kinsoku w:val="0"/>
        <w:overflowPunct w:val="0"/>
        <w:ind w:left="226"/>
      </w:pPr>
      <w:r>
        <w:t>Commission</w:t>
      </w:r>
      <w:r>
        <w:rPr>
          <w:spacing w:val="-22"/>
        </w:rPr>
        <w:t xml:space="preserve"> </w:t>
      </w:r>
      <w:r>
        <w:rPr>
          <w:spacing w:val="-2"/>
        </w:rPr>
        <w:t>Number:</w:t>
      </w:r>
      <w:r>
        <w:rPr>
          <w:spacing w:val="-29"/>
        </w:rPr>
        <w:t xml:space="preserve"> </w:t>
      </w:r>
      <w:r>
        <w:rPr>
          <w:u w:val="single"/>
        </w:rPr>
        <w:t xml:space="preserve"> </w:t>
      </w:r>
      <w:r>
        <w:rPr>
          <w:u w:val="single"/>
        </w:rPr>
        <w:tab/>
      </w:r>
    </w:p>
    <w:p w:rsidR="00052F51" w:rsidRDefault="00052F51">
      <w:pPr>
        <w:pStyle w:val="BodyText"/>
        <w:tabs>
          <w:tab w:val="left" w:pos="5323"/>
        </w:tabs>
        <w:kinsoku w:val="0"/>
        <w:overflowPunct w:val="0"/>
        <w:ind w:left="226"/>
        <w:sectPr w:rsidR="00052F51">
          <w:type w:val="continuous"/>
          <w:pgSz w:w="12240" w:h="15840"/>
          <w:pgMar w:top="1360" w:right="920" w:bottom="280" w:left="940" w:header="720" w:footer="720" w:gutter="0"/>
          <w:cols w:num="2" w:space="720" w:equalWidth="0">
            <w:col w:w="2581" w:space="2373"/>
            <w:col w:w="5426"/>
          </w:cols>
          <w:noEndnote/>
        </w:sectPr>
      </w:pPr>
    </w:p>
    <w:p w:rsidR="00052F51" w:rsidRDefault="00052F51">
      <w:pPr>
        <w:pStyle w:val="BodyText"/>
        <w:kinsoku w:val="0"/>
        <w:overflowPunct w:val="0"/>
        <w:spacing w:before="8"/>
        <w:ind w:left="0"/>
        <w:rPr>
          <w:sz w:val="6"/>
          <w:szCs w:val="6"/>
        </w:rPr>
      </w:pPr>
    </w:p>
    <w:p w:rsidR="00052F51" w:rsidRDefault="002136F5">
      <w:pPr>
        <w:pStyle w:val="BodyText"/>
        <w:kinsoku w:val="0"/>
        <w:overflowPunct w:val="0"/>
        <w:spacing w:line="20" w:lineRule="atLeast"/>
        <w:ind w:left="115"/>
        <w:rPr>
          <w:sz w:val="2"/>
          <w:szCs w:val="2"/>
        </w:rPr>
      </w:pPr>
      <w:r>
        <w:rPr>
          <w:noProof/>
          <w:sz w:val="2"/>
          <w:szCs w:val="2"/>
        </w:rPr>
        <mc:AlternateContent>
          <mc:Choice Requires="wpg">
            <w:drawing>
              <wp:inline distT="0" distB="0" distL="0" distR="0" wp14:anchorId="20AE7D5F" wp14:editId="610C71F0">
                <wp:extent cx="1543050" cy="12700"/>
                <wp:effectExtent l="9525" t="9525" r="9525" b="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2700"/>
                          <a:chOff x="0" y="0"/>
                          <a:chExt cx="2430" cy="20"/>
                        </a:xfrm>
                      </wpg:grpSpPr>
                      <wps:wsp>
                        <wps:cNvPr id="11" name="Freeform 8"/>
                        <wps:cNvSpPr>
                          <a:spLocks/>
                        </wps:cNvSpPr>
                        <wps:spPr bwMode="auto">
                          <a:xfrm>
                            <a:off x="5" y="5"/>
                            <a:ext cx="2420" cy="20"/>
                          </a:xfrm>
                          <a:custGeom>
                            <a:avLst/>
                            <a:gdLst>
                              <a:gd name="T0" fmla="*/ 0 w 2420"/>
                              <a:gd name="T1" fmla="*/ 0 h 20"/>
                              <a:gd name="T2" fmla="*/ 2420 w 2420"/>
                              <a:gd name="T3" fmla="*/ 0 h 20"/>
                            </a:gdLst>
                            <a:ahLst/>
                            <a:cxnLst>
                              <a:cxn ang="0">
                                <a:pos x="T0" y="T1"/>
                              </a:cxn>
                              <a:cxn ang="0">
                                <a:pos x="T2" y="T3"/>
                              </a:cxn>
                            </a:cxnLst>
                            <a:rect l="0" t="0" r="r" b="b"/>
                            <a:pathLst>
                              <a:path w="2420" h="20">
                                <a:moveTo>
                                  <a:pt x="0" y="0"/>
                                </a:moveTo>
                                <a:lnTo>
                                  <a:pt x="24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30B297" id="Group 7" o:spid="_x0000_s1026" style="width:121.5pt;height:1pt;mso-position-horizontal-relative:char;mso-position-vertical-relative:line" coordsize="2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">
                <v:shape id="Freeform 8" o:spid="_x0000_s1027" style="position:absolute;left:5;top:5;width:2420;height:20;visibility:visible;mso-wrap-style:square;v-text-anchor:top" coordsize="2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" path="m,l2420,e" filled="f" strokeweight=".5pt">
                  <v:path arrowok="t" o:connecttype="custom" o:connectlocs="0,0;2420,0" o:connectangles="0,0"/>
                </v:shape>
                <w10:anchorlock/>
              </v:group>
            </w:pict>
          </mc:Fallback>
        </mc:AlternateContent>
      </w:r>
    </w:p>
    <w:p w:rsidR="00052F51" w:rsidRDefault="00052F51">
      <w:pPr>
        <w:pStyle w:val="BodyText"/>
        <w:kinsoku w:val="0"/>
        <w:overflowPunct w:val="0"/>
        <w:spacing w:before="9"/>
        <w:ind w:left="0"/>
        <w:rPr>
          <w:sz w:val="23"/>
          <w:szCs w:val="23"/>
        </w:rPr>
      </w:pPr>
    </w:p>
    <w:p w:rsidR="00052F51" w:rsidRDefault="00052F51">
      <w:pPr>
        <w:pStyle w:val="Heading3"/>
        <w:kinsoku w:val="0"/>
        <w:overflowPunct w:val="0"/>
        <w:spacing w:before="49"/>
        <w:ind w:left="140"/>
        <w:rPr>
          <w:b w:val="0"/>
          <w:bCs w:val="0"/>
        </w:rPr>
      </w:pPr>
      <w:r>
        <w:rPr>
          <w:sz w:val="40"/>
          <w:szCs w:val="40"/>
        </w:rPr>
        <w:t>√</w:t>
      </w:r>
      <w:r>
        <w:rPr>
          <w:spacing w:val="20"/>
          <w:sz w:val="40"/>
          <w:szCs w:val="40"/>
        </w:rPr>
        <w:t xml:space="preserve"> </w:t>
      </w:r>
      <w:r>
        <w:rPr>
          <w:spacing w:val="-2"/>
        </w:rPr>
        <w:t>(NOTARY</w:t>
      </w:r>
      <w:r>
        <w:rPr>
          <w:spacing w:val="54"/>
        </w:rPr>
        <w:t xml:space="preserve"> </w:t>
      </w:r>
      <w:r>
        <w:rPr>
          <w:spacing w:val="-1"/>
        </w:rPr>
        <w:t>SEAL)</w:t>
      </w:r>
    </w:p>
    <w:p w:rsidR="00052F51" w:rsidRDefault="00052F51">
      <w:pPr>
        <w:pStyle w:val="Heading3"/>
        <w:kinsoku w:val="0"/>
        <w:overflowPunct w:val="0"/>
        <w:spacing w:before="49"/>
        <w:ind w:left="140"/>
        <w:rPr>
          <w:b w:val="0"/>
          <w:bCs w:val="0"/>
        </w:rPr>
        <w:sectPr w:rsidR="00052F51">
          <w:type w:val="continuous"/>
          <w:pgSz w:w="12240" w:h="15840"/>
          <w:pgMar w:top="1360" w:right="920" w:bottom="280" w:left="940" w:header="720" w:footer="720" w:gutter="0"/>
          <w:cols w:space="720" w:equalWidth="0">
            <w:col w:w="10380"/>
          </w:cols>
          <w:noEndnote/>
        </w:sectPr>
      </w:pPr>
    </w:p>
    <w:p w:rsidR="00052F51" w:rsidRDefault="00052F51">
      <w:pPr>
        <w:pStyle w:val="BodyText"/>
        <w:kinsoku w:val="0"/>
        <w:overflowPunct w:val="0"/>
        <w:spacing w:before="45"/>
        <w:ind w:left="3060"/>
      </w:pPr>
      <w:r>
        <w:rPr>
          <w:b/>
          <w:bCs/>
          <w:spacing w:val="-2"/>
          <w:u w:val="thick"/>
        </w:rPr>
        <w:lastRenderedPageBreak/>
        <w:t>AFFIDAVIT</w:t>
      </w:r>
      <w:r>
        <w:rPr>
          <w:b/>
          <w:bCs/>
          <w:spacing w:val="55"/>
          <w:u w:val="thick"/>
        </w:rPr>
        <w:t xml:space="preserve"> </w:t>
      </w:r>
      <w:r>
        <w:rPr>
          <w:b/>
          <w:bCs/>
          <w:u w:val="thick"/>
        </w:rPr>
        <w:t>OF</w:t>
      </w:r>
      <w:r>
        <w:rPr>
          <w:b/>
          <w:bCs/>
          <w:spacing w:val="52"/>
          <w:u w:val="thick"/>
        </w:rPr>
        <w:t xml:space="preserve"> </w:t>
      </w:r>
      <w:r>
        <w:rPr>
          <w:b/>
          <w:bCs/>
          <w:spacing w:val="-1"/>
          <w:u w:val="thick"/>
        </w:rPr>
        <w:t>COUNTY</w:t>
      </w:r>
      <w:r>
        <w:rPr>
          <w:b/>
          <w:bCs/>
          <w:spacing w:val="54"/>
          <w:u w:val="thick"/>
        </w:rPr>
        <w:t xml:space="preserve"> </w:t>
      </w:r>
      <w:r>
        <w:rPr>
          <w:b/>
          <w:bCs/>
          <w:spacing w:val="-2"/>
          <w:u w:val="thick"/>
        </w:rPr>
        <w:t>OFFICIAL</w:t>
      </w:r>
    </w:p>
    <w:p w:rsidR="00052F51" w:rsidRDefault="00052F51">
      <w:pPr>
        <w:pStyle w:val="BodyText"/>
        <w:kinsoku w:val="0"/>
        <w:overflowPunct w:val="0"/>
        <w:ind w:left="0"/>
        <w:rPr>
          <w:b/>
          <w:bCs/>
          <w:sz w:val="20"/>
          <w:szCs w:val="20"/>
        </w:rPr>
      </w:pPr>
    </w:p>
    <w:p w:rsidR="00052F51" w:rsidRDefault="00052F51">
      <w:pPr>
        <w:pStyle w:val="BodyText"/>
        <w:kinsoku w:val="0"/>
        <w:overflowPunct w:val="0"/>
        <w:spacing w:before="7"/>
        <w:ind w:left="0"/>
        <w:rPr>
          <w:b/>
          <w:bCs/>
          <w:sz w:val="21"/>
          <w:szCs w:val="21"/>
        </w:rPr>
      </w:pPr>
    </w:p>
    <w:p w:rsidR="00052F51" w:rsidRDefault="00052F51">
      <w:pPr>
        <w:pStyle w:val="BodyText"/>
        <w:kinsoku w:val="0"/>
        <w:overflowPunct w:val="0"/>
        <w:spacing w:line="240" w:lineRule="exact"/>
        <w:ind w:left="139" w:right="162" w:firstLine="540"/>
        <w:jc w:val="both"/>
        <w:rPr>
          <w:spacing w:val="-1"/>
        </w:rPr>
      </w:pPr>
      <w:r>
        <w:rPr>
          <w:spacing w:val="-3"/>
        </w:rPr>
        <w:t>I,</w:t>
      </w:r>
      <w:r>
        <w:rPr>
          <w:spacing w:val="24"/>
        </w:rPr>
        <w:t xml:space="preserve"> </w:t>
      </w:r>
      <w:r>
        <w:t>the</w:t>
      </w:r>
      <w:r>
        <w:rPr>
          <w:spacing w:val="23"/>
        </w:rPr>
        <w:t xml:space="preserve"> </w:t>
      </w:r>
      <w:r>
        <w:rPr>
          <w:spacing w:val="-1"/>
        </w:rPr>
        <w:t>undersigned,</w:t>
      </w:r>
      <w:r>
        <w:rPr>
          <w:spacing w:val="24"/>
        </w:rPr>
        <w:t xml:space="preserve"> </w:t>
      </w:r>
      <w:r>
        <w:rPr>
          <w:spacing w:val="-1"/>
        </w:rPr>
        <w:t>being</w:t>
      </w:r>
      <w:r>
        <w:rPr>
          <w:spacing w:val="21"/>
        </w:rPr>
        <w:t xml:space="preserve"> </w:t>
      </w:r>
      <w:r>
        <w:t>of</w:t>
      </w:r>
      <w:r>
        <w:rPr>
          <w:spacing w:val="23"/>
        </w:rPr>
        <w:t xml:space="preserve"> </w:t>
      </w:r>
      <w:r>
        <w:rPr>
          <w:spacing w:val="-1"/>
        </w:rPr>
        <w:t>legal</w:t>
      </w:r>
      <w:r>
        <w:rPr>
          <w:spacing w:val="24"/>
        </w:rPr>
        <w:t xml:space="preserve"> </w:t>
      </w:r>
      <w:r>
        <w:rPr>
          <w:spacing w:val="-2"/>
        </w:rPr>
        <w:t>age</w:t>
      </w:r>
      <w:r>
        <w:rPr>
          <w:spacing w:val="23"/>
        </w:rPr>
        <w:t xml:space="preserve"> </w:t>
      </w:r>
      <w:r>
        <w:rPr>
          <w:spacing w:val="-1"/>
        </w:rPr>
        <w:t>and</w:t>
      </w:r>
      <w:r>
        <w:rPr>
          <w:spacing w:val="24"/>
        </w:rPr>
        <w:t xml:space="preserve"> </w:t>
      </w:r>
      <w:r>
        <w:rPr>
          <w:spacing w:val="-1"/>
        </w:rPr>
        <w:t>after</w:t>
      </w:r>
      <w:r>
        <w:rPr>
          <w:spacing w:val="23"/>
        </w:rPr>
        <w:t xml:space="preserve"> </w:t>
      </w:r>
      <w:r>
        <w:rPr>
          <w:spacing w:val="-1"/>
        </w:rPr>
        <w:t>having</w:t>
      </w:r>
      <w:r>
        <w:rPr>
          <w:spacing w:val="21"/>
        </w:rPr>
        <w:t xml:space="preserve"> </w:t>
      </w:r>
      <w:r>
        <w:rPr>
          <w:spacing w:val="-1"/>
        </w:rPr>
        <w:t>been</w:t>
      </w:r>
      <w:r>
        <w:rPr>
          <w:spacing w:val="26"/>
        </w:rPr>
        <w:t xml:space="preserve"> </w:t>
      </w:r>
      <w:r>
        <w:rPr>
          <w:spacing w:val="-1"/>
        </w:rPr>
        <w:t>sworn</w:t>
      </w:r>
      <w:r>
        <w:rPr>
          <w:spacing w:val="24"/>
        </w:rPr>
        <w:t xml:space="preserve"> </w:t>
      </w:r>
      <w:r>
        <w:rPr>
          <w:spacing w:val="-1"/>
        </w:rPr>
        <w:t>according</w:t>
      </w:r>
      <w:r>
        <w:rPr>
          <w:spacing w:val="21"/>
        </w:rPr>
        <w:t xml:space="preserve"> </w:t>
      </w:r>
      <w:r>
        <w:t>to</w:t>
      </w:r>
      <w:r>
        <w:rPr>
          <w:spacing w:val="24"/>
        </w:rPr>
        <w:t xml:space="preserve"> </w:t>
      </w:r>
      <w:r>
        <w:rPr>
          <w:spacing w:val="-1"/>
        </w:rPr>
        <w:t>law,</w:t>
      </w:r>
      <w:r>
        <w:rPr>
          <w:spacing w:val="24"/>
        </w:rPr>
        <w:t xml:space="preserve"> </w:t>
      </w:r>
      <w:r>
        <w:rPr>
          <w:spacing w:val="-1"/>
        </w:rPr>
        <w:t>depose</w:t>
      </w:r>
      <w:r>
        <w:rPr>
          <w:spacing w:val="23"/>
        </w:rPr>
        <w:t xml:space="preserve"> </w:t>
      </w:r>
      <w:r>
        <w:rPr>
          <w:spacing w:val="-1"/>
        </w:rPr>
        <w:t>and</w:t>
      </w:r>
      <w:r>
        <w:rPr>
          <w:spacing w:val="73"/>
        </w:rPr>
        <w:t xml:space="preserve"> </w:t>
      </w:r>
      <w:r>
        <w:rPr>
          <w:spacing w:val="-1"/>
        </w:rPr>
        <w:t>state</w:t>
      </w:r>
      <w:r>
        <w:rPr>
          <w:spacing w:val="-9"/>
        </w:rPr>
        <w:t xml:space="preserve"> </w:t>
      </w:r>
      <w:r>
        <w:rPr>
          <w:spacing w:val="-2"/>
        </w:rPr>
        <w:t>as</w:t>
      </w:r>
      <w:r>
        <w:rPr>
          <w:spacing w:val="-7"/>
        </w:rPr>
        <w:t xml:space="preserve"> </w:t>
      </w:r>
      <w:r>
        <w:rPr>
          <w:spacing w:val="-1"/>
        </w:rPr>
        <w:t>follows:</w:t>
      </w:r>
    </w:p>
    <w:p w:rsidR="00052F51" w:rsidRDefault="00052F51">
      <w:pPr>
        <w:pStyle w:val="BodyText"/>
        <w:kinsoku w:val="0"/>
        <w:overflowPunct w:val="0"/>
        <w:spacing w:before="10"/>
        <w:ind w:left="0"/>
        <w:rPr>
          <w:sz w:val="20"/>
          <w:szCs w:val="20"/>
        </w:rPr>
      </w:pPr>
    </w:p>
    <w:p w:rsidR="00052F51" w:rsidRDefault="00052F51">
      <w:pPr>
        <w:pStyle w:val="BodyText"/>
        <w:numPr>
          <w:ilvl w:val="0"/>
          <w:numId w:val="3"/>
        </w:numPr>
        <w:tabs>
          <w:tab w:val="left" w:pos="1040"/>
          <w:tab w:val="left" w:pos="4810"/>
          <w:tab w:val="left" w:pos="5391"/>
          <w:tab w:val="left" w:pos="9031"/>
        </w:tabs>
        <w:kinsoku w:val="0"/>
        <w:overflowPunct w:val="0"/>
        <w:spacing w:line="240" w:lineRule="exact"/>
        <w:ind w:right="152" w:firstLine="540"/>
        <w:jc w:val="both"/>
        <w:rPr>
          <w:spacing w:val="-1"/>
        </w:rPr>
      </w:pPr>
      <w:r>
        <w:rPr>
          <w:spacing w:val="-1"/>
        </w:rPr>
        <w:t>During</w:t>
      </w:r>
      <w:r>
        <w:rPr>
          <w:spacing w:val="4"/>
        </w:rPr>
        <w:t xml:space="preserve"> </w:t>
      </w:r>
      <w:r>
        <w:t>the</w:t>
      </w:r>
      <w:r>
        <w:rPr>
          <w:spacing w:val="6"/>
        </w:rPr>
        <w:t xml:space="preserve"> </w:t>
      </w:r>
      <w:r>
        <w:rPr>
          <w:spacing w:val="-1"/>
        </w:rPr>
        <w:t>period</w:t>
      </w:r>
      <w:r>
        <w:rPr>
          <w:spacing w:val="4"/>
        </w:rPr>
        <w:t xml:space="preserve"> </w:t>
      </w:r>
      <w:r>
        <w:rPr>
          <w:spacing w:val="-2"/>
        </w:rPr>
        <w:t>from</w:t>
      </w:r>
      <w:r>
        <w:rPr>
          <w:spacing w:val="-2"/>
          <w:u w:val="single"/>
        </w:rPr>
        <w:tab/>
      </w:r>
      <w:r>
        <w:rPr>
          <w:spacing w:val="-2"/>
          <w:u w:val="single"/>
        </w:rPr>
        <w:tab/>
      </w:r>
      <w:r>
        <w:t>,</w:t>
      </w:r>
      <w:r>
        <w:rPr>
          <w:spacing w:val="7"/>
        </w:rPr>
        <w:t xml:space="preserve"> </w:t>
      </w:r>
      <w:r>
        <w:t xml:space="preserve">20 </w:t>
      </w:r>
      <w:r w:rsidRPr="006735BE">
        <w:rPr>
          <w:u w:val="single"/>
        </w:rPr>
        <w:t xml:space="preserve">        </w:t>
      </w:r>
      <w:r>
        <w:rPr>
          <w:spacing w:val="9"/>
        </w:rPr>
        <w:t xml:space="preserve"> </w:t>
      </w:r>
      <w:r>
        <w:t>,</w:t>
      </w:r>
      <w:r>
        <w:rPr>
          <w:spacing w:val="7"/>
        </w:rPr>
        <w:t xml:space="preserve"> </w:t>
      </w:r>
      <w:r>
        <w:rPr>
          <w:spacing w:val="-1"/>
        </w:rPr>
        <w:t>until</w:t>
      </w:r>
      <w:r>
        <w:rPr>
          <w:spacing w:val="-1"/>
          <w:u w:val="single"/>
        </w:rPr>
        <w:tab/>
      </w:r>
      <w:r>
        <w:t>,</w:t>
      </w:r>
      <w:r>
        <w:rPr>
          <w:spacing w:val="9"/>
        </w:rPr>
        <w:t xml:space="preserve"> </w:t>
      </w:r>
      <w:r>
        <w:t>20</w:t>
      </w:r>
      <w:r w:rsidRPr="006735BE">
        <w:rPr>
          <w:spacing w:val="7"/>
          <w:u w:val="single"/>
        </w:rPr>
        <w:t xml:space="preserve"> </w:t>
      </w:r>
      <w:r>
        <w:t>,</w:t>
      </w:r>
      <w:r>
        <w:rPr>
          <w:spacing w:val="16"/>
        </w:rPr>
        <w:t xml:space="preserve"> </w:t>
      </w:r>
      <w:r>
        <w:t>I</w:t>
      </w:r>
      <w:r>
        <w:rPr>
          <w:spacing w:val="21"/>
        </w:rPr>
        <w:t xml:space="preserve"> </w:t>
      </w:r>
      <w:r>
        <w:rPr>
          <w:spacing w:val="-1"/>
        </w:rPr>
        <w:t>served</w:t>
      </w:r>
      <w:r>
        <w:t xml:space="preserve"> </w:t>
      </w:r>
      <w:r>
        <w:rPr>
          <w:spacing w:val="-2"/>
        </w:rPr>
        <w:t>as</w:t>
      </w:r>
      <w:r>
        <w:t xml:space="preserve"> </w:t>
      </w:r>
      <w:r>
        <w:rPr>
          <w:spacing w:val="-1"/>
        </w:rPr>
        <w:t>(identify</w:t>
      </w:r>
      <w:r>
        <w:rPr>
          <w:spacing w:val="-10"/>
        </w:rPr>
        <w:t xml:space="preserve"> </w:t>
      </w:r>
      <w:r>
        <w:t>office)</w:t>
      </w:r>
      <w:r>
        <w:rPr>
          <w:spacing w:val="-1"/>
        </w:rPr>
        <w:t xml:space="preserve"> </w:t>
      </w:r>
      <w:r>
        <w:t>of</w:t>
      </w:r>
      <w:r>
        <w:rPr>
          <w:u w:val="single"/>
        </w:rPr>
        <w:tab/>
      </w:r>
      <w:r>
        <w:rPr>
          <w:spacing w:val="-2"/>
        </w:rPr>
        <w:t>County.</w:t>
      </w:r>
      <w:r>
        <w:rPr>
          <w:spacing w:val="55"/>
        </w:rPr>
        <w:t xml:space="preserve"> </w:t>
      </w:r>
      <w:r>
        <w:rPr>
          <w:spacing w:val="-2"/>
        </w:rPr>
        <w:t>Accordingly,</w:t>
      </w:r>
      <w:r>
        <w:rPr>
          <w:spacing w:val="14"/>
        </w:rPr>
        <w:t xml:space="preserve"> </w:t>
      </w:r>
      <w:r>
        <w:t>I</w:t>
      </w:r>
      <w:r>
        <w:rPr>
          <w:spacing w:val="6"/>
        </w:rPr>
        <w:t xml:space="preserve"> </w:t>
      </w:r>
      <w:r>
        <w:rPr>
          <w:spacing w:val="-1"/>
        </w:rPr>
        <w:t>have</w:t>
      </w:r>
      <w:r>
        <w:rPr>
          <w:spacing w:val="8"/>
        </w:rPr>
        <w:t xml:space="preserve"> </w:t>
      </w:r>
      <w:r>
        <w:rPr>
          <w:spacing w:val="-1"/>
        </w:rPr>
        <w:t>personal</w:t>
      </w:r>
      <w:r>
        <w:rPr>
          <w:spacing w:val="10"/>
        </w:rPr>
        <w:t xml:space="preserve"> </w:t>
      </w:r>
      <w:r>
        <w:rPr>
          <w:spacing w:val="-1"/>
        </w:rPr>
        <w:t>knowledge</w:t>
      </w:r>
      <w:r>
        <w:rPr>
          <w:spacing w:val="11"/>
        </w:rPr>
        <w:t xml:space="preserve"> </w:t>
      </w:r>
      <w:r>
        <w:rPr>
          <w:spacing w:val="-2"/>
        </w:rPr>
        <w:t>of</w:t>
      </w:r>
      <w:r>
        <w:rPr>
          <w:spacing w:val="4"/>
        </w:rPr>
        <w:t xml:space="preserve"> </w:t>
      </w:r>
      <w:r>
        <w:rPr>
          <w:spacing w:val="-1"/>
        </w:rPr>
        <w:t>the</w:t>
      </w:r>
      <w:r>
        <w:rPr>
          <w:spacing w:val="69"/>
        </w:rPr>
        <w:t xml:space="preserve"> </w:t>
      </w:r>
      <w:r>
        <w:rPr>
          <w:spacing w:val="-2"/>
        </w:rPr>
        <w:t>matters</w:t>
      </w:r>
      <w:r>
        <w:rPr>
          <w:spacing w:val="-7"/>
        </w:rPr>
        <w:t xml:space="preserve"> </w:t>
      </w:r>
      <w:r>
        <w:rPr>
          <w:spacing w:val="-2"/>
        </w:rPr>
        <w:t>referred</w:t>
      </w:r>
      <w:r>
        <w:rPr>
          <w:spacing w:val="-8"/>
        </w:rPr>
        <w:t xml:space="preserve"> </w:t>
      </w:r>
      <w:r>
        <w:t>to</w:t>
      </w:r>
      <w:r>
        <w:rPr>
          <w:spacing w:val="-8"/>
        </w:rPr>
        <w:t xml:space="preserve"> </w:t>
      </w:r>
      <w:r>
        <w:rPr>
          <w:spacing w:val="-1"/>
        </w:rPr>
        <w:t>herein.</w:t>
      </w:r>
    </w:p>
    <w:p w:rsidR="00052F51" w:rsidRDefault="00052F51">
      <w:pPr>
        <w:pStyle w:val="BodyText"/>
        <w:kinsoku w:val="0"/>
        <w:overflowPunct w:val="0"/>
        <w:spacing w:before="10"/>
        <w:ind w:left="0"/>
        <w:rPr>
          <w:sz w:val="20"/>
          <w:szCs w:val="20"/>
        </w:rPr>
      </w:pPr>
    </w:p>
    <w:p w:rsidR="00052F51" w:rsidRDefault="00052F51">
      <w:pPr>
        <w:pStyle w:val="BodyText"/>
        <w:numPr>
          <w:ilvl w:val="0"/>
          <w:numId w:val="3"/>
        </w:numPr>
        <w:tabs>
          <w:tab w:val="left" w:pos="1040"/>
          <w:tab w:val="left" w:pos="8088"/>
        </w:tabs>
        <w:kinsoku w:val="0"/>
        <w:overflowPunct w:val="0"/>
        <w:spacing w:line="240" w:lineRule="exact"/>
        <w:ind w:right="156" w:firstLine="540"/>
        <w:jc w:val="both"/>
        <w:rPr>
          <w:spacing w:val="-3"/>
        </w:rPr>
      </w:pPr>
      <w:r>
        <w:rPr>
          <w:spacing w:val="-1"/>
        </w:rPr>
        <w:t>Neither</w:t>
      </w:r>
      <w:r>
        <w:rPr>
          <w:spacing w:val="16"/>
        </w:rPr>
        <w:t xml:space="preserve"> </w:t>
      </w:r>
      <w:r>
        <w:t>I</w:t>
      </w:r>
      <w:r>
        <w:rPr>
          <w:spacing w:val="8"/>
        </w:rPr>
        <w:t xml:space="preserve"> </w:t>
      </w:r>
      <w:r>
        <w:t>nor</w:t>
      </w:r>
      <w:r>
        <w:rPr>
          <w:spacing w:val="16"/>
        </w:rPr>
        <w:t xml:space="preserve"> </w:t>
      </w:r>
      <w:r>
        <w:rPr>
          <w:spacing w:val="1"/>
        </w:rPr>
        <w:t>any</w:t>
      </w:r>
      <w:r>
        <w:rPr>
          <w:spacing w:val="7"/>
        </w:rPr>
        <w:t xml:space="preserve"> </w:t>
      </w:r>
      <w:r>
        <w:t>member</w:t>
      </w:r>
      <w:r>
        <w:rPr>
          <w:spacing w:val="13"/>
        </w:rPr>
        <w:t xml:space="preserve"> </w:t>
      </w:r>
      <w:r>
        <w:t>of</w:t>
      </w:r>
      <w:r>
        <w:rPr>
          <w:spacing w:val="16"/>
        </w:rPr>
        <w:t xml:space="preserve"> </w:t>
      </w:r>
      <w:r>
        <w:rPr>
          <w:spacing w:val="2"/>
        </w:rPr>
        <w:t>my</w:t>
      </w:r>
      <w:r>
        <w:rPr>
          <w:spacing w:val="7"/>
        </w:rPr>
        <w:t xml:space="preserve"> </w:t>
      </w:r>
      <w:r>
        <w:t>immediate</w:t>
      </w:r>
      <w:r>
        <w:rPr>
          <w:spacing w:val="13"/>
        </w:rPr>
        <w:t xml:space="preserve"> </w:t>
      </w:r>
      <w:r>
        <w:t>family</w:t>
      </w:r>
      <w:r>
        <w:rPr>
          <w:spacing w:val="7"/>
        </w:rPr>
        <w:t xml:space="preserve"> </w:t>
      </w:r>
      <w:r>
        <w:rPr>
          <w:spacing w:val="-1"/>
        </w:rPr>
        <w:t>has</w:t>
      </w:r>
      <w:r>
        <w:rPr>
          <w:spacing w:val="17"/>
        </w:rPr>
        <w:t xml:space="preserve"> </w:t>
      </w:r>
      <w:r>
        <w:rPr>
          <w:spacing w:val="1"/>
        </w:rPr>
        <w:t>any</w:t>
      </w:r>
      <w:r>
        <w:rPr>
          <w:spacing w:val="7"/>
        </w:rPr>
        <w:t xml:space="preserve"> </w:t>
      </w:r>
      <w:r>
        <w:rPr>
          <w:spacing w:val="-1"/>
        </w:rPr>
        <w:t>direct</w:t>
      </w:r>
      <w:r>
        <w:rPr>
          <w:spacing w:val="17"/>
        </w:rPr>
        <w:t xml:space="preserve"> </w:t>
      </w:r>
      <w:r>
        <w:t>or</w:t>
      </w:r>
      <w:r>
        <w:rPr>
          <w:spacing w:val="13"/>
        </w:rPr>
        <w:t xml:space="preserve"> </w:t>
      </w:r>
      <w:r>
        <w:rPr>
          <w:spacing w:val="-2"/>
        </w:rPr>
        <w:t>indirect</w:t>
      </w:r>
      <w:r>
        <w:rPr>
          <w:spacing w:val="17"/>
        </w:rPr>
        <w:t xml:space="preserve"> </w:t>
      </w:r>
      <w:r>
        <w:rPr>
          <w:spacing w:val="-2"/>
        </w:rPr>
        <w:t>financial</w:t>
      </w:r>
      <w:r>
        <w:rPr>
          <w:spacing w:val="17"/>
        </w:rPr>
        <w:t xml:space="preserve"> </w:t>
      </w:r>
      <w:r>
        <w:rPr>
          <w:spacing w:val="-2"/>
        </w:rPr>
        <w:t>interest</w:t>
      </w:r>
      <w:r>
        <w:rPr>
          <w:spacing w:val="63"/>
        </w:rPr>
        <w:t xml:space="preserve"> </w:t>
      </w:r>
      <w:r>
        <w:t>in</w:t>
      </w:r>
      <w:r>
        <w:rPr>
          <w:spacing w:val="19"/>
        </w:rPr>
        <w:t xml:space="preserve"> </w:t>
      </w:r>
      <w:r>
        <w:t>the</w:t>
      </w:r>
      <w:r>
        <w:rPr>
          <w:spacing w:val="18"/>
        </w:rPr>
        <w:t xml:space="preserve"> </w:t>
      </w:r>
      <w:r>
        <w:rPr>
          <w:spacing w:val="-1"/>
        </w:rPr>
        <w:t>short-term</w:t>
      </w:r>
      <w:r>
        <w:rPr>
          <w:spacing w:val="19"/>
        </w:rPr>
        <w:t xml:space="preserve"> </w:t>
      </w:r>
      <w:r>
        <w:rPr>
          <w:spacing w:val="-2"/>
        </w:rPr>
        <w:t>cash</w:t>
      </w:r>
      <w:r>
        <w:rPr>
          <w:spacing w:val="19"/>
        </w:rPr>
        <w:t xml:space="preserve"> </w:t>
      </w:r>
      <w:r>
        <w:rPr>
          <w:spacing w:val="-2"/>
        </w:rPr>
        <w:t>management</w:t>
      </w:r>
      <w:r>
        <w:rPr>
          <w:spacing w:val="19"/>
        </w:rPr>
        <w:t xml:space="preserve"> </w:t>
      </w:r>
      <w:r>
        <w:rPr>
          <w:spacing w:val="-1"/>
        </w:rPr>
        <w:t>program</w:t>
      </w:r>
      <w:r>
        <w:rPr>
          <w:spacing w:val="19"/>
        </w:rPr>
        <w:t xml:space="preserve"> </w:t>
      </w:r>
      <w:r>
        <w:rPr>
          <w:spacing w:val="-1"/>
        </w:rPr>
        <w:t>for</w:t>
      </w:r>
      <w:r>
        <w:rPr>
          <w:spacing w:val="20"/>
        </w:rPr>
        <w:t xml:space="preserve"> </w:t>
      </w:r>
      <w:r>
        <w:rPr>
          <w:spacing w:val="-2"/>
        </w:rPr>
        <w:t>which</w:t>
      </w:r>
      <w:r>
        <w:rPr>
          <w:spacing w:val="-2"/>
          <w:u w:val="single"/>
        </w:rPr>
        <w:tab/>
      </w:r>
      <w:r>
        <w:rPr>
          <w:spacing w:val="-1"/>
        </w:rPr>
        <w:t>County</w:t>
      </w:r>
      <w:r>
        <w:rPr>
          <w:spacing w:val="31"/>
        </w:rPr>
        <w:t xml:space="preserve"> </w:t>
      </w:r>
      <w:r>
        <w:t>has</w:t>
      </w:r>
      <w:r>
        <w:rPr>
          <w:spacing w:val="43"/>
        </w:rPr>
        <w:t xml:space="preserve"> </w:t>
      </w:r>
      <w:r>
        <w:rPr>
          <w:spacing w:val="-2"/>
        </w:rPr>
        <w:t>requested</w:t>
      </w:r>
      <w:r>
        <w:rPr>
          <w:spacing w:val="43"/>
        </w:rPr>
        <w:t xml:space="preserve"> </w:t>
      </w:r>
      <w:r>
        <w:rPr>
          <w:spacing w:val="-1"/>
        </w:rPr>
        <w:t>participation</w:t>
      </w:r>
      <w:r>
        <w:rPr>
          <w:spacing w:val="-8"/>
        </w:rPr>
        <w:t xml:space="preserve"> </w:t>
      </w:r>
      <w:r>
        <w:rPr>
          <w:spacing w:val="-2"/>
        </w:rPr>
        <w:t>approval</w:t>
      </w:r>
      <w:r>
        <w:rPr>
          <w:spacing w:val="-7"/>
        </w:rPr>
        <w:t xml:space="preserve"> </w:t>
      </w:r>
      <w:r>
        <w:rPr>
          <w:spacing w:val="-1"/>
        </w:rPr>
        <w:t>during</w:t>
      </w:r>
      <w:r>
        <w:rPr>
          <w:spacing w:val="-10"/>
        </w:rPr>
        <w:t xml:space="preserve"> </w:t>
      </w:r>
      <w:r>
        <w:t>the</w:t>
      </w:r>
      <w:r>
        <w:rPr>
          <w:spacing w:val="-9"/>
        </w:rPr>
        <w:t xml:space="preserve"> </w:t>
      </w:r>
      <w:r w:rsidR="00F56EED">
        <w:t>2019-20</w:t>
      </w:r>
      <w:r>
        <w:rPr>
          <w:spacing w:val="-8"/>
        </w:rPr>
        <w:t xml:space="preserve"> </w:t>
      </w:r>
      <w:r>
        <w:rPr>
          <w:spacing w:val="-1"/>
        </w:rPr>
        <w:t>fiscal</w:t>
      </w:r>
      <w:r>
        <w:rPr>
          <w:spacing w:val="2"/>
        </w:rPr>
        <w:t xml:space="preserve"> </w:t>
      </w:r>
      <w:r>
        <w:rPr>
          <w:spacing w:val="-3"/>
        </w:rPr>
        <w:t>year.</w:t>
      </w:r>
    </w:p>
    <w:p w:rsidR="00052F51" w:rsidRDefault="00052F51">
      <w:pPr>
        <w:pStyle w:val="BodyText"/>
        <w:kinsoku w:val="0"/>
        <w:overflowPunct w:val="0"/>
        <w:spacing w:before="10"/>
        <w:ind w:left="0"/>
        <w:rPr>
          <w:sz w:val="20"/>
          <w:szCs w:val="20"/>
        </w:rPr>
      </w:pPr>
    </w:p>
    <w:p w:rsidR="00052F51" w:rsidRDefault="00052F51">
      <w:pPr>
        <w:pStyle w:val="BodyText"/>
        <w:tabs>
          <w:tab w:val="left" w:pos="3072"/>
          <w:tab w:val="left" w:pos="7143"/>
          <w:tab w:val="left" w:pos="10162"/>
        </w:tabs>
        <w:kinsoku w:val="0"/>
        <w:overflowPunct w:val="0"/>
        <w:spacing w:line="240" w:lineRule="exact"/>
        <w:ind w:left="140" w:right="155" w:firstLine="540"/>
        <w:jc w:val="both"/>
        <w:rPr>
          <w:spacing w:val="-1"/>
        </w:rPr>
      </w:pPr>
      <w:r>
        <w:rPr>
          <w:spacing w:val="-3"/>
        </w:rPr>
        <w:t>In</w:t>
      </w:r>
      <w:r>
        <w:t xml:space="preserve"> </w:t>
      </w:r>
      <w:r>
        <w:rPr>
          <w:spacing w:val="-1"/>
        </w:rPr>
        <w:t>witness</w:t>
      </w:r>
      <w:r>
        <w:t xml:space="preserve"> </w:t>
      </w:r>
      <w:r>
        <w:rPr>
          <w:spacing w:val="-2"/>
        </w:rPr>
        <w:t>whereof,</w:t>
      </w:r>
      <w:r>
        <w:rPr>
          <w:spacing w:val="4"/>
        </w:rPr>
        <w:t xml:space="preserve"> </w:t>
      </w:r>
      <w:r>
        <w:t>I</w:t>
      </w:r>
      <w:r>
        <w:rPr>
          <w:spacing w:val="-8"/>
        </w:rPr>
        <w:t xml:space="preserve"> </w:t>
      </w:r>
      <w:r>
        <w:t>have</w:t>
      </w:r>
      <w:r>
        <w:rPr>
          <w:spacing w:val="-1"/>
        </w:rPr>
        <w:t xml:space="preserve"> hereto</w:t>
      </w:r>
      <w:r>
        <w:t xml:space="preserve"> </w:t>
      </w:r>
      <w:r>
        <w:rPr>
          <w:spacing w:val="-1"/>
        </w:rPr>
        <w:t>affixed</w:t>
      </w:r>
      <w:r>
        <w:t xml:space="preserve"> </w:t>
      </w:r>
      <w:r>
        <w:rPr>
          <w:spacing w:val="2"/>
        </w:rPr>
        <w:t>my</w:t>
      </w:r>
      <w:r>
        <w:rPr>
          <w:spacing w:val="-12"/>
        </w:rPr>
        <w:t xml:space="preserve"> </w:t>
      </w:r>
      <w:r>
        <w:rPr>
          <w:spacing w:val="-1"/>
        </w:rPr>
        <w:t>signature</w:t>
      </w:r>
      <w:r>
        <w:rPr>
          <w:spacing w:val="-4"/>
        </w:rPr>
        <w:t xml:space="preserve"> </w:t>
      </w:r>
      <w:r>
        <w:rPr>
          <w:spacing w:val="-1"/>
        </w:rPr>
        <w:t>this</w:t>
      </w:r>
      <w:r>
        <w:rPr>
          <w:spacing w:val="-1"/>
          <w:u w:val="single"/>
        </w:rPr>
        <w:tab/>
      </w:r>
      <w:r>
        <w:t>day</w:t>
      </w:r>
      <w:r>
        <w:rPr>
          <w:spacing w:val="-10"/>
        </w:rPr>
        <w:t xml:space="preserve"> </w:t>
      </w:r>
      <w:r>
        <w:t>of</w:t>
      </w:r>
      <w:r>
        <w:rPr>
          <w:u w:val="single"/>
        </w:rPr>
        <w:tab/>
      </w:r>
      <w:r>
        <w:t>,</w:t>
      </w:r>
      <w:r>
        <w:rPr>
          <w:spacing w:val="45"/>
        </w:rPr>
        <w:t xml:space="preserve"> </w:t>
      </w:r>
      <w:r>
        <w:t xml:space="preserve">20 </w:t>
      </w:r>
      <w:r w:rsidRPr="006735BE">
        <w:rPr>
          <w:u w:val="single"/>
        </w:rPr>
        <w:t xml:space="preserve">      </w:t>
      </w:r>
      <w:r>
        <w:t xml:space="preserve">  , </w:t>
      </w:r>
      <w:r>
        <w:rPr>
          <w:spacing w:val="-2"/>
        </w:rPr>
        <w:t>at</w:t>
      </w:r>
      <w:r>
        <w:rPr>
          <w:spacing w:val="-2"/>
          <w:u w:val="single"/>
        </w:rPr>
        <w:tab/>
      </w:r>
      <w:r>
        <w:t>,</w:t>
      </w:r>
      <w:r>
        <w:rPr>
          <w:spacing w:val="-10"/>
        </w:rPr>
        <w:t xml:space="preserve"> </w:t>
      </w:r>
      <w:r>
        <w:rPr>
          <w:spacing w:val="-1"/>
        </w:rPr>
        <w:t>Oklahoma.</w:t>
      </w:r>
    </w:p>
    <w:p w:rsidR="00052F51" w:rsidRDefault="00052F51">
      <w:pPr>
        <w:pStyle w:val="BodyText"/>
        <w:kinsoku w:val="0"/>
        <w:overflowPunct w:val="0"/>
        <w:spacing w:before="2"/>
        <w:ind w:left="0"/>
        <w:rPr>
          <w:sz w:val="10"/>
          <w:szCs w:val="10"/>
        </w:rPr>
      </w:pPr>
    </w:p>
    <w:p w:rsidR="00052F51" w:rsidRDefault="00052F51">
      <w:pPr>
        <w:pStyle w:val="BodyText"/>
        <w:tabs>
          <w:tab w:val="left" w:pos="10275"/>
        </w:tabs>
        <w:kinsoku w:val="0"/>
        <w:overflowPunct w:val="0"/>
        <w:spacing w:before="49" w:line="451" w:lineRule="exact"/>
        <w:ind w:left="5000"/>
        <w:rPr>
          <w:sz w:val="40"/>
          <w:szCs w:val="40"/>
        </w:rPr>
      </w:pPr>
      <w:r>
        <w:rPr>
          <w:b/>
          <w:bCs/>
          <w:sz w:val="40"/>
          <w:szCs w:val="40"/>
        </w:rPr>
        <w:t>√</w:t>
      </w:r>
      <w:r>
        <w:rPr>
          <w:b/>
          <w:bCs/>
          <w:spacing w:val="-61"/>
          <w:sz w:val="40"/>
          <w:szCs w:val="40"/>
        </w:rPr>
        <w:t xml:space="preserve"> </w:t>
      </w:r>
      <w:r>
        <w:rPr>
          <w:sz w:val="40"/>
          <w:szCs w:val="40"/>
          <w:u w:val="thick"/>
        </w:rPr>
        <w:t xml:space="preserve"> </w:t>
      </w:r>
      <w:r>
        <w:rPr>
          <w:sz w:val="40"/>
          <w:szCs w:val="40"/>
          <w:u w:val="thick"/>
        </w:rPr>
        <w:tab/>
      </w:r>
    </w:p>
    <w:p w:rsidR="00052F51" w:rsidRDefault="00052F51">
      <w:pPr>
        <w:pStyle w:val="BodyText"/>
        <w:kinsoku w:val="0"/>
        <w:overflowPunct w:val="0"/>
        <w:spacing w:line="267" w:lineRule="exact"/>
        <w:ind w:left="5300"/>
        <w:rPr>
          <w:spacing w:val="-2"/>
        </w:rPr>
      </w:pPr>
      <w:r>
        <w:rPr>
          <w:spacing w:val="-1"/>
        </w:rPr>
        <w:t>(Name</w:t>
      </w:r>
      <w:r>
        <w:rPr>
          <w:spacing w:val="-6"/>
        </w:rPr>
        <w:t xml:space="preserve"> </w:t>
      </w:r>
      <w:r>
        <w:rPr>
          <w:spacing w:val="-2"/>
        </w:rPr>
        <w:t>and</w:t>
      </w:r>
      <w:r>
        <w:rPr>
          <w:spacing w:val="-3"/>
        </w:rPr>
        <w:t xml:space="preserve"> </w:t>
      </w:r>
      <w:r>
        <w:rPr>
          <w:spacing w:val="-1"/>
        </w:rPr>
        <w:t>Office</w:t>
      </w:r>
      <w:r>
        <w:rPr>
          <w:spacing w:val="-9"/>
        </w:rPr>
        <w:t xml:space="preserve"> </w:t>
      </w:r>
      <w:r>
        <w:t>of</w:t>
      </w:r>
      <w:r>
        <w:rPr>
          <w:spacing w:val="-6"/>
        </w:rPr>
        <w:t xml:space="preserve"> </w:t>
      </w:r>
      <w:r>
        <w:rPr>
          <w:spacing w:val="-2"/>
        </w:rPr>
        <w:t>Signatory)</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tabs>
          <w:tab w:val="left" w:pos="3540"/>
        </w:tabs>
        <w:kinsoku w:val="0"/>
        <w:overflowPunct w:val="0"/>
        <w:spacing w:before="207" w:line="259" w:lineRule="exact"/>
        <w:ind w:left="140"/>
      </w:pPr>
      <w:r>
        <w:rPr>
          <w:spacing w:val="-1"/>
        </w:rPr>
        <w:t>STATE</w:t>
      </w:r>
      <w:r>
        <w:rPr>
          <w:spacing w:val="57"/>
        </w:rPr>
        <w:t xml:space="preserve"> </w:t>
      </w:r>
      <w:r>
        <w:rPr>
          <w:spacing w:val="-1"/>
        </w:rPr>
        <w:t>OF</w:t>
      </w:r>
      <w:r>
        <w:rPr>
          <w:spacing w:val="56"/>
        </w:rPr>
        <w:t xml:space="preserve"> </w:t>
      </w:r>
      <w:r>
        <w:rPr>
          <w:spacing w:val="-2"/>
        </w:rPr>
        <w:t>OKLAHOMA</w:t>
      </w:r>
      <w:r>
        <w:rPr>
          <w:spacing w:val="-2"/>
        </w:rPr>
        <w:tab/>
      </w:r>
      <w:r>
        <w:t>)</w:t>
      </w:r>
    </w:p>
    <w:p w:rsidR="00052F51" w:rsidRDefault="00052F51">
      <w:pPr>
        <w:pStyle w:val="BodyText"/>
        <w:kinsoku w:val="0"/>
        <w:overflowPunct w:val="0"/>
        <w:spacing w:line="248" w:lineRule="exact"/>
        <w:ind w:left="3504" w:right="6293"/>
        <w:jc w:val="center"/>
      </w:pPr>
      <w:r>
        <w:t xml:space="preserve">) </w:t>
      </w:r>
      <w:r>
        <w:rPr>
          <w:spacing w:val="59"/>
        </w:rPr>
        <w:t xml:space="preserve"> </w:t>
      </w:r>
      <w:r>
        <w:t>ss.</w:t>
      </w:r>
    </w:p>
    <w:p w:rsidR="00052F51" w:rsidRDefault="00052F51">
      <w:pPr>
        <w:pStyle w:val="BodyText"/>
        <w:tabs>
          <w:tab w:val="left" w:pos="3543"/>
        </w:tabs>
        <w:kinsoku w:val="0"/>
        <w:overflowPunct w:val="0"/>
        <w:spacing w:line="265" w:lineRule="exact"/>
        <w:ind w:left="140"/>
      </w:pPr>
      <w:r>
        <w:rPr>
          <w:spacing w:val="-1"/>
        </w:rPr>
        <w:t>COUNTY</w:t>
      </w:r>
      <w:r>
        <w:rPr>
          <w:spacing w:val="57"/>
        </w:rPr>
        <w:t xml:space="preserve"> </w:t>
      </w:r>
      <w:r>
        <w:rPr>
          <w:spacing w:val="-2"/>
        </w:rPr>
        <w:t>OF</w:t>
      </w:r>
      <w:r>
        <w:rPr>
          <w:spacing w:val="-2"/>
          <w:u w:val="single"/>
        </w:rPr>
        <w:tab/>
      </w:r>
      <w:r>
        <w:t>)</w:t>
      </w:r>
    </w:p>
    <w:p w:rsidR="00052F51" w:rsidRDefault="00052F51">
      <w:pPr>
        <w:pStyle w:val="BodyText"/>
        <w:kinsoku w:val="0"/>
        <w:overflowPunct w:val="0"/>
        <w:ind w:left="0"/>
        <w:rPr>
          <w:sz w:val="20"/>
          <w:szCs w:val="20"/>
        </w:rPr>
      </w:pPr>
    </w:p>
    <w:p w:rsidR="00052F51" w:rsidRDefault="00052F51">
      <w:pPr>
        <w:pStyle w:val="BodyText"/>
        <w:tabs>
          <w:tab w:val="left" w:pos="6360"/>
          <w:tab w:val="left" w:pos="9132"/>
          <w:tab w:val="left" w:pos="10032"/>
        </w:tabs>
        <w:kinsoku w:val="0"/>
        <w:overflowPunct w:val="0"/>
        <w:spacing w:before="207"/>
        <w:ind w:left="680"/>
      </w:pPr>
      <w:r>
        <w:rPr>
          <w:spacing w:val="-2"/>
        </w:rPr>
        <w:t>SUBSCRIBED</w:t>
      </w:r>
      <w:r>
        <w:rPr>
          <w:spacing w:val="57"/>
        </w:rPr>
        <w:t xml:space="preserve"> </w:t>
      </w:r>
      <w:r>
        <w:rPr>
          <w:spacing w:val="-1"/>
        </w:rPr>
        <w:t>AND</w:t>
      </w:r>
      <w:r>
        <w:rPr>
          <w:spacing w:val="57"/>
        </w:rPr>
        <w:t xml:space="preserve"> </w:t>
      </w:r>
      <w:r>
        <w:t>SWORN</w:t>
      </w:r>
      <w:r>
        <w:rPr>
          <w:spacing w:val="57"/>
        </w:rPr>
        <w:t xml:space="preserve"> </w:t>
      </w:r>
      <w:r>
        <w:t>to</w:t>
      </w:r>
      <w:r>
        <w:rPr>
          <w:spacing w:val="-3"/>
        </w:rPr>
        <w:t xml:space="preserve"> </w:t>
      </w:r>
      <w:r>
        <w:rPr>
          <w:spacing w:val="-1"/>
        </w:rPr>
        <w:t>before</w:t>
      </w:r>
      <w:r>
        <w:rPr>
          <w:spacing w:val="-4"/>
        </w:rPr>
        <w:t xml:space="preserve"> </w:t>
      </w:r>
      <w:r>
        <w:t>me</w:t>
      </w:r>
      <w:r>
        <w:rPr>
          <w:spacing w:val="-1"/>
        </w:rPr>
        <w:t xml:space="preserve"> this</w:t>
      </w:r>
      <w:r>
        <w:rPr>
          <w:spacing w:val="-1"/>
          <w:u w:val="single"/>
        </w:rPr>
        <w:tab/>
      </w:r>
      <w:r>
        <w:t>day</w:t>
      </w:r>
      <w:r>
        <w:rPr>
          <w:spacing w:val="-8"/>
        </w:rPr>
        <w:t xml:space="preserve"> </w:t>
      </w:r>
      <w:r>
        <w:t>of</w:t>
      </w:r>
      <w:r>
        <w:rPr>
          <w:u w:val="single"/>
        </w:rPr>
        <w:tab/>
      </w:r>
      <w:r>
        <w:t>, 20</w:t>
      </w:r>
      <w:r>
        <w:rPr>
          <w:u w:val="single"/>
        </w:rPr>
        <w:tab/>
      </w:r>
      <w:r>
        <w:t>.</w:t>
      </w: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pPr>
    </w:p>
    <w:p w:rsidR="00052F51" w:rsidRDefault="00052F51">
      <w:pPr>
        <w:pStyle w:val="BodyText"/>
        <w:kinsoku w:val="0"/>
        <w:overflowPunct w:val="0"/>
        <w:ind w:left="0"/>
        <w:rPr>
          <w:sz w:val="20"/>
          <w:szCs w:val="20"/>
        </w:rPr>
        <w:sectPr w:rsidR="00052F51">
          <w:pgSz w:w="12240" w:h="15840"/>
          <w:pgMar w:top="1360" w:right="920" w:bottom="280" w:left="940" w:header="720" w:footer="720" w:gutter="0"/>
          <w:cols w:space="720"/>
          <w:noEndnote/>
        </w:sectPr>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ind w:left="0"/>
      </w:pPr>
    </w:p>
    <w:p w:rsidR="00052F51" w:rsidRDefault="00052F51">
      <w:pPr>
        <w:pStyle w:val="BodyText"/>
        <w:kinsoku w:val="0"/>
        <w:overflowPunct w:val="0"/>
        <w:spacing w:before="10"/>
        <w:ind w:left="0"/>
        <w:rPr>
          <w:sz w:val="23"/>
          <w:szCs w:val="23"/>
        </w:rPr>
      </w:pPr>
    </w:p>
    <w:p w:rsidR="00052F51" w:rsidRDefault="00052F51">
      <w:pPr>
        <w:pStyle w:val="BodyText"/>
        <w:kinsoku w:val="0"/>
        <w:overflowPunct w:val="0"/>
        <w:ind w:left="140"/>
        <w:rPr>
          <w:spacing w:val="-2"/>
        </w:rPr>
      </w:pPr>
      <w:r>
        <w:rPr>
          <w:spacing w:val="2"/>
        </w:rPr>
        <w:t>My</w:t>
      </w:r>
      <w:r>
        <w:rPr>
          <w:spacing w:val="-20"/>
        </w:rPr>
        <w:t xml:space="preserve"> </w:t>
      </w:r>
      <w:r>
        <w:t>Commission</w:t>
      </w:r>
      <w:r>
        <w:rPr>
          <w:spacing w:val="-10"/>
        </w:rPr>
        <w:t xml:space="preserve"> </w:t>
      </w:r>
      <w:r>
        <w:rPr>
          <w:spacing w:val="-2"/>
        </w:rPr>
        <w:t>Expires:</w:t>
      </w:r>
    </w:p>
    <w:p w:rsidR="00052F51" w:rsidRDefault="00052F51">
      <w:pPr>
        <w:pStyle w:val="BodyText"/>
        <w:tabs>
          <w:tab w:val="left" w:pos="5307"/>
        </w:tabs>
        <w:kinsoku w:val="0"/>
        <w:overflowPunct w:val="0"/>
        <w:spacing w:before="187" w:line="450" w:lineRule="exact"/>
        <w:ind w:left="35"/>
        <w:jc w:val="center"/>
        <w:rPr>
          <w:sz w:val="40"/>
          <w:szCs w:val="40"/>
        </w:rPr>
      </w:pPr>
      <w:r>
        <w:br w:type="column"/>
      </w:r>
      <w:r>
        <w:rPr>
          <w:b/>
          <w:bCs/>
          <w:sz w:val="40"/>
          <w:szCs w:val="40"/>
        </w:rPr>
        <w:t>√</w:t>
      </w:r>
      <w:r>
        <w:rPr>
          <w:b/>
          <w:bCs/>
          <w:spacing w:val="-61"/>
          <w:sz w:val="40"/>
          <w:szCs w:val="40"/>
        </w:rPr>
        <w:t xml:space="preserve"> </w:t>
      </w:r>
      <w:r>
        <w:rPr>
          <w:sz w:val="40"/>
          <w:szCs w:val="40"/>
          <w:u w:val="thick"/>
        </w:rPr>
        <w:t xml:space="preserve"> </w:t>
      </w:r>
      <w:r>
        <w:rPr>
          <w:sz w:val="40"/>
          <w:szCs w:val="40"/>
          <w:u w:val="thick"/>
        </w:rPr>
        <w:tab/>
      </w:r>
    </w:p>
    <w:p w:rsidR="00052F51" w:rsidRDefault="00052F51">
      <w:pPr>
        <w:pStyle w:val="BodyText"/>
        <w:kinsoku w:val="0"/>
        <w:overflowPunct w:val="0"/>
        <w:spacing w:line="266" w:lineRule="exact"/>
        <w:ind w:left="440"/>
      </w:pPr>
      <w:r>
        <w:rPr>
          <w:spacing w:val="-1"/>
        </w:rPr>
        <w:t>NOTARY</w:t>
      </w:r>
      <w:r>
        <w:rPr>
          <w:spacing w:val="54"/>
        </w:rPr>
        <w:t xml:space="preserve"> </w:t>
      </w:r>
      <w:r>
        <w:rPr>
          <w:spacing w:val="-3"/>
        </w:rPr>
        <w:t>PUBLIC</w:t>
      </w:r>
    </w:p>
    <w:p w:rsidR="00052F51" w:rsidRDefault="00052F51">
      <w:pPr>
        <w:pStyle w:val="BodyText"/>
        <w:kinsoku w:val="0"/>
        <w:overflowPunct w:val="0"/>
        <w:ind w:left="0"/>
      </w:pPr>
    </w:p>
    <w:p w:rsidR="00052F51" w:rsidRDefault="00052F51">
      <w:pPr>
        <w:pStyle w:val="BodyText"/>
        <w:kinsoku w:val="0"/>
        <w:overflowPunct w:val="0"/>
        <w:spacing w:before="10"/>
        <w:ind w:left="0"/>
        <w:rPr>
          <w:sz w:val="34"/>
          <w:szCs w:val="34"/>
        </w:rPr>
      </w:pPr>
    </w:p>
    <w:p w:rsidR="00052F51" w:rsidRDefault="00052F51">
      <w:pPr>
        <w:pStyle w:val="BodyText"/>
        <w:tabs>
          <w:tab w:val="left" w:pos="5307"/>
        </w:tabs>
        <w:kinsoku w:val="0"/>
        <w:overflowPunct w:val="0"/>
        <w:ind w:left="212"/>
        <w:jc w:val="center"/>
      </w:pPr>
      <w:r>
        <w:t>Commission</w:t>
      </w:r>
      <w:r>
        <w:rPr>
          <w:spacing w:val="-22"/>
        </w:rPr>
        <w:t xml:space="preserve"> </w:t>
      </w:r>
      <w:r>
        <w:rPr>
          <w:spacing w:val="-2"/>
        </w:rPr>
        <w:t>Number:</w:t>
      </w:r>
      <w:r>
        <w:rPr>
          <w:spacing w:val="-29"/>
        </w:rPr>
        <w:t xml:space="preserve"> </w:t>
      </w:r>
      <w:r>
        <w:rPr>
          <w:u w:val="single"/>
        </w:rPr>
        <w:t xml:space="preserve"> </w:t>
      </w:r>
      <w:r>
        <w:rPr>
          <w:u w:val="single"/>
        </w:rPr>
        <w:tab/>
      </w:r>
    </w:p>
    <w:p w:rsidR="00052F51" w:rsidRDefault="00052F51">
      <w:pPr>
        <w:pStyle w:val="BodyText"/>
        <w:tabs>
          <w:tab w:val="left" w:pos="5307"/>
        </w:tabs>
        <w:kinsoku w:val="0"/>
        <w:overflowPunct w:val="0"/>
        <w:ind w:left="212"/>
        <w:jc w:val="center"/>
        <w:sectPr w:rsidR="00052F51">
          <w:type w:val="continuous"/>
          <w:pgSz w:w="12240" w:h="15840"/>
          <w:pgMar w:top="1360" w:right="920" w:bottom="280" w:left="940" w:header="720" w:footer="720" w:gutter="0"/>
          <w:cols w:num="2" w:space="720" w:equalWidth="0">
            <w:col w:w="2581" w:space="2282"/>
            <w:col w:w="5517"/>
          </w:cols>
          <w:noEndnote/>
        </w:sectPr>
      </w:pPr>
    </w:p>
    <w:p w:rsidR="00052F51" w:rsidRDefault="00052F51">
      <w:pPr>
        <w:pStyle w:val="BodyText"/>
        <w:kinsoku w:val="0"/>
        <w:overflowPunct w:val="0"/>
        <w:spacing w:before="1"/>
        <w:ind w:left="0"/>
        <w:rPr>
          <w:sz w:val="5"/>
          <w:szCs w:val="5"/>
        </w:rPr>
      </w:pPr>
    </w:p>
    <w:p w:rsidR="00052F51" w:rsidRDefault="002136F5">
      <w:pPr>
        <w:pStyle w:val="BodyText"/>
        <w:kinsoku w:val="0"/>
        <w:overflowPunct w:val="0"/>
        <w:spacing w:line="20" w:lineRule="atLeast"/>
        <w:ind w:left="115"/>
        <w:rPr>
          <w:sz w:val="2"/>
          <w:szCs w:val="2"/>
        </w:rPr>
      </w:pPr>
      <w:r>
        <w:rPr>
          <w:noProof/>
          <w:sz w:val="2"/>
          <w:szCs w:val="2"/>
        </w:rPr>
        <mc:AlternateContent>
          <mc:Choice Requires="wpg">
            <w:drawing>
              <wp:inline distT="0" distB="0" distL="0" distR="0">
                <wp:extent cx="1555750" cy="12700"/>
                <wp:effectExtent l="9525" t="9525" r="6350" b="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12700"/>
                          <a:chOff x="0" y="0"/>
                          <a:chExt cx="2450" cy="20"/>
                        </a:xfrm>
                      </wpg:grpSpPr>
                      <wps:wsp>
                        <wps:cNvPr id="13" name="Freeform 10"/>
                        <wps:cNvSpPr>
                          <a:spLocks/>
                        </wps:cNvSpPr>
                        <wps:spPr bwMode="auto">
                          <a:xfrm>
                            <a:off x="5" y="5"/>
                            <a:ext cx="2440" cy="20"/>
                          </a:xfrm>
                          <a:custGeom>
                            <a:avLst/>
                            <a:gdLst>
                              <a:gd name="T0" fmla="*/ 0 w 2440"/>
                              <a:gd name="T1" fmla="*/ 0 h 20"/>
                              <a:gd name="T2" fmla="*/ 2440 w 2440"/>
                              <a:gd name="T3" fmla="*/ 0 h 20"/>
                            </a:gdLst>
                            <a:ahLst/>
                            <a:cxnLst>
                              <a:cxn ang="0">
                                <a:pos x="T0" y="T1"/>
                              </a:cxn>
                              <a:cxn ang="0">
                                <a:pos x="T2" y="T3"/>
                              </a:cxn>
                            </a:cxnLst>
                            <a:rect l="0" t="0" r="r" b="b"/>
                            <a:pathLst>
                              <a:path w="2440" h="20">
                                <a:moveTo>
                                  <a:pt x="0" y="0"/>
                                </a:moveTo>
                                <a:lnTo>
                                  <a:pt x="2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38989B" id="Group 9" o:spid="_x0000_s1026" style="width:122.5pt;height:1pt;mso-position-horizontal-relative:char;mso-position-vertical-relative:line" coordsize="2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">
                <v:shape id="Freeform 10" o:spid="_x0000_s1027" style="position:absolute;left:5;top:5;width:2440;height:20;visibility:visible;mso-wrap-style:square;v-text-anchor:top" coordsize="2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" path="m,l2440,e" filled="f" strokeweight=".5pt">
                  <v:path arrowok="t" o:connecttype="custom" o:connectlocs="0,0;2440,0" o:connectangles="0,0"/>
                </v:shape>
                <w10:anchorlock/>
              </v:group>
            </w:pict>
          </mc:Fallback>
        </mc:AlternateContent>
      </w:r>
    </w:p>
    <w:p w:rsidR="00052F51" w:rsidRDefault="00052F51">
      <w:pPr>
        <w:pStyle w:val="BodyText"/>
        <w:kinsoku w:val="0"/>
        <w:overflowPunct w:val="0"/>
        <w:spacing w:before="7"/>
        <w:ind w:left="0"/>
        <w:rPr>
          <w:sz w:val="25"/>
          <w:szCs w:val="25"/>
        </w:rPr>
      </w:pPr>
    </w:p>
    <w:p w:rsidR="00052F51" w:rsidRDefault="00052F51">
      <w:pPr>
        <w:pStyle w:val="Heading3"/>
        <w:kinsoku w:val="0"/>
        <w:overflowPunct w:val="0"/>
        <w:spacing w:before="49"/>
        <w:ind w:left="140"/>
        <w:rPr>
          <w:b w:val="0"/>
          <w:bCs w:val="0"/>
        </w:rPr>
      </w:pPr>
      <w:bookmarkStart w:id="18" w:name="√_(NOTARY_SEAL)"/>
      <w:bookmarkEnd w:id="18"/>
      <w:r>
        <w:rPr>
          <w:sz w:val="40"/>
          <w:szCs w:val="40"/>
        </w:rPr>
        <w:t>√</w:t>
      </w:r>
      <w:r>
        <w:rPr>
          <w:spacing w:val="-40"/>
          <w:sz w:val="40"/>
          <w:szCs w:val="40"/>
        </w:rPr>
        <w:t xml:space="preserve"> </w:t>
      </w:r>
      <w:r>
        <w:rPr>
          <w:spacing w:val="-2"/>
        </w:rPr>
        <w:t>(NOTARY</w:t>
      </w:r>
      <w:r>
        <w:rPr>
          <w:spacing w:val="54"/>
        </w:rPr>
        <w:t xml:space="preserve"> </w:t>
      </w:r>
      <w:r>
        <w:rPr>
          <w:spacing w:val="-1"/>
        </w:rPr>
        <w:t>SEAL)</w:t>
      </w:r>
    </w:p>
    <w:p w:rsidR="00052F51" w:rsidRDefault="00052F51">
      <w:pPr>
        <w:pStyle w:val="BodyText"/>
        <w:kinsoku w:val="0"/>
        <w:overflowPunct w:val="0"/>
        <w:ind w:left="0"/>
        <w:rPr>
          <w:b/>
          <w:bCs/>
          <w:sz w:val="40"/>
          <w:szCs w:val="40"/>
        </w:rPr>
      </w:pPr>
    </w:p>
    <w:p w:rsidR="00052F51" w:rsidRDefault="00052F51">
      <w:pPr>
        <w:pStyle w:val="BodyText"/>
        <w:kinsoku w:val="0"/>
        <w:overflowPunct w:val="0"/>
        <w:ind w:left="0"/>
        <w:rPr>
          <w:b/>
          <w:bCs/>
          <w:sz w:val="40"/>
          <w:szCs w:val="40"/>
        </w:rPr>
      </w:pPr>
    </w:p>
    <w:p w:rsidR="00052F51" w:rsidRDefault="00052F51">
      <w:pPr>
        <w:pStyle w:val="BodyText"/>
        <w:kinsoku w:val="0"/>
        <w:overflowPunct w:val="0"/>
        <w:ind w:left="0"/>
        <w:rPr>
          <w:b/>
          <w:bCs/>
          <w:sz w:val="40"/>
          <w:szCs w:val="40"/>
        </w:rPr>
      </w:pPr>
    </w:p>
    <w:p w:rsidR="00052F51" w:rsidRDefault="00052F51">
      <w:pPr>
        <w:pStyle w:val="BodyText"/>
        <w:kinsoku w:val="0"/>
        <w:overflowPunct w:val="0"/>
        <w:spacing w:before="1"/>
        <w:ind w:left="0"/>
        <w:rPr>
          <w:b/>
          <w:bCs/>
          <w:sz w:val="43"/>
          <w:szCs w:val="43"/>
        </w:rPr>
      </w:pPr>
    </w:p>
    <w:p w:rsidR="00052F51" w:rsidRDefault="00052F51">
      <w:pPr>
        <w:pStyle w:val="BodyText"/>
        <w:kinsoku w:val="0"/>
        <w:overflowPunct w:val="0"/>
        <w:ind w:left="140"/>
        <w:rPr>
          <w:i/>
          <w:iCs/>
          <w:spacing w:val="-2"/>
        </w:rPr>
      </w:pPr>
      <w:r>
        <w:rPr>
          <w:i/>
          <w:iCs/>
          <w:spacing w:val="-1"/>
        </w:rPr>
        <w:t>Note:</w:t>
      </w:r>
      <w:r>
        <w:rPr>
          <w:i/>
          <w:iCs/>
          <w:spacing w:val="52"/>
        </w:rPr>
        <w:t xml:space="preserve"> </w:t>
      </w:r>
      <w:r>
        <w:rPr>
          <w:i/>
          <w:iCs/>
        </w:rPr>
        <w:t>This</w:t>
      </w:r>
      <w:r>
        <w:rPr>
          <w:i/>
          <w:iCs/>
          <w:spacing w:val="-3"/>
        </w:rPr>
        <w:t xml:space="preserve"> </w:t>
      </w:r>
      <w:r>
        <w:rPr>
          <w:i/>
          <w:iCs/>
        </w:rPr>
        <w:t>form</w:t>
      </w:r>
      <w:r>
        <w:rPr>
          <w:i/>
          <w:iCs/>
          <w:spacing w:val="-6"/>
        </w:rPr>
        <w:t xml:space="preserve"> </w:t>
      </w:r>
      <w:r>
        <w:rPr>
          <w:i/>
          <w:iCs/>
          <w:spacing w:val="-1"/>
        </w:rPr>
        <w:t>must</w:t>
      </w:r>
      <w:r>
        <w:rPr>
          <w:i/>
          <w:iCs/>
          <w:spacing w:val="-2"/>
        </w:rPr>
        <w:t xml:space="preserve"> </w:t>
      </w:r>
      <w:r>
        <w:rPr>
          <w:i/>
          <w:iCs/>
        </w:rPr>
        <w:t>be</w:t>
      </w:r>
      <w:r>
        <w:rPr>
          <w:i/>
          <w:iCs/>
          <w:spacing w:val="-6"/>
        </w:rPr>
        <w:t xml:space="preserve"> </w:t>
      </w:r>
      <w:r>
        <w:rPr>
          <w:i/>
          <w:iCs/>
          <w:spacing w:val="-1"/>
        </w:rPr>
        <w:t>executed</w:t>
      </w:r>
      <w:r>
        <w:rPr>
          <w:i/>
          <w:iCs/>
          <w:spacing w:val="-3"/>
        </w:rPr>
        <w:t xml:space="preserve"> </w:t>
      </w:r>
      <w:r>
        <w:rPr>
          <w:i/>
          <w:iCs/>
        </w:rPr>
        <w:t>by</w:t>
      </w:r>
      <w:r>
        <w:rPr>
          <w:i/>
          <w:iCs/>
          <w:spacing w:val="-4"/>
        </w:rPr>
        <w:t xml:space="preserve"> </w:t>
      </w:r>
      <w:r>
        <w:rPr>
          <w:i/>
          <w:iCs/>
          <w:spacing w:val="-2"/>
        </w:rPr>
        <w:t>each</w:t>
      </w:r>
      <w:r>
        <w:rPr>
          <w:i/>
          <w:iCs/>
          <w:spacing w:val="-3"/>
        </w:rPr>
        <w:t xml:space="preserve"> </w:t>
      </w:r>
      <w:r>
        <w:rPr>
          <w:i/>
          <w:iCs/>
        </w:rPr>
        <w:t>board</w:t>
      </w:r>
      <w:r>
        <w:rPr>
          <w:i/>
          <w:iCs/>
          <w:spacing w:val="-3"/>
        </w:rPr>
        <w:t xml:space="preserve"> member</w:t>
      </w:r>
      <w:r>
        <w:rPr>
          <w:i/>
          <w:iCs/>
          <w:spacing w:val="-7"/>
        </w:rPr>
        <w:t xml:space="preserve"> </w:t>
      </w:r>
      <w:r>
        <w:rPr>
          <w:i/>
          <w:iCs/>
        </w:rPr>
        <w:t>as</w:t>
      </w:r>
      <w:r>
        <w:rPr>
          <w:i/>
          <w:iCs/>
          <w:spacing w:val="-3"/>
        </w:rPr>
        <w:t xml:space="preserve"> </w:t>
      </w:r>
      <w:r>
        <w:rPr>
          <w:i/>
          <w:iCs/>
          <w:spacing w:val="-1"/>
        </w:rPr>
        <w:t>listed</w:t>
      </w:r>
      <w:r>
        <w:rPr>
          <w:i/>
          <w:iCs/>
          <w:spacing w:val="-3"/>
        </w:rPr>
        <w:t xml:space="preserve"> </w:t>
      </w:r>
      <w:r>
        <w:rPr>
          <w:i/>
          <w:iCs/>
        </w:rPr>
        <w:t>on</w:t>
      </w:r>
      <w:r>
        <w:rPr>
          <w:i/>
          <w:iCs/>
          <w:spacing w:val="-3"/>
        </w:rPr>
        <w:t xml:space="preserve"> </w:t>
      </w:r>
      <w:r>
        <w:rPr>
          <w:i/>
          <w:iCs/>
        </w:rPr>
        <w:t>page</w:t>
      </w:r>
      <w:r>
        <w:rPr>
          <w:i/>
          <w:iCs/>
          <w:spacing w:val="-6"/>
        </w:rPr>
        <w:t xml:space="preserve"> </w:t>
      </w:r>
      <w:r w:rsidR="00BC737F">
        <w:rPr>
          <w:i/>
          <w:iCs/>
        </w:rPr>
        <w:t>7</w:t>
      </w:r>
      <w:bookmarkStart w:id="19" w:name="_GoBack"/>
      <w:bookmarkEnd w:id="19"/>
      <w:r>
        <w:rPr>
          <w:i/>
          <w:iCs/>
          <w:spacing w:val="-3"/>
        </w:rPr>
        <w:t xml:space="preserve"> </w:t>
      </w:r>
      <w:r>
        <w:rPr>
          <w:i/>
          <w:iCs/>
        </w:rPr>
        <w:t>of</w:t>
      </w:r>
      <w:r>
        <w:rPr>
          <w:i/>
          <w:iCs/>
          <w:spacing w:val="-2"/>
        </w:rPr>
        <w:t xml:space="preserve"> </w:t>
      </w:r>
      <w:r>
        <w:rPr>
          <w:i/>
          <w:iCs/>
        </w:rPr>
        <w:t>the</w:t>
      </w:r>
      <w:r>
        <w:rPr>
          <w:i/>
          <w:iCs/>
          <w:spacing w:val="-4"/>
        </w:rPr>
        <w:t xml:space="preserve"> </w:t>
      </w:r>
      <w:r>
        <w:rPr>
          <w:i/>
          <w:iCs/>
          <w:spacing w:val="-2"/>
        </w:rPr>
        <w:t>application.</w:t>
      </w:r>
    </w:p>
    <w:p w:rsidR="009D7FC9" w:rsidRDefault="009D7FC9">
      <w:pPr>
        <w:pStyle w:val="BodyText"/>
        <w:kinsoku w:val="0"/>
        <w:overflowPunct w:val="0"/>
        <w:ind w:left="140"/>
        <w:rPr>
          <w:i/>
          <w:iCs/>
          <w:spacing w:val="-2"/>
        </w:rPr>
      </w:pPr>
    </w:p>
    <w:p w:rsidR="009D7FC9" w:rsidRDefault="009D7FC9">
      <w:pPr>
        <w:pStyle w:val="BodyText"/>
        <w:kinsoku w:val="0"/>
        <w:overflowPunct w:val="0"/>
        <w:ind w:left="140"/>
        <w:rPr>
          <w:i/>
          <w:iCs/>
          <w:spacing w:val="-2"/>
        </w:rPr>
      </w:pPr>
    </w:p>
    <w:p w:rsidR="00324F1A" w:rsidRDefault="00324F1A" w:rsidP="00324F1A">
      <w:pPr>
        <w:widowControl/>
        <w:tabs>
          <w:tab w:val="left" w:pos="540"/>
          <w:tab w:val="center" w:pos="5040"/>
        </w:tabs>
        <w:autoSpaceDE/>
        <w:autoSpaceDN/>
        <w:adjustRightInd/>
        <w:spacing w:line="240" w:lineRule="exact"/>
        <w:rPr>
          <w:i/>
          <w:iCs/>
          <w:spacing w:val="-2"/>
        </w:rPr>
      </w:pPr>
    </w:p>
    <w:p w:rsidR="009D7FC9" w:rsidRPr="009D7FC9" w:rsidRDefault="009D7FC9" w:rsidP="00324F1A">
      <w:pPr>
        <w:widowControl/>
        <w:tabs>
          <w:tab w:val="left" w:pos="540"/>
          <w:tab w:val="center" w:pos="5040"/>
        </w:tabs>
        <w:autoSpaceDE/>
        <w:autoSpaceDN/>
        <w:adjustRightInd/>
        <w:spacing w:line="240" w:lineRule="exact"/>
        <w:jc w:val="center"/>
        <w:rPr>
          <w:rFonts w:ascii="Times" w:eastAsia="Times New Roman" w:hAnsi="Times"/>
          <w:b/>
          <w:szCs w:val="20"/>
          <w:u w:val="single"/>
          <w:lang w:val="en-GB"/>
        </w:rPr>
      </w:pPr>
      <w:r w:rsidRPr="009D7FC9">
        <w:rPr>
          <w:rFonts w:ascii="Times" w:eastAsia="Times New Roman" w:hAnsi="Times"/>
          <w:b/>
          <w:szCs w:val="20"/>
          <w:u w:val="single"/>
          <w:lang w:val="en-GB"/>
        </w:rPr>
        <w:lastRenderedPageBreak/>
        <w:t>CERTIFICATION  OF  REVIEW  OF  PROJECTIONS</w:t>
      </w:r>
    </w:p>
    <w:p w:rsidR="009D7FC9" w:rsidRPr="009D7FC9" w:rsidRDefault="009D7FC9" w:rsidP="009D7FC9">
      <w:pPr>
        <w:widowControl/>
        <w:tabs>
          <w:tab w:val="left" w:pos="540"/>
          <w:tab w:val="center" w:pos="5040"/>
        </w:tabs>
        <w:autoSpaceDE/>
        <w:autoSpaceDN/>
        <w:adjustRightInd/>
        <w:spacing w:line="240" w:lineRule="exact"/>
        <w:jc w:val="both"/>
        <w:rPr>
          <w:rFonts w:ascii="Times" w:eastAsia="Times New Roman" w:hAnsi="Times"/>
          <w:b/>
          <w:szCs w:val="20"/>
          <w:u w:val="single"/>
          <w:lang w:val="en-GB"/>
        </w:rPr>
      </w:pPr>
    </w:p>
    <w:p w:rsidR="009D7FC9" w:rsidRPr="009D7FC9" w:rsidRDefault="009D7FC9" w:rsidP="009D7FC9">
      <w:pPr>
        <w:widowControl/>
        <w:tabs>
          <w:tab w:val="left" w:pos="540"/>
          <w:tab w:val="center" w:pos="5040"/>
        </w:tabs>
        <w:autoSpaceDE/>
        <w:autoSpaceDN/>
        <w:adjustRightInd/>
        <w:spacing w:line="240" w:lineRule="exact"/>
        <w:jc w:val="both"/>
        <w:rPr>
          <w:rFonts w:ascii="Times" w:eastAsia="Times New Roman" w:hAnsi="Times"/>
          <w:b/>
          <w:szCs w:val="20"/>
          <w:u w:val="single"/>
          <w:lang w:val="en-GB"/>
        </w:rPr>
      </w:pPr>
    </w:p>
    <w:p w:rsidR="009D7FC9" w:rsidRPr="009D7FC9" w:rsidRDefault="009D7FC9" w:rsidP="009D7FC9">
      <w:pPr>
        <w:widowControl/>
        <w:tabs>
          <w:tab w:val="left" w:pos="540"/>
          <w:tab w:val="center" w:pos="5040"/>
        </w:tabs>
        <w:autoSpaceDE/>
        <w:autoSpaceDN/>
        <w:adjustRightInd/>
        <w:spacing w:line="240" w:lineRule="exact"/>
        <w:jc w:val="both"/>
        <w:rPr>
          <w:rFonts w:ascii="Times" w:eastAsia="Times New Roman" w:hAnsi="Times"/>
          <w:b/>
          <w:szCs w:val="20"/>
          <w:u w:val="single"/>
          <w:lang w:val="en-GB"/>
        </w:rPr>
      </w:pPr>
    </w:p>
    <w:p w:rsidR="009D7FC9" w:rsidRPr="009D7FC9" w:rsidRDefault="009D7FC9" w:rsidP="009D7FC9">
      <w:pPr>
        <w:widowControl/>
        <w:tabs>
          <w:tab w:val="left" w:pos="540"/>
          <w:tab w:val="center" w:pos="5040"/>
        </w:tabs>
        <w:autoSpaceDE/>
        <w:autoSpaceDN/>
        <w:adjustRightInd/>
        <w:spacing w:line="240" w:lineRule="exact"/>
        <w:jc w:val="both"/>
        <w:rPr>
          <w:rFonts w:ascii="Times" w:eastAsia="Times New Roman" w:hAnsi="Times"/>
          <w:b/>
          <w:szCs w:val="20"/>
          <w:u w:val="single"/>
          <w:lang w:val="en-GB"/>
        </w:rPr>
      </w:pPr>
    </w:p>
    <w:p w:rsidR="009D7FC9" w:rsidRPr="009D7FC9" w:rsidRDefault="009D7FC9" w:rsidP="009D7FC9">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 xml:space="preserve">STATE  OF  </w:t>
      </w:r>
      <w:smartTag w:uri="urn:schemas-microsoft-com:office:smarttags" w:element="place">
        <w:smartTag w:uri="urn:schemas-microsoft-com:office:smarttags" w:element="State">
          <w:r w:rsidRPr="009D7FC9">
            <w:rPr>
              <w:rFonts w:ascii="Times" w:eastAsia="Times New Roman" w:hAnsi="Times"/>
              <w:szCs w:val="20"/>
              <w:lang w:val="en-GB"/>
            </w:rPr>
            <w:t>OKLAHOMA</w:t>
          </w:r>
        </w:smartTag>
      </w:smartTag>
      <w:r w:rsidRPr="009D7FC9">
        <w:rPr>
          <w:rFonts w:ascii="Times" w:eastAsia="Times New Roman" w:hAnsi="Times"/>
          <w:szCs w:val="20"/>
          <w:lang w:val="en-GB"/>
        </w:rPr>
        <w:tab/>
        <w:t>)</w:t>
      </w:r>
    </w:p>
    <w:p w:rsidR="009D7FC9" w:rsidRPr="009D7FC9" w:rsidRDefault="009D7FC9" w:rsidP="009D7FC9">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ab/>
      </w:r>
      <w:r w:rsidRPr="009D7FC9">
        <w:rPr>
          <w:rFonts w:ascii="Times" w:eastAsia="Times New Roman" w:hAnsi="Times"/>
          <w:szCs w:val="20"/>
          <w:lang w:val="en-GB"/>
        </w:rPr>
        <w:tab/>
        <w:t>)   ss.</w:t>
      </w:r>
    </w:p>
    <w:p w:rsidR="009D7FC9" w:rsidRPr="009D7FC9" w:rsidRDefault="009D7FC9" w:rsidP="009D7FC9">
      <w:pPr>
        <w:widowControl/>
        <w:tabs>
          <w:tab w:val="left" w:pos="560"/>
          <w:tab w:val="left" w:pos="3400"/>
          <w:tab w:val="center"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 xml:space="preserve">COUNTY  OF </w:t>
      </w:r>
      <w:r w:rsidRPr="009D7FC9">
        <w:rPr>
          <w:rFonts w:ascii="Times" w:eastAsia="Times New Roman" w:hAnsi="Times"/>
          <w:szCs w:val="20"/>
          <w:u w:val="single"/>
          <w:lang w:val="en-GB"/>
        </w:rPr>
        <w:t xml:space="preserve">                               </w:t>
      </w:r>
      <w:r w:rsidRPr="009D7FC9">
        <w:rPr>
          <w:rFonts w:ascii="Times" w:eastAsia="Times New Roman" w:hAnsi="Times"/>
          <w:szCs w:val="20"/>
          <w:lang w:val="en-GB"/>
        </w:rPr>
        <w:tab/>
        <w:t>)</w:t>
      </w: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ab/>
        <w:t xml:space="preserve">I, the undersigned, the duly qualified and acting County Treasurer of </w:t>
      </w:r>
      <w:r w:rsidRPr="009D7FC9">
        <w:rPr>
          <w:rFonts w:ascii="Times" w:eastAsia="Times New Roman" w:hAnsi="Times"/>
          <w:szCs w:val="20"/>
          <w:u w:val="single"/>
          <w:lang w:val="en-GB"/>
        </w:rPr>
        <w:t xml:space="preserve">                                  </w:t>
      </w:r>
      <w:r w:rsidRPr="009D7FC9">
        <w:rPr>
          <w:rFonts w:ascii="Times" w:eastAsia="Times New Roman" w:hAnsi="Times"/>
          <w:szCs w:val="20"/>
          <w:lang w:val="en-GB"/>
        </w:rPr>
        <w:t xml:space="preserve"> County, State of Oklahoma, hereby certify that I have reviewed the accompanying six (6) tables of information and revenue and expenditure projections, prepared in connection with the County’s application for approval to participate in a short-term cash management program for the </w:t>
      </w:r>
      <w:r>
        <w:rPr>
          <w:rFonts w:ascii="Times" w:eastAsia="Times New Roman" w:hAnsi="Times"/>
          <w:szCs w:val="20"/>
          <w:lang w:val="en-GB"/>
        </w:rPr>
        <w:t>2019</w:t>
      </w:r>
      <w:r w:rsidRPr="009D7FC9">
        <w:rPr>
          <w:rFonts w:ascii="Times" w:eastAsia="Times New Roman" w:hAnsi="Times"/>
          <w:szCs w:val="20"/>
          <w:lang w:val="en-GB"/>
        </w:rPr>
        <w:t>-</w:t>
      </w:r>
      <w:r>
        <w:rPr>
          <w:rFonts w:ascii="Times" w:eastAsia="Times New Roman" w:hAnsi="Times"/>
          <w:szCs w:val="20"/>
          <w:lang w:val="en-GB"/>
        </w:rPr>
        <w:t>2</w:t>
      </w:r>
      <w:r w:rsidRPr="009D7FC9">
        <w:rPr>
          <w:rFonts w:ascii="Times" w:eastAsia="Times New Roman" w:hAnsi="Times"/>
          <w:szCs w:val="20"/>
          <w:lang w:val="en-GB"/>
        </w:rPr>
        <w:t>0 fiscal year, and to the best of my knowledge the information is true and accurate and the projections are reasonable.</w:t>
      </w: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ab/>
        <w:t xml:space="preserve">WITNESS my hand this </w:t>
      </w:r>
      <w:r w:rsidRPr="009D7FC9">
        <w:rPr>
          <w:rFonts w:ascii="Times" w:eastAsia="Times New Roman" w:hAnsi="Times"/>
          <w:szCs w:val="20"/>
          <w:u w:val="single"/>
          <w:lang w:val="en-GB"/>
        </w:rPr>
        <w:t xml:space="preserve">            </w:t>
      </w:r>
      <w:r w:rsidRPr="009D7FC9">
        <w:rPr>
          <w:rFonts w:ascii="Times" w:eastAsia="Times New Roman" w:hAnsi="Times"/>
          <w:szCs w:val="20"/>
          <w:lang w:val="en-GB"/>
        </w:rPr>
        <w:t xml:space="preserve"> day of </w:t>
      </w:r>
      <w:r w:rsidRPr="009D7FC9">
        <w:rPr>
          <w:rFonts w:ascii="Times" w:eastAsia="Times New Roman" w:hAnsi="Times"/>
          <w:szCs w:val="20"/>
          <w:u w:val="single"/>
          <w:lang w:val="en-GB"/>
        </w:rPr>
        <w:t xml:space="preserve">                              </w:t>
      </w:r>
      <w:r w:rsidRPr="009D7FC9">
        <w:rPr>
          <w:rFonts w:ascii="Times" w:eastAsia="Times New Roman" w:hAnsi="Times"/>
          <w:szCs w:val="20"/>
          <w:lang w:val="en-GB"/>
        </w:rPr>
        <w:t>, 20</w:t>
      </w:r>
      <w:r w:rsidRPr="009D7FC9">
        <w:rPr>
          <w:rFonts w:ascii="Helvetica" w:eastAsia="Times New Roman" w:hAnsi="Helvetica"/>
          <w:szCs w:val="20"/>
          <w:u w:val="single"/>
          <w:lang w:val="en-GB"/>
        </w:rPr>
        <w:t xml:space="preserve">       </w:t>
      </w:r>
      <w:r w:rsidRPr="009D7FC9">
        <w:rPr>
          <w:rFonts w:ascii="Times" w:eastAsia="Times New Roman" w:hAnsi="Times"/>
          <w:szCs w:val="20"/>
          <w:lang w:val="en-GB"/>
        </w:rPr>
        <w:t>.</w:t>
      </w: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left" w:pos="540"/>
          <w:tab w:val="left" w:pos="900"/>
          <w:tab w:val="left" w:pos="1360"/>
          <w:tab w:val="left" w:pos="4590"/>
          <w:tab w:val="left" w:pos="4860"/>
        </w:tabs>
        <w:autoSpaceDE/>
        <w:autoSpaceDN/>
        <w:adjustRightInd/>
        <w:spacing w:line="400" w:lineRule="exact"/>
        <w:jc w:val="both"/>
        <w:rPr>
          <w:rFonts w:ascii="Helvetica" w:eastAsia="Times New Roman" w:hAnsi="Helvetica"/>
          <w:sz w:val="40"/>
          <w:szCs w:val="20"/>
          <w:u w:val="single"/>
          <w:lang w:val="en-GB"/>
        </w:rPr>
      </w:pPr>
      <w:r>
        <w:rPr>
          <w:rFonts w:ascii="Times" w:eastAsia="Times New Roman" w:hAnsi="Times"/>
          <w:noProof/>
          <w:szCs w:val="20"/>
        </w:rPr>
        <mc:AlternateContent>
          <mc:Choice Requires="wps">
            <w:drawing>
              <wp:anchor distT="0" distB="0" distL="114300" distR="114300" simplePos="0" relativeHeight="251659264" behindDoc="0" locked="1" layoutInCell="0" allowOverlap="1">
                <wp:simplePos x="0" y="0"/>
                <wp:positionH relativeFrom="column">
                  <wp:posOffset>3060700</wp:posOffset>
                </wp:positionH>
                <wp:positionV relativeFrom="paragraph">
                  <wp:posOffset>228600</wp:posOffset>
                </wp:positionV>
                <wp:extent cx="3314700" cy="0"/>
                <wp:effectExtent l="0" t="0" r="0" b="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FC10"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18pt" to="5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ET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" o:allowincell="f" strokeweight=".5pt">
                <w10:wrap type="topAndBottom"/>
                <w10:anchorlock/>
              </v:line>
            </w:pict>
          </mc:Fallback>
        </mc:AlternateContent>
      </w:r>
      <w:r w:rsidRPr="009D7FC9">
        <w:rPr>
          <w:rFonts w:ascii="Times" w:eastAsia="Times New Roman" w:hAnsi="Times"/>
          <w:szCs w:val="20"/>
          <w:lang w:val="en-GB"/>
        </w:rPr>
        <w:tab/>
      </w:r>
      <w:r w:rsidRPr="009D7FC9">
        <w:rPr>
          <w:rFonts w:ascii="Times" w:eastAsia="Times New Roman" w:hAnsi="Times"/>
          <w:szCs w:val="20"/>
          <w:lang w:val="en-GB"/>
        </w:rPr>
        <w:tab/>
      </w:r>
      <w:r w:rsidRPr="009D7FC9">
        <w:rPr>
          <w:rFonts w:ascii="Times" w:eastAsia="Times New Roman" w:hAnsi="Times"/>
          <w:szCs w:val="20"/>
          <w:lang w:val="en-GB"/>
        </w:rPr>
        <w:tab/>
      </w:r>
      <w:r w:rsidRPr="009D7FC9">
        <w:rPr>
          <w:rFonts w:ascii="Times" w:eastAsia="Times New Roman" w:hAnsi="Times"/>
          <w:szCs w:val="20"/>
          <w:lang w:val="en-GB"/>
        </w:rPr>
        <w:tab/>
      </w:r>
      <w:r w:rsidRPr="009D7FC9">
        <w:rPr>
          <w:rFonts w:ascii="Times" w:eastAsia="Times New Roman" w:hAnsi="Times"/>
          <w:b/>
          <w:sz w:val="40"/>
          <w:szCs w:val="20"/>
          <w:lang w:val="en-GB"/>
        </w:rPr>
        <w:t>√</w:t>
      </w: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r w:rsidRPr="009D7FC9">
        <w:rPr>
          <w:rFonts w:ascii="Helvetica" w:eastAsia="Times New Roman" w:hAnsi="Helvetica"/>
          <w:szCs w:val="20"/>
          <w:lang w:val="en-GB"/>
        </w:rPr>
        <w:tab/>
      </w:r>
      <w:r w:rsidRPr="009D7FC9">
        <w:rPr>
          <w:rFonts w:ascii="Helvetica" w:eastAsia="Times New Roman" w:hAnsi="Helvetica"/>
          <w:szCs w:val="20"/>
          <w:lang w:val="en-GB"/>
        </w:rPr>
        <w:tab/>
      </w:r>
      <w:r w:rsidRPr="009D7FC9">
        <w:rPr>
          <w:rFonts w:ascii="Helvetica" w:eastAsia="Times New Roman" w:hAnsi="Helvetica"/>
          <w:szCs w:val="20"/>
          <w:lang w:val="en-GB"/>
        </w:rPr>
        <w:tab/>
      </w:r>
      <w:r w:rsidRPr="009D7FC9">
        <w:rPr>
          <w:rFonts w:ascii="Helvetica" w:eastAsia="Times New Roman" w:hAnsi="Helvetica"/>
          <w:szCs w:val="20"/>
          <w:lang w:val="en-GB"/>
        </w:rPr>
        <w:tab/>
        <w:t xml:space="preserve">  </w:t>
      </w:r>
      <w:r w:rsidRPr="009D7FC9">
        <w:rPr>
          <w:rFonts w:ascii="Times" w:eastAsia="Times New Roman" w:hAnsi="Times"/>
          <w:szCs w:val="20"/>
          <w:lang w:val="en-GB"/>
        </w:rPr>
        <w:t>COUNTY  TREASURER  (signature)</w:t>
      </w: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324F1A" w:rsidRDefault="00324F1A"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324F1A" w:rsidRDefault="00324F1A"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324F1A" w:rsidRDefault="00324F1A"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324F1A" w:rsidRDefault="00324F1A"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b/>
          <w:szCs w:val="20"/>
          <w:u w:val="single"/>
          <w:lang w:val="en-GB"/>
        </w:rPr>
      </w:pPr>
      <w:r w:rsidRPr="009D7FC9">
        <w:rPr>
          <w:rFonts w:ascii="Times" w:eastAsia="Times New Roman" w:hAnsi="Times"/>
          <w:b/>
          <w:szCs w:val="20"/>
          <w:lang w:val="en-GB"/>
        </w:rPr>
        <w:lastRenderedPageBreak/>
        <w:tab/>
      </w:r>
      <w:r w:rsidRPr="009D7FC9">
        <w:rPr>
          <w:rFonts w:ascii="Times" w:eastAsia="Times New Roman" w:hAnsi="Times"/>
          <w:b/>
          <w:szCs w:val="20"/>
          <w:u w:val="single"/>
          <w:lang w:val="en-GB"/>
        </w:rPr>
        <w:t>IRS FORM 8038 FOR COUNTY</w:t>
      </w: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b/>
          <w:szCs w:val="20"/>
          <w:lang w:val="en-GB"/>
        </w:rPr>
      </w:pP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b/>
          <w:szCs w:val="20"/>
          <w:lang w:val="en-GB"/>
        </w:rPr>
      </w:pP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b/>
          <w:szCs w:val="20"/>
          <w:lang w:val="en-GB"/>
        </w:rPr>
      </w:pP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If your county has never been in a short-term cash management program, there will not be a form to include with your application.</w:t>
      </w: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szCs w:val="20"/>
          <w:lang w:val="en-GB"/>
        </w:rPr>
      </w:pPr>
      <w:r w:rsidRPr="009D7FC9">
        <w:rPr>
          <w:rFonts w:ascii="Times" w:eastAsia="Times New Roman" w:hAnsi="Times"/>
          <w:szCs w:val="20"/>
          <w:lang w:val="en-GB"/>
        </w:rPr>
        <w:tab/>
      </w:r>
      <w:r w:rsidRPr="009D7FC9">
        <w:rPr>
          <w:rFonts w:ascii="Times" w:eastAsia="Times New Roman" w:hAnsi="Times"/>
          <w:b/>
          <w:szCs w:val="20"/>
          <w:u w:val="single"/>
          <w:lang w:val="en-GB"/>
        </w:rPr>
        <w:t>OR</w:t>
      </w:r>
    </w:p>
    <w:p w:rsidR="009D7FC9" w:rsidRPr="009D7FC9" w:rsidRDefault="009D7FC9" w:rsidP="009D7FC9">
      <w:pPr>
        <w:widowControl/>
        <w:tabs>
          <w:tab w:val="center"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tabs>
          <w:tab w:val="center" w:pos="5040"/>
        </w:tabs>
        <w:autoSpaceDE/>
        <w:autoSpaceDN/>
        <w:adjustRightInd/>
        <w:spacing w:line="240" w:lineRule="exact"/>
        <w:jc w:val="both"/>
        <w:rPr>
          <w:rFonts w:ascii="Helvetica" w:eastAsia="Times New Roman" w:hAnsi="Helvetica"/>
          <w:b/>
          <w:sz w:val="20"/>
          <w:szCs w:val="20"/>
          <w:lang w:val="en-GB"/>
        </w:rPr>
      </w:pPr>
      <w:r w:rsidRPr="009D7FC9">
        <w:rPr>
          <w:rFonts w:ascii="Times" w:eastAsia="Times New Roman" w:hAnsi="Times"/>
          <w:szCs w:val="20"/>
          <w:lang w:val="en-GB"/>
        </w:rPr>
        <w:t xml:space="preserve">If your county participated in the </w:t>
      </w:r>
      <w:r>
        <w:rPr>
          <w:rFonts w:ascii="Times" w:eastAsia="Times New Roman" w:hAnsi="Times"/>
          <w:szCs w:val="20"/>
          <w:lang w:val="en-GB"/>
        </w:rPr>
        <w:t>2018-19</w:t>
      </w:r>
      <w:r w:rsidRPr="009D7FC9">
        <w:rPr>
          <w:rFonts w:ascii="Times" w:eastAsia="Times New Roman" w:hAnsi="Times"/>
          <w:szCs w:val="20"/>
          <w:lang w:val="en-GB"/>
        </w:rPr>
        <w:t xml:space="preserve"> program (</w:t>
      </w:r>
      <w:r>
        <w:rPr>
          <w:rFonts w:ascii="Times" w:eastAsia="Times New Roman" w:hAnsi="Times"/>
          <w:szCs w:val="20"/>
          <w:lang w:val="en-GB"/>
        </w:rPr>
        <w:t>201</w:t>
      </w:r>
      <w:r w:rsidRPr="009D7FC9">
        <w:rPr>
          <w:rFonts w:ascii="Times" w:eastAsia="Times New Roman" w:hAnsi="Times"/>
          <w:szCs w:val="20"/>
          <w:lang w:val="en-GB"/>
        </w:rPr>
        <w:t xml:space="preserve">8 Series), a copy of IRS Form 8038 should be obtained from your financial advisor or underwriter (from last year) and it should be included with your </w:t>
      </w:r>
      <w:r>
        <w:rPr>
          <w:rFonts w:ascii="Times" w:eastAsia="Times New Roman" w:hAnsi="Times"/>
          <w:szCs w:val="20"/>
          <w:lang w:val="en-GB"/>
        </w:rPr>
        <w:t>201</w:t>
      </w:r>
      <w:r w:rsidRPr="009D7FC9">
        <w:rPr>
          <w:rFonts w:ascii="Times" w:eastAsia="Times New Roman" w:hAnsi="Times"/>
          <w:szCs w:val="20"/>
          <w:lang w:val="en-GB"/>
        </w:rPr>
        <w:t>9-</w:t>
      </w:r>
      <w:r>
        <w:rPr>
          <w:rFonts w:ascii="Times" w:eastAsia="Times New Roman" w:hAnsi="Times"/>
          <w:szCs w:val="20"/>
          <w:lang w:val="en-GB"/>
        </w:rPr>
        <w:t>2</w:t>
      </w:r>
      <w:r w:rsidRPr="009D7FC9">
        <w:rPr>
          <w:rFonts w:ascii="Times" w:eastAsia="Times New Roman" w:hAnsi="Times"/>
          <w:szCs w:val="20"/>
          <w:lang w:val="en-GB"/>
        </w:rPr>
        <w:t>0 application.  This form is for review only; no action is required.</w:t>
      </w:r>
    </w:p>
    <w:p w:rsidR="009D7FC9" w:rsidRPr="009D7FC9" w:rsidRDefault="009D7FC9" w:rsidP="009D7FC9">
      <w:pPr>
        <w:widowControl/>
        <w:tabs>
          <w:tab w:val="center" w:pos="5040"/>
        </w:tabs>
        <w:autoSpaceDE/>
        <w:autoSpaceDN/>
        <w:adjustRightInd/>
        <w:spacing w:line="240" w:lineRule="exact"/>
        <w:jc w:val="both"/>
        <w:rPr>
          <w:rFonts w:ascii="Geneva" w:eastAsia="Times New Roman" w:hAnsi="Geneva"/>
          <w:szCs w:val="20"/>
          <w:lang w:val="en-GB"/>
        </w:rPr>
      </w:pPr>
    </w:p>
    <w:p w:rsidR="009D7FC9" w:rsidRPr="009D7FC9" w:rsidRDefault="009D7FC9" w:rsidP="009D7FC9">
      <w:pPr>
        <w:widowControl/>
        <w:autoSpaceDE/>
        <w:autoSpaceDN/>
        <w:adjustRightInd/>
        <w:spacing w:line="240" w:lineRule="exact"/>
        <w:jc w:val="both"/>
        <w:rPr>
          <w:rFonts w:ascii="Helvetica" w:eastAsia="Times New Roman" w:hAnsi="Helvetica"/>
          <w:sz w:val="20"/>
          <w:szCs w:val="20"/>
          <w:lang w:val="en-GB"/>
        </w:rPr>
      </w:pPr>
    </w:p>
    <w:p w:rsidR="009D7FC9" w:rsidRPr="009D7FC9" w:rsidRDefault="009D7FC9" w:rsidP="009D7FC9">
      <w:pPr>
        <w:widowControl/>
        <w:tabs>
          <w:tab w:val="left" w:pos="540"/>
          <w:tab w:val="left" w:pos="900"/>
          <w:tab w:val="left" w:pos="1360"/>
          <w:tab w:val="left" w:pos="4700"/>
          <w:tab w:val="left" w:pos="4860"/>
        </w:tabs>
        <w:autoSpaceDE/>
        <w:autoSpaceDN/>
        <w:adjustRightInd/>
        <w:spacing w:line="240" w:lineRule="exact"/>
        <w:jc w:val="both"/>
        <w:rPr>
          <w:rFonts w:ascii="Helvetica" w:eastAsia="Times New Roman" w:hAnsi="Helvetica"/>
          <w:szCs w:val="20"/>
          <w:lang w:val="en-GB"/>
        </w:rPr>
      </w:pPr>
    </w:p>
    <w:p w:rsidR="009D7FC9" w:rsidRPr="009D7FC9" w:rsidRDefault="009D7FC9" w:rsidP="009D7FC9">
      <w:pPr>
        <w:widowControl/>
        <w:tabs>
          <w:tab w:val="left" w:pos="540"/>
          <w:tab w:val="left" w:pos="900"/>
          <w:tab w:val="left" w:pos="1360"/>
          <w:tab w:val="left" w:pos="5040"/>
        </w:tabs>
        <w:autoSpaceDE/>
        <w:autoSpaceDN/>
        <w:adjustRightInd/>
        <w:spacing w:line="240" w:lineRule="exact"/>
        <w:jc w:val="both"/>
        <w:rPr>
          <w:rFonts w:ascii="Times" w:eastAsia="Times New Roman" w:hAnsi="Times"/>
          <w:szCs w:val="20"/>
          <w:lang w:val="en-GB"/>
        </w:rPr>
      </w:pPr>
    </w:p>
    <w:p w:rsidR="009D7FC9" w:rsidRPr="009D7FC9" w:rsidRDefault="009D7FC9" w:rsidP="009D7FC9">
      <w:pPr>
        <w:widowControl/>
        <w:autoSpaceDE/>
        <w:autoSpaceDN/>
        <w:adjustRightInd/>
        <w:spacing w:line="240" w:lineRule="exact"/>
        <w:rPr>
          <w:rFonts w:ascii="Helvetica" w:eastAsia="Times New Roman" w:hAnsi="Helvetica"/>
          <w:sz w:val="20"/>
          <w:szCs w:val="20"/>
          <w:lang w:val="en-GB"/>
        </w:rPr>
      </w:pPr>
    </w:p>
    <w:p w:rsidR="009D7FC9" w:rsidRDefault="009D7FC9">
      <w:pPr>
        <w:pStyle w:val="BodyText"/>
        <w:kinsoku w:val="0"/>
        <w:overflowPunct w:val="0"/>
        <w:ind w:left="140"/>
      </w:pPr>
    </w:p>
    <w:sectPr w:rsidR="009D7FC9">
      <w:type w:val="continuous"/>
      <w:pgSz w:w="12240" w:h="15840"/>
      <w:pgMar w:top="1360" w:right="920" w:bottom="280" w:left="940" w:header="720" w:footer="720" w:gutter="0"/>
      <w:cols w:space="720" w:equalWidth="0">
        <w:col w:w="103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4F" w:rsidRDefault="00315B4F" w:rsidP="00315B4F">
      <w:r>
        <w:separator/>
      </w:r>
    </w:p>
  </w:endnote>
  <w:endnote w:type="continuationSeparator" w:id="0">
    <w:p w:rsidR="00315B4F" w:rsidRDefault="00315B4F" w:rsidP="0031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570888"/>
      <w:docPartObj>
        <w:docPartGallery w:val="Page Numbers (Bottom of Page)"/>
        <w:docPartUnique/>
      </w:docPartObj>
    </w:sdtPr>
    <w:sdtEndPr>
      <w:rPr>
        <w:noProof/>
      </w:rPr>
    </w:sdtEndPr>
    <w:sdtContent>
      <w:p w:rsidR="00315B4F" w:rsidRDefault="00315B4F">
        <w:pPr>
          <w:pStyle w:val="Footer"/>
          <w:jc w:val="center"/>
        </w:pPr>
        <w:r>
          <w:fldChar w:fldCharType="begin"/>
        </w:r>
        <w:r>
          <w:instrText xml:space="preserve"> PAGE   \* MERGEFORMAT </w:instrText>
        </w:r>
        <w:r>
          <w:fldChar w:fldCharType="separate"/>
        </w:r>
        <w:r w:rsidR="00BC737F">
          <w:rPr>
            <w:noProof/>
          </w:rPr>
          <w:t>1</w:t>
        </w:r>
        <w:r>
          <w:rPr>
            <w:noProof/>
          </w:rPr>
          <w:fldChar w:fldCharType="end"/>
        </w:r>
      </w:p>
    </w:sdtContent>
  </w:sdt>
  <w:p w:rsidR="00315B4F" w:rsidRDefault="0031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4F" w:rsidRDefault="00315B4F" w:rsidP="00315B4F">
      <w:r>
        <w:separator/>
      </w:r>
    </w:p>
  </w:footnote>
  <w:footnote w:type="continuationSeparator" w:id="0">
    <w:p w:rsidR="00315B4F" w:rsidRDefault="00315B4F" w:rsidP="0031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59" w:hanging="540"/>
      </w:pPr>
      <w:rPr>
        <w:rFonts w:ascii="Times New Roman" w:hAnsi="Times New Roman" w:cs="Times New Roman"/>
        <w:b w:val="0"/>
        <w:bCs w:val="0"/>
        <w:sz w:val="28"/>
        <w:szCs w:val="28"/>
      </w:rPr>
    </w:lvl>
    <w:lvl w:ilvl="1">
      <w:numFmt w:val="bullet"/>
      <w:lvlText w:val="•"/>
      <w:lvlJc w:val="left"/>
      <w:pPr>
        <w:ind w:left="659" w:hanging="540"/>
      </w:pPr>
    </w:lvl>
    <w:lvl w:ilvl="2">
      <w:numFmt w:val="bullet"/>
      <w:lvlText w:val="•"/>
      <w:lvlJc w:val="left"/>
      <w:pPr>
        <w:ind w:left="1560" w:hanging="540"/>
      </w:pPr>
    </w:lvl>
    <w:lvl w:ilvl="3">
      <w:numFmt w:val="bullet"/>
      <w:lvlText w:val="•"/>
      <w:lvlJc w:val="left"/>
      <w:pPr>
        <w:ind w:left="2570" w:hanging="540"/>
      </w:pPr>
    </w:lvl>
    <w:lvl w:ilvl="4">
      <w:numFmt w:val="bullet"/>
      <w:lvlText w:val="•"/>
      <w:lvlJc w:val="left"/>
      <w:pPr>
        <w:ind w:left="3580" w:hanging="540"/>
      </w:pPr>
    </w:lvl>
    <w:lvl w:ilvl="5">
      <w:numFmt w:val="bullet"/>
      <w:lvlText w:val="•"/>
      <w:lvlJc w:val="left"/>
      <w:pPr>
        <w:ind w:left="4590" w:hanging="540"/>
      </w:pPr>
    </w:lvl>
    <w:lvl w:ilvl="6">
      <w:numFmt w:val="bullet"/>
      <w:lvlText w:val="•"/>
      <w:lvlJc w:val="left"/>
      <w:pPr>
        <w:ind w:left="5600" w:hanging="540"/>
      </w:pPr>
    </w:lvl>
    <w:lvl w:ilvl="7">
      <w:numFmt w:val="bullet"/>
      <w:lvlText w:val="•"/>
      <w:lvlJc w:val="left"/>
      <w:pPr>
        <w:ind w:left="6610" w:hanging="540"/>
      </w:pPr>
    </w:lvl>
    <w:lvl w:ilvl="8">
      <w:numFmt w:val="bullet"/>
      <w:lvlText w:val="•"/>
      <w:lvlJc w:val="left"/>
      <w:pPr>
        <w:ind w:left="7620" w:hanging="540"/>
      </w:pPr>
    </w:lvl>
  </w:abstractNum>
  <w:abstractNum w:abstractNumId="1" w15:restartNumberingAfterBreak="0">
    <w:nsid w:val="00000403"/>
    <w:multiLevelType w:val="multilevel"/>
    <w:tmpl w:val="00000886"/>
    <w:lvl w:ilvl="0">
      <w:start w:val="1"/>
      <w:numFmt w:val="decimal"/>
      <w:lvlText w:val="%1."/>
      <w:lvlJc w:val="left"/>
      <w:pPr>
        <w:ind w:left="1020" w:hanging="360"/>
      </w:pPr>
      <w:rPr>
        <w:rFonts w:ascii="Times New Roman" w:hAnsi="Times New Roman" w:cs="Times New Roman"/>
        <w:b w:val="0"/>
        <w:bCs w:val="0"/>
        <w:sz w:val="24"/>
        <w:szCs w:val="24"/>
      </w:rPr>
    </w:lvl>
    <w:lvl w:ilvl="1">
      <w:numFmt w:val="bullet"/>
      <w:lvlText w:val="•"/>
      <w:lvlJc w:val="left"/>
      <w:pPr>
        <w:ind w:left="1956" w:hanging="360"/>
      </w:pPr>
    </w:lvl>
    <w:lvl w:ilvl="2">
      <w:numFmt w:val="bullet"/>
      <w:lvlText w:val="•"/>
      <w:lvlJc w:val="left"/>
      <w:pPr>
        <w:ind w:left="2892" w:hanging="360"/>
      </w:pPr>
    </w:lvl>
    <w:lvl w:ilvl="3">
      <w:numFmt w:val="bullet"/>
      <w:lvlText w:val="•"/>
      <w:lvlJc w:val="left"/>
      <w:pPr>
        <w:ind w:left="3828" w:hanging="360"/>
      </w:pPr>
    </w:lvl>
    <w:lvl w:ilvl="4">
      <w:numFmt w:val="bullet"/>
      <w:lvlText w:val="•"/>
      <w:lvlJc w:val="left"/>
      <w:pPr>
        <w:ind w:left="4764" w:hanging="360"/>
      </w:pPr>
    </w:lvl>
    <w:lvl w:ilvl="5">
      <w:numFmt w:val="bullet"/>
      <w:lvlText w:val="•"/>
      <w:lvlJc w:val="left"/>
      <w:pPr>
        <w:ind w:left="5700" w:hanging="360"/>
      </w:pPr>
    </w:lvl>
    <w:lvl w:ilvl="6">
      <w:numFmt w:val="bullet"/>
      <w:lvlText w:val="•"/>
      <w:lvlJc w:val="left"/>
      <w:pPr>
        <w:ind w:left="6636" w:hanging="360"/>
      </w:pPr>
    </w:lvl>
    <w:lvl w:ilvl="7">
      <w:numFmt w:val="bullet"/>
      <w:lvlText w:val="•"/>
      <w:lvlJc w:val="left"/>
      <w:pPr>
        <w:ind w:left="7572" w:hanging="360"/>
      </w:pPr>
    </w:lvl>
    <w:lvl w:ilvl="8">
      <w:numFmt w:val="bullet"/>
      <w:lvlText w:val="•"/>
      <w:lvlJc w:val="left"/>
      <w:pPr>
        <w:ind w:left="8508" w:hanging="360"/>
      </w:pPr>
    </w:lvl>
  </w:abstractNum>
  <w:abstractNum w:abstractNumId="2" w15:restartNumberingAfterBreak="0">
    <w:nsid w:val="00000404"/>
    <w:multiLevelType w:val="multilevel"/>
    <w:tmpl w:val="00000887"/>
    <w:lvl w:ilvl="0">
      <w:start w:val="1"/>
      <w:numFmt w:val="decimal"/>
      <w:lvlText w:val="%1."/>
      <w:lvlJc w:val="left"/>
      <w:pPr>
        <w:ind w:left="120" w:hanging="360"/>
      </w:pPr>
      <w:rPr>
        <w:rFonts w:ascii="Times New Roman" w:hAnsi="Times New Roman" w:cs="Times New Roman"/>
        <w:b w:val="0"/>
        <w:bCs w:val="0"/>
        <w:sz w:val="24"/>
        <w:szCs w:val="24"/>
      </w:rPr>
    </w:lvl>
    <w:lvl w:ilvl="1">
      <w:start w:val="1"/>
      <w:numFmt w:val="lowerLetter"/>
      <w:lvlText w:val="(%2)"/>
      <w:lvlJc w:val="left"/>
      <w:pPr>
        <w:ind w:left="1480" w:hanging="461"/>
      </w:pPr>
      <w:rPr>
        <w:rFonts w:ascii="Times New Roman" w:hAnsi="Times New Roman" w:cs="Times New Roman"/>
        <w:b w:val="0"/>
        <w:bCs w:val="0"/>
        <w:w w:val="98"/>
        <w:sz w:val="24"/>
        <w:szCs w:val="24"/>
      </w:rPr>
    </w:lvl>
    <w:lvl w:ilvl="2">
      <w:numFmt w:val="bullet"/>
      <w:lvlText w:val="•"/>
      <w:lvlJc w:val="left"/>
      <w:pPr>
        <w:ind w:left="2462" w:hanging="461"/>
      </w:pPr>
    </w:lvl>
    <w:lvl w:ilvl="3">
      <w:numFmt w:val="bullet"/>
      <w:lvlText w:val="•"/>
      <w:lvlJc w:val="left"/>
      <w:pPr>
        <w:ind w:left="3445" w:hanging="461"/>
      </w:pPr>
    </w:lvl>
    <w:lvl w:ilvl="4">
      <w:numFmt w:val="bullet"/>
      <w:lvlText w:val="•"/>
      <w:lvlJc w:val="left"/>
      <w:pPr>
        <w:ind w:left="4427" w:hanging="461"/>
      </w:pPr>
    </w:lvl>
    <w:lvl w:ilvl="5">
      <w:numFmt w:val="bullet"/>
      <w:lvlText w:val="•"/>
      <w:lvlJc w:val="left"/>
      <w:pPr>
        <w:ind w:left="5409" w:hanging="461"/>
      </w:pPr>
    </w:lvl>
    <w:lvl w:ilvl="6">
      <w:numFmt w:val="bullet"/>
      <w:lvlText w:val="•"/>
      <w:lvlJc w:val="left"/>
      <w:pPr>
        <w:ind w:left="6391" w:hanging="461"/>
      </w:pPr>
    </w:lvl>
    <w:lvl w:ilvl="7">
      <w:numFmt w:val="bullet"/>
      <w:lvlText w:val="•"/>
      <w:lvlJc w:val="left"/>
      <w:pPr>
        <w:ind w:left="7373" w:hanging="461"/>
      </w:pPr>
    </w:lvl>
    <w:lvl w:ilvl="8">
      <w:numFmt w:val="bullet"/>
      <w:lvlText w:val="•"/>
      <w:lvlJc w:val="left"/>
      <w:pPr>
        <w:ind w:left="8355" w:hanging="461"/>
      </w:pPr>
    </w:lvl>
  </w:abstractNum>
  <w:abstractNum w:abstractNumId="3" w15:restartNumberingAfterBreak="0">
    <w:nsid w:val="00000405"/>
    <w:multiLevelType w:val="multilevel"/>
    <w:tmpl w:val="00000888"/>
    <w:lvl w:ilvl="0">
      <w:start w:val="1"/>
      <w:numFmt w:val="decimal"/>
      <w:lvlText w:val="%1."/>
      <w:lvlJc w:val="left"/>
      <w:pPr>
        <w:ind w:left="140" w:hanging="360"/>
      </w:pPr>
      <w:rPr>
        <w:rFonts w:ascii="Times New Roman" w:hAnsi="Times New Roman" w:cs="Times New Roman"/>
        <w:b w:val="0"/>
        <w:bCs w:val="0"/>
        <w:sz w:val="24"/>
        <w:szCs w:val="24"/>
      </w:rPr>
    </w:lvl>
    <w:lvl w:ilvl="1">
      <w:numFmt w:val="bullet"/>
      <w:lvlText w:val="•"/>
      <w:lvlJc w:val="left"/>
      <w:pPr>
        <w:ind w:left="1164" w:hanging="360"/>
      </w:pPr>
    </w:lvl>
    <w:lvl w:ilvl="2">
      <w:numFmt w:val="bullet"/>
      <w:lvlText w:val="•"/>
      <w:lvlJc w:val="left"/>
      <w:pPr>
        <w:ind w:left="2188" w:hanging="360"/>
      </w:pPr>
    </w:lvl>
    <w:lvl w:ilvl="3">
      <w:numFmt w:val="bullet"/>
      <w:lvlText w:val="•"/>
      <w:lvlJc w:val="left"/>
      <w:pPr>
        <w:ind w:left="3212" w:hanging="360"/>
      </w:pPr>
    </w:lvl>
    <w:lvl w:ilvl="4">
      <w:numFmt w:val="bullet"/>
      <w:lvlText w:val="•"/>
      <w:lvlJc w:val="left"/>
      <w:pPr>
        <w:ind w:left="4236" w:hanging="360"/>
      </w:pPr>
    </w:lvl>
    <w:lvl w:ilvl="5">
      <w:numFmt w:val="bullet"/>
      <w:lvlText w:val="•"/>
      <w:lvlJc w:val="left"/>
      <w:pPr>
        <w:ind w:left="5260" w:hanging="360"/>
      </w:pPr>
    </w:lvl>
    <w:lvl w:ilvl="6">
      <w:numFmt w:val="bullet"/>
      <w:lvlText w:val="•"/>
      <w:lvlJc w:val="left"/>
      <w:pPr>
        <w:ind w:left="6284" w:hanging="360"/>
      </w:pPr>
    </w:lvl>
    <w:lvl w:ilvl="7">
      <w:numFmt w:val="bullet"/>
      <w:lvlText w:val="•"/>
      <w:lvlJc w:val="left"/>
      <w:pPr>
        <w:ind w:left="7308" w:hanging="360"/>
      </w:pPr>
    </w:lvl>
    <w:lvl w:ilvl="8">
      <w:numFmt w:val="bullet"/>
      <w:lvlText w:val="•"/>
      <w:lvlJc w:val="left"/>
      <w:pPr>
        <w:ind w:left="8332" w:hanging="360"/>
      </w:pPr>
    </w:lvl>
  </w:abstractNum>
  <w:abstractNum w:abstractNumId="4" w15:restartNumberingAfterBreak="0">
    <w:nsid w:val="00000406"/>
    <w:multiLevelType w:val="multilevel"/>
    <w:tmpl w:val="00000889"/>
    <w:lvl w:ilvl="0">
      <w:start w:val="1"/>
      <w:numFmt w:val="decimal"/>
      <w:lvlText w:val="%1."/>
      <w:lvlJc w:val="left"/>
      <w:pPr>
        <w:ind w:left="1000" w:hanging="360"/>
      </w:pPr>
      <w:rPr>
        <w:rFonts w:ascii="Times New Roman" w:hAnsi="Times New Roman" w:cs="Times New Roman"/>
        <w:b w:val="0"/>
        <w:bCs w:val="0"/>
        <w:sz w:val="24"/>
        <w:szCs w:val="24"/>
      </w:rPr>
    </w:lvl>
    <w:lvl w:ilvl="1">
      <w:numFmt w:val="bullet"/>
      <w:lvlText w:val="•"/>
      <w:lvlJc w:val="left"/>
      <w:pPr>
        <w:ind w:left="1936" w:hanging="360"/>
      </w:pPr>
    </w:lvl>
    <w:lvl w:ilvl="2">
      <w:numFmt w:val="bullet"/>
      <w:lvlText w:val="•"/>
      <w:lvlJc w:val="left"/>
      <w:pPr>
        <w:ind w:left="2872" w:hanging="360"/>
      </w:pPr>
    </w:lvl>
    <w:lvl w:ilvl="3">
      <w:numFmt w:val="bullet"/>
      <w:lvlText w:val="•"/>
      <w:lvlJc w:val="left"/>
      <w:pPr>
        <w:ind w:left="3808" w:hanging="360"/>
      </w:pPr>
    </w:lvl>
    <w:lvl w:ilvl="4">
      <w:numFmt w:val="bullet"/>
      <w:lvlText w:val="•"/>
      <w:lvlJc w:val="left"/>
      <w:pPr>
        <w:ind w:left="4744" w:hanging="360"/>
      </w:pPr>
    </w:lvl>
    <w:lvl w:ilvl="5">
      <w:numFmt w:val="bullet"/>
      <w:lvlText w:val="•"/>
      <w:lvlJc w:val="left"/>
      <w:pPr>
        <w:ind w:left="5680" w:hanging="360"/>
      </w:pPr>
    </w:lvl>
    <w:lvl w:ilvl="6">
      <w:numFmt w:val="bullet"/>
      <w:lvlText w:val="•"/>
      <w:lvlJc w:val="left"/>
      <w:pPr>
        <w:ind w:left="6616" w:hanging="360"/>
      </w:pPr>
    </w:lvl>
    <w:lvl w:ilvl="7">
      <w:numFmt w:val="bullet"/>
      <w:lvlText w:val="•"/>
      <w:lvlJc w:val="left"/>
      <w:pPr>
        <w:ind w:left="7552" w:hanging="360"/>
      </w:pPr>
    </w:lvl>
    <w:lvl w:ilvl="8">
      <w:numFmt w:val="bullet"/>
      <w:lvlText w:val="•"/>
      <w:lvlJc w:val="left"/>
      <w:pPr>
        <w:ind w:left="8488" w:hanging="360"/>
      </w:pPr>
    </w:lvl>
  </w:abstractNum>
  <w:abstractNum w:abstractNumId="5" w15:restartNumberingAfterBreak="0">
    <w:nsid w:val="00000407"/>
    <w:multiLevelType w:val="multilevel"/>
    <w:tmpl w:val="0000088A"/>
    <w:lvl w:ilvl="0">
      <w:start w:val="1"/>
      <w:numFmt w:val="decimal"/>
      <w:lvlText w:val="%1."/>
      <w:lvlJc w:val="left"/>
      <w:pPr>
        <w:ind w:left="1000" w:hanging="360"/>
      </w:pPr>
      <w:rPr>
        <w:rFonts w:ascii="Times New Roman" w:hAnsi="Times New Roman" w:cs="Times New Roman"/>
        <w:b w:val="0"/>
        <w:bCs w:val="0"/>
        <w:sz w:val="24"/>
        <w:szCs w:val="24"/>
      </w:rPr>
    </w:lvl>
    <w:lvl w:ilvl="1">
      <w:numFmt w:val="bullet"/>
      <w:lvlText w:val="•"/>
      <w:lvlJc w:val="left"/>
      <w:pPr>
        <w:ind w:left="1936" w:hanging="360"/>
      </w:pPr>
    </w:lvl>
    <w:lvl w:ilvl="2">
      <w:numFmt w:val="bullet"/>
      <w:lvlText w:val="•"/>
      <w:lvlJc w:val="left"/>
      <w:pPr>
        <w:ind w:left="2872" w:hanging="360"/>
      </w:pPr>
    </w:lvl>
    <w:lvl w:ilvl="3">
      <w:numFmt w:val="bullet"/>
      <w:lvlText w:val="•"/>
      <w:lvlJc w:val="left"/>
      <w:pPr>
        <w:ind w:left="3808" w:hanging="360"/>
      </w:pPr>
    </w:lvl>
    <w:lvl w:ilvl="4">
      <w:numFmt w:val="bullet"/>
      <w:lvlText w:val="•"/>
      <w:lvlJc w:val="left"/>
      <w:pPr>
        <w:ind w:left="4744" w:hanging="360"/>
      </w:pPr>
    </w:lvl>
    <w:lvl w:ilvl="5">
      <w:numFmt w:val="bullet"/>
      <w:lvlText w:val="•"/>
      <w:lvlJc w:val="left"/>
      <w:pPr>
        <w:ind w:left="5680" w:hanging="360"/>
      </w:pPr>
    </w:lvl>
    <w:lvl w:ilvl="6">
      <w:numFmt w:val="bullet"/>
      <w:lvlText w:val="•"/>
      <w:lvlJc w:val="left"/>
      <w:pPr>
        <w:ind w:left="6616" w:hanging="360"/>
      </w:pPr>
    </w:lvl>
    <w:lvl w:ilvl="7">
      <w:numFmt w:val="bullet"/>
      <w:lvlText w:val="•"/>
      <w:lvlJc w:val="left"/>
      <w:pPr>
        <w:ind w:left="7552" w:hanging="360"/>
      </w:pPr>
    </w:lvl>
    <w:lvl w:ilvl="8">
      <w:numFmt w:val="bullet"/>
      <w:lvlText w:val="•"/>
      <w:lvlJc w:val="left"/>
      <w:pPr>
        <w:ind w:left="8488"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A"/>
    <w:rsid w:val="00052F51"/>
    <w:rsid w:val="001446C2"/>
    <w:rsid w:val="002136F5"/>
    <w:rsid w:val="002E0CCE"/>
    <w:rsid w:val="002E76D4"/>
    <w:rsid w:val="00315B4F"/>
    <w:rsid w:val="00324F1A"/>
    <w:rsid w:val="003B09C1"/>
    <w:rsid w:val="00442173"/>
    <w:rsid w:val="00472F4E"/>
    <w:rsid w:val="004C3A18"/>
    <w:rsid w:val="005A556A"/>
    <w:rsid w:val="006442F3"/>
    <w:rsid w:val="00666C44"/>
    <w:rsid w:val="006735BE"/>
    <w:rsid w:val="006D4DD8"/>
    <w:rsid w:val="0076073C"/>
    <w:rsid w:val="00894A90"/>
    <w:rsid w:val="008C3FE4"/>
    <w:rsid w:val="009164CA"/>
    <w:rsid w:val="009D7FC9"/>
    <w:rsid w:val="009F2B0F"/>
    <w:rsid w:val="00B276BC"/>
    <w:rsid w:val="00B67B3B"/>
    <w:rsid w:val="00BC737F"/>
    <w:rsid w:val="00CB6717"/>
    <w:rsid w:val="00E0425A"/>
    <w:rsid w:val="00E23BF6"/>
    <w:rsid w:val="00E771CD"/>
    <w:rsid w:val="00F5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3D4C2A"/>
  <w14:defaultImageDpi w14:val="0"/>
  <w15:docId w15:val="{922EDD08-709F-4E7A-9D82-95037A03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33"/>
      <w:ind w:left="540" w:hanging="418"/>
      <w:outlineLvl w:val="0"/>
    </w:pPr>
    <w:rPr>
      <w:b/>
      <w:bCs/>
      <w:sz w:val="28"/>
      <w:szCs w:val="28"/>
    </w:rPr>
  </w:style>
  <w:style w:type="paragraph" w:styleId="Heading2">
    <w:name w:val="heading 2"/>
    <w:basedOn w:val="Normal"/>
    <w:next w:val="Normal"/>
    <w:link w:val="Heading2Char"/>
    <w:uiPriority w:val="1"/>
    <w:qFormat/>
    <w:pPr>
      <w:ind w:left="659" w:hanging="539"/>
      <w:outlineLvl w:val="1"/>
    </w:pPr>
    <w:rPr>
      <w:sz w:val="28"/>
      <w:szCs w:val="28"/>
    </w:rPr>
  </w:style>
  <w:style w:type="paragraph" w:styleId="Heading3">
    <w:name w:val="heading 3"/>
    <w:basedOn w:val="Normal"/>
    <w:next w:val="Normal"/>
    <w:link w:val="Heading3Char"/>
    <w:uiPriority w:val="1"/>
    <w:qFormat/>
    <w:pPr>
      <w:spacing w:before="45"/>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A18"/>
    <w:rPr>
      <w:rFonts w:ascii="Tahoma" w:hAnsi="Tahoma" w:cs="Tahoma"/>
      <w:sz w:val="16"/>
      <w:szCs w:val="16"/>
    </w:rPr>
  </w:style>
  <w:style w:type="paragraph" w:styleId="Header">
    <w:name w:val="header"/>
    <w:basedOn w:val="Normal"/>
    <w:link w:val="HeaderChar"/>
    <w:uiPriority w:val="99"/>
    <w:unhideWhenUsed/>
    <w:rsid w:val="00315B4F"/>
    <w:pPr>
      <w:tabs>
        <w:tab w:val="center" w:pos="4680"/>
        <w:tab w:val="right" w:pos="9360"/>
      </w:tabs>
    </w:pPr>
  </w:style>
  <w:style w:type="character" w:customStyle="1" w:styleId="HeaderChar">
    <w:name w:val="Header Char"/>
    <w:basedOn w:val="DefaultParagraphFont"/>
    <w:link w:val="Header"/>
    <w:uiPriority w:val="99"/>
    <w:rsid w:val="00315B4F"/>
    <w:rPr>
      <w:rFonts w:ascii="Times New Roman" w:hAnsi="Times New Roman"/>
      <w:sz w:val="24"/>
      <w:szCs w:val="24"/>
    </w:rPr>
  </w:style>
  <w:style w:type="paragraph" w:styleId="Footer">
    <w:name w:val="footer"/>
    <w:basedOn w:val="Normal"/>
    <w:link w:val="FooterChar"/>
    <w:uiPriority w:val="99"/>
    <w:unhideWhenUsed/>
    <w:rsid w:val="00315B4F"/>
    <w:pPr>
      <w:tabs>
        <w:tab w:val="center" w:pos="4680"/>
        <w:tab w:val="right" w:pos="9360"/>
      </w:tabs>
    </w:pPr>
  </w:style>
  <w:style w:type="character" w:customStyle="1" w:styleId="FooterChar">
    <w:name w:val="Footer Char"/>
    <w:basedOn w:val="DefaultParagraphFont"/>
    <w:link w:val="Footer"/>
    <w:uiPriority w:val="99"/>
    <w:rsid w:val="00315B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Jindra</dc:creator>
  <cp:lastModifiedBy>Renee McWaters</cp:lastModifiedBy>
  <cp:revision>9</cp:revision>
  <cp:lastPrinted>2018-05-10T22:39:00Z</cp:lastPrinted>
  <dcterms:created xsi:type="dcterms:W3CDTF">2018-05-10T22:28:00Z</dcterms:created>
  <dcterms:modified xsi:type="dcterms:W3CDTF">2018-11-30T19:25:00Z</dcterms:modified>
</cp:coreProperties>
</file>