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7869" w14:textId="77777777" w:rsidR="0055468C" w:rsidRPr="0055468C" w:rsidRDefault="0055468C" w:rsidP="0055468C">
      <w:pPr>
        <w:ind w:left="1440" w:firstLine="720"/>
        <w:rPr>
          <w:rFonts w:ascii="Arial" w:hAnsi="Arial" w:cs="Arial"/>
          <w:b/>
          <w:sz w:val="28"/>
          <w:szCs w:val="28"/>
        </w:rPr>
      </w:pPr>
      <w:r>
        <w:rPr>
          <w:rFonts w:ascii="Arial" w:hAnsi="Arial" w:cs="Arial"/>
          <w:b/>
          <w:sz w:val="28"/>
          <w:szCs w:val="28"/>
        </w:rPr>
        <w:t xml:space="preserve">      </w:t>
      </w:r>
      <w:r w:rsidR="001D4178">
        <w:rPr>
          <w:rFonts w:ascii="Arial" w:hAnsi="Arial" w:cs="Arial"/>
          <w:b/>
          <w:sz w:val="28"/>
          <w:szCs w:val="28"/>
        </w:rPr>
        <w:t xml:space="preserve">         </w:t>
      </w:r>
      <w:r w:rsidRPr="0055468C">
        <w:rPr>
          <w:rFonts w:ascii="Arial" w:hAnsi="Arial" w:cs="Arial"/>
          <w:b/>
          <w:sz w:val="28"/>
          <w:szCs w:val="28"/>
        </w:rPr>
        <w:t>SPONSOR/SITE AGREEMENT</w:t>
      </w:r>
    </w:p>
    <w:p w14:paraId="753E3C71" w14:textId="77777777" w:rsidR="00A9204E" w:rsidRDefault="0055468C" w:rsidP="0055468C">
      <w:pPr>
        <w:jc w:val="center"/>
        <w:rPr>
          <w:rFonts w:ascii="Arial" w:hAnsi="Arial" w:cs="Arial"/>
          <w:b/>
          <w:sz w:val="28"/>
          <w:szCs w:val="28"/>
        </w:rPr>
      </w:pPr>
      <w:r w:rsidRPr="0055468C">
        <w:rPr>
          <w:rFonts w:ascii="Arial" w:hAnsi="Arial" w:cs="Arial"/>
          <w:b/>
          <w:sz w:val="28"/>
          <w:szCs w:val="28"/>
        </w:rPr>
        <w:t>FOR SUMMER FOOD SERVICE PROGRAM</w:t>
      </w:r>
    </w:p>
    <w:p w14:paraId="6FA1B542" w14:textId="77777777" w:rsidR="0055468C" w:rsidRDefault="0055468C" w:rsidP="0055468C">
      <w:pPr>
        <w:jc w:val="center"/>
        <w:rPr>
          <w:rFonts w:ascii="Arial" w:hAnsi="Arial" w:cs="Arial"/>
          <w:b/>
          <w:sz w:val="28"/>
          <w:szCs w:val="28"/>
        </w:rPr>
      </w:pPr>
    </w:p>
    <w:p w14:paraId="29B388B5" w14:textId="77777777" w:rsidR="0055468C" w:rsidRDefault="0055468C" w:rsidP="0055468C">
      <w:pPr>
        <w:rPr>
          <w:rFonts w:ascii="Arial" w:hAnsi="Arial" w:cs="Arial"/>
          <w:b/>
          <w:sz w:val="28"/>
          <w:szCs w:val="28"/>
        </w:rPr>
      </w:pPr>
    </w:p>
    <w:p w14:paraId="67905899" w14:textId="5F654764" w:rsidR="0055468C" w:rsidRDefault="0055468C" w:rsidP="0055468C">
      <w:pPr>
        <w:rPr>
          <w:rFonts w:ascii="Arial" w:hAnsi="Arial" w:cs="Arial"/>
          <w:sz w:val="24"/>
          <w:szCs w:val="24"/>
        </w:rPr>
      </w:pPr>
      <w:r>
        <w:rPr>
          <w:rFonts w:ascii="Arial" w:hAnsi="Arial" w:cs="Arial"/>
          <w:sz w:val="24"/>
          <w:szCs w:val="24"/>
        </w:rPr>
        <w:t>Name of Site: _______</w:t>
      </w:r>
      <w:bookmarkStart w:id="0" w:name="_GoBack"/>
      <w:bookmarkEnd w:id="0"/>
      <w:r>
        <w:rPr>
          <w:rFonts w:ascii="Arial" w:hAnsi="Arial" w:cs="Arial"/>
          <w:sz w:val="24"/>
          <w:szCs w:val="24"/>
        </w:rPr>
        <w:t>___________________________________________________</w:t>
      </w:r>
      <w:r w:rsidR="000F2B8D">
        <w:rPr>
          <w:rFonts w:ascii="Arial" w:hAnsi="Arial" w:cs="Arial"/>
          <w:sz w:val="24"/>
          <w:szCs w:val="24"/>
        </w:rPr>
        <w:t>_________</w:t>
      </w:r>
    </w:p>
    <w:p w14:paraId="27A3E569" w14:textId="77777777" w:rsidR="0055468C" w:rsidRDefault="0055468C" w:rsidP="0055468C">
      <w:pPr>
        <w:rPr>
          <w:rFonts w:ascii="Arial" w:hAnsi="Arial" w:cs="Arial"/>
          <w:sz w:val="24"/>
          <w:szCs w:val="24"/>
        </w:rPr>
      </w:pPr>
    </w:p>
    <w:p w14:paraId="55A4C256" w14:textId="77777777" w:rsidR="0055468C" w:rsidRDefault="0055468C" w:rsidP="0055468C">
      <w:pPr>
        <w:rPr>
          <w:rFonts w:ascii="Arial" w:hAnsi="Arial" w:cs="Arial"/>
          <w:sz w:val="24"/>
          <w:szCs w:val="24"/>
        </w:rPr>
      </w:pPr>
      <w:r>
        <w:rPr>
          <w:rFonts w:ascii="Arial" w:hAnsi="Arial" w:cs="Arial"/>
          <w:sz w:val="24"/>
          <w:szCs w:val="24"/>
        </w:rPr>
        <w:t>Address of Site: __________________________________________________________________</w:t>
      </w:r>
    </w:p>
    <w:p w14:paraId="2CC04B3D" w14:textId="77777777" w:rsidR="0055468C" w:rsidRDefault="0055468C" w:rsidP="0055468C">
      <w:pPr>
        <w:rPr>
          <w:rFonts w:ascii="Arial" w:hAnsi="Arial" w:cs="Arial"/>
          <w:sz w:val="24"/>
          <w:szCs w:val="24"/>
        </w:rPr>
      </w:pPr>
    </w:p>
    <w:p w14:paraId="68132F83" w14:textId="77777777" w:rsidR="0055468C" w:rsidRDefault="0055468C" w:rsidP="0055468C">
      <w:pPr>
        <w:rPr>
          <w:rFonts w:ascii="Arial" w:hAnsi="Arial" w:cs="Arial"/>
          <w:sz w:val="24"/>
          <w:szCs w:val="24"/>
        </w:rPr>
      </w:pPr>
      <w:r>
        <w:rPr>
          <w:rFonts w:ascii="Arial" w:hAnsi="Arial" w:cs="Arial"/>
          <w:sz w:val="24"/>
          <w:szCs w:val="24"/>
        </w:rPr>
        <w:t>Site Supervisor/Manager: _______________________________Telephone: __________________</w:t>
      </w:r>
    </w:p>
    <w:p w14:paraId="431291F3" w14:textId="77777777" w:rsidR="0055468C" w:rsidRDefault="0055468C" w:rsidP="0055468C">
      <w:pPr>
        <w:rPr>
          <w:rFonts w:ascii="Arial" w:hAnsi="Arial" w:cs="Arial"/>
          <w:sz w:val="24"/>
          <w:szCs w:val="24"/>
        </w:rPr>
      </w:pPr>
    </w:p>
    <w:p w14:paraId="3A75FD8E" w14:textId="77777777" w:rsidR="0055468C" w:rsidRDefault="0055468C" w:rsidP="0055468C">
      <w:pPr>
        <w:rPr>
          <w:rFonts w:ascii="Arial" w:hAnsi="Arial" w:cs="Arial"/>
          <w:sz w:val="24"/>
          <w:szCs w:val="24"/>
        </w:rPr>
      </w:pPr>
    </w:p>
    <w:p w14:paraId="5B8D081A" w14:textId="77777777" w:rsidR="000F2B8D" w:rsidRDefault="000F2B8D" w:rsidP="0055468C">
      <w:pPr>
        <w:rPr>
          <w:rFonts w:ascii="Arial" w:hAnsi="Arial" w:cs="Arial"/>
          <w:sz w:val="24"/>
          <w:szCs w:val="24"/>
        </w:rPr>
      </w:pPr>
      <w:r>
        <w:rPr>
          <w:rFonts w:ascii="Arial" w:hAnsi="Arial" w:cs="Arial"/>
          <w:sz w:val="24"/>
          <w:szCs w:val="24"/>
        </w:rPr>
        <w:t xml:space="preserve">The person named above </w:t>
      </w:r>
      <w:r w:rsidR="001D4178">
        <w:rPr>
          <w:rFonts w:ascii="Arial" w:hAnsi="Arial" w:cs="Arial"/>
          <w:sz w:val="24"/>
          <w:szCs w:val="24"/>
        </w:rPr>
        <w:t xml:space="preserve">as Site Supervisor </w:t>
      </w:r>
      <w:r>
        <w:rPr>
          <w:rFonts w:ascii="Arial" w:hAnsi="Arial" w:cs="Arial"/>
          <w:sz w:val="24"/>
          <w:szCs w:val="24"/>
        </w:rPr>
        <w:t>agrees to:</w:t>
      </w:r>
    </w:p>
    <w:p w14:paraId="4C7CAD47" w14:textId="77777777" w:rsidR="000F2B8D" w:rsidRDefault="000F2B8D" w:rsidP="0055468C">
      <w:pPr>
        <w:rPr>
          <w:rFonts w:ascii="Arial" w:hAnsi="Arial" w:cs="Arial"/>
          <w:sz w:val="24"/>
          <w:szCs w:val="24"/>
        </w:rPr>
      </w:pPr>
    </w:p>
    <w:p w14:paraId="661062D8"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Serve meals to all needy children 18 years of age and under for persons 19 and over who are mentally or physically disabled and participating in a public or private non-profit school program for the mentally or physically disabled.</w:t>
      </w:r>
    </w:p>
    <w:p w14:paraId="1DACE172" w14:textId="77777777" w:rsidR="000F2B8D" w:rsidRDefault="000F2B8D" w:rsidP="000F2B8D">
      <w:pPr>
        <w:rPr>
          <w:rFonts w:ascii="Arial" w:hAnsi="Arial" w:cs="Arial"/>
          <w:sz w:val="24"/>
          <w:szCs w:val="24"/>
        </w:rPr>
      </w:pPr>
    </w:p>
    <w:p w14:paraId="0C519840"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Serve meals that meet the minimum meal patter requirements.</w:t>
      </w:r>
    </w:p>
    <w:p w14:paraId="314A8DD1" w14:textId="77777777" w:rsidR="000F2B8D" w:rsidRPr="000F2B8D" w:rsidRDefault="000F2B8D" w:rsidP="000F2B8D">
      <w:pPr>
        <w:pStyle w:val="ListParagraph"/>
        <w:rPr>
          <w:rFonts w:ascii="Arial" w:hAnsi="Arial" w:cs="Arial"/>
          <w:sz w:val="24"/>
          <w:szCs w:val="24"/>
        </w:rPr>
      </w:pPr>
    </w:p>
    <w:p w14:paraId="142F581B"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Provide adequate supervision during the meal service.</w:t>
      </w:r>
    </w:p>
    <w:p w14:paraId="7753BABA" w14:textId="77777777" w:rsidR="000F2B8D" w:rsidRPr="000F2B8D" w:rsidRDefault="000F2B8D" w:rsidP="000F2B8D">
      <w:pPr>
        <w:pStyle w:val="ListParagraph"/>
        <w:rPr>
          <w:rFonts w:ascii="Arial" w:hAnsi="Arial" w:cs="Arial"/>
          <w:sz w:val="24"/>
          <w:szCs w:val="24"/>
        </w:rPr>
      </w:pPr>
    </w:p>
    <w:p w14:paraId="622F773E"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 xml:space="preserve">Maintain and submit promptly such </w:t>
      </w:r>
      <w:r w:rsidR="00B063FF">
        <w:rPr>
          <w:rFonts w:ascii="Arial" w:hAnsi="Arial" w:cs="Arial"/>
          <w:sz w:val="24"/>
          <w:szCs w:val="24"/>
        </w:rPr>
        <w:t>reports and records that the sponsor requires.</w:t>
      </w:r>
    </w:p>
    <w:p w14:paraId="51FE6129" w14:textId="77777777" w:rsidR="00B063FF" w:rsidRPr="00B063FF" w:rsidRDefault="00B063FF" w:rsidP="00B063FF">
      <w:pPr>
        <w:pStyle w:val="ListParagraph"/>
        <w:rPr>
          <w:rFonts w:ascii="Arial" w:hAnsi="Arial" w:cs="Arial"/>
          <w:sz w:val="24"/>
          <w:szCs w:val="24"/>
        </w:rPr>
      </w:pPr>
    </w:p>
    <w:p w14:paraId="26E2415B" w14:textId="77777777" w:rsidR="00B063FF" w:rsidRDefault="00B063FF" w:rsidP="000F2B8D">
      <w:pPr>
        <w:pStyle w:val="ListParagraph"/>
        <w:numPr>
          <w:ilvl w:val="0"/>
          <w:numId w:val="24"/>
        </w:numPr>
        <w:rPr>
          <w:rFonts w:ascii="Arial" w:hAnsi="Arial" w:cs="Arial"/>
          <w:sz w:val="24"/>
          <w:szCs w:val="24"/>
        </w:rPr>
      </w:pPr>
      <w:r>
        <w:rPr>
          <w:rFonts w:ascii="Arial" w:hAnsi="Arial" w:cs="Arial"/>
          <w:sz w:val="24"/>
          <w:szCs w:val="24"/>
        </w:rPr>
        <w:t>Report to the sponsor any changes in the number of meals required as attendance fluctuates.</w:t>
      </w:r>
    </w:p>
    <w:p w14:paraId="50F20345" w14:textId="77777777" w:rsidR="00B063FF" w:rsidRPr="00B063FF" w:rsidRDefault="00B063FF" w:rsidP="00B063FF">
      <w:pPr>
        <w:pStyle w:val="ListParagraph"/>
        <w:rPr>
          <w:rFonts w:ascii="Arial" w:hAnsi="Arial" w:cs="Arial"/>
          <w:sz w:val="24"/>
          <w:szCs w:val="24"/>
        </w:rPr>
      </w:pPr>
    </w:p>
    <w:p w14:paraId="6F744548" w14:textId="77777777" w:rsidR="00B063FF" w:rsidRDefault="00B063FF" w:rsidP="000F2B8D">
      <w:pPr>
        <w:pStyle w:val="ListParagraph"/>
        <w:numPr>
          <w:ilvl w:val="0"/>
          <w:numId w:val="24"/>
        </w:numPr>
        <w:rPr>
          <w:rFonts w:ascii="Arial" w:hAnsi="Arial" w:cs="Arial"/>
          <w:sz w:val="24"/>
          <w:szCs w:val="24"/>
        </w:rPr>
      </w:pPr>
      <w:r>
        <w:rPr>
          <w:rFonts w:ascii="Arial" w:hAnsi="Arial" w:cs="Arial"/>
          <w:sz w:val="24"/>
          <w:szCs w:val="24"/>
        </w:rPr>
        <w:t>Report any other problems regarding the meal services.</w:t>
      </w:r>
    </w:p>
    <w:p w14:paraId="5A92C57A" w14:textId="77777777" w:rsidR="00B063FF" w:rsidRPr="00B063FF" w:rsidRDefault="00B063FF" w:rsidP="00B063FF">
      <w:pPr>
        <w:pStyle w:val="ListParagraph"/>
        <w:rPr>
          <w:rFonts w:ascii="Arial" w:hAnsi="Arial" w:cs="Arial"/>
          <w:sz w:val="24"/>
          <w:szCs w:val="24"/>
        </w:rPr>
      </w:pPr>
    </w:p>
    <w:p w14:paraId="4BAECFEE" w14:textId="77777777" w:rsidR="00B063FF" w:rsidRPr="001D4178" w:rsidRDefault="00B063FF" w:rsidP="0010489F">
      <w:pPr>
        <w:pStyle w:val="ListParagraph"/>
        <w:numPr>
          <w:ilvl w:val="0"/>
          <w:numId w:val="24"/>
        </w:numPr>
        <w:rPr>
          <w:rFonts w:ascii="Arial" w:hAnsi="Arial" w:cs="Arial"/>
          <w:sz w:val="24"/>
          <w:szCs w:val="24"/>
        </w:rPr>
      </w:pPr>
      <w:r w:rsidRPr="001D4178">
        <w:rPr>
          <w:rFonts w:ascii="Arial" w:hAnsi="Arial" w:cs="Arial"/>
          <w:sz w:val="24"/>
          <w:szCs w:val="24"/>
        </w:rPr>
        <w:t>Attend sponsor training sessions.</w:t>
      </w:r>
    </w:p>
    <w:p w14:paraId="0C6BCBE9" w14:textId="77777777" w:rsidR="000F2B8D" w:rsidRDefault="000F2B8D" w:rsidP="000F2B8D">
      <w:pPr>
        <w:rPr>
          <w:rFonts w:ascii="Arial" w:hAnsi="Arial" w:cs="Arial"/>
          <w:sz w:val="24"/>
          <w:szCs w:val="24"/>
        </w:rPr>
      </w:pPr>
    </w:p>
    <w:p w14:paraId="1E7A5315" w14:textId="77777777" w:rsidR="00B063FF" w:rsidRDefault="00B063FF" w:rsidP="000F2B8D">
      <w:pPr>
        <w:rPr>
          <w:rFonts w:ascii="Arial" w:hAnsi="Arial" w:cs="Arial"/>
          <w:sz w:val="24"/>
          <w:szCs w:val="24"/>
        </w:rPr>
      </w:pPr>
      <w:r>
        <w:rPr>
          <w:rFonts w:ascii="Arial" w:hAnsi="Arial" w:cs="Arial"/>
          <w:sz w:val="24"/>
          <w:szCs w:val="24"/>
        </w:rPr>
        <w:t>The person named above as Site Manager agrees to:</w:t>
      </w:r>
    </w:p>
    <w:p w14:paraId="55D21143" w14:textId="77777777" w:rsidR="00B063FF" w:rsidRDefault="00B063FF" w:rsidP="000F2B8D">
      <w:pPr>
        <w:rPr>
          <w:rFonts w:ascii="Arial" w:hAnsi="Arial" w:cs="Arial"/>
          <w:sz w:val="24"/>
          <w:szCs w:val="24"/>
        </w:rPr>
      </w:pPr>
    </w:p>
    <w:p w14:paraId="76ED1FDD" w14:textId="77777777" w:rsidR="00B063FF" w:rsidRPr="00D7671E" w:rsidRDefault="00B063FF" w:rsidP="00D7671E">
      <w:pPr>
        <w:pStyle w:val="ListParagraph"/>
        <w:numPr>
          <w:ilvl w:val="0"/>
          <w:numId w:val="26"/>
        </w:numPr>
        <w:rPr>
          <w:rFonts w:ascii="Arial" w:hAnsi="Arial" w:cs="Arial"/>
          <w:sz w:val="24"/>
          <w:szCs w:val="24"/>
        </w:rPr>
      </w:pPr>
      <w:r w:rsidRPr="00D7671E">
        <w:rPr>
          <w:rFonts w:ascii="Arial" w:hAnsi="Arial" w:cs="Arial"/>
          <w:sz w:val="24"/>
          <w:szCs w:val="24"/>
        </w:rPr>
        <w:t>Allow the Sponsor to use their facility to serve meals to all needy children 18 years of age and under for persons 19 and over who are mentally or physically disabled and participating in a public or private non-profit school program for the mentally or physically disabled.</w:t>
      </w:r>
    </w:p>
    <w:p w14:paraId="01EC4A0A" w14:textId="77777777" w:rsidR="000F2B8D" w:rsidRDefault="000F2B8D" w:rsidP="000F2B8D">
      <w:pPr>
        <w:rPr>
          <w:rFonts w:ascii="Arial" w:hAnsi="Arial" w:cs="Arial"/>
          <w:sz w:val="24"/>
          <w:szCs w:val="24"/>
        </w:rPr>
      </w:pPr>
    </w:p>
    <w:p w14:paraId="60E112B6" w14:textId="77777777" w:rsidR="00B063FF" w:rsidRDefault="00B063FF" w:rsidP="00D7671E">
      <w:pPr>
        <w:pStyle w:val="ListParagraph"/>
        <w:numPr>
          <w:ilvl w:val="0"/>
          <w:numId w:val="26"/>
        </w:numPr>
        <w:rPr>
          <w:rFonts w:ascii="Arial" w:hAnsi="Arial" w:cs="Arial"/>
          <w:sz w:val="24"/>
          <w:szCs w:val="24"/>
        </w:rPr>
      </w:pPr>
      <w:r>
        <w:rPr>
          <w:rFonts w:ascii="Arial" w:hAnsi="Arial" w:cs="Arial"/>
          <w:sz w:val="24"/>
          <w:szCs w:val="24"/>
        </w:rPr>
        <w:t>Report to the Sponsor and State Agency (405-521-3327) any changes in the number of days or meals being served.</w:t>
      </w:r>
    </w:p>
    <w:p w14:paraId="3597A8FC" w14:textId="77777777" w:rsidR="00B063FF" w:rsidRPr="00B063FF" w:rsidRDefault="00B063FF" w:rsidP="00B063FF">
      <w:pPr>
        <w:pStyle w:val="ListParagraph"/>
        <w:rPr>
          <w:rFonts w:ascii="Arial" w:hAnsi="Arial" w:cs="Arial"/>
          <w:sz w:val="24"/>
          <w:szCs w:val="24"/>
        </w:rPr>
      </w:pPr>
    </w:p>
    <w:p w14:paraId="163AA65D" w14:textId="77777777" w:rsidR="00B063FF" w:rsidRDefault="00B063FF" w:rsidP="00D7671E">
      <w:pPr>
        <w:pStyle w:val="ListParagraph"/>
        <w:numPr>
          <w:ilvl w:val="0"/>
          <w:numId w:val="26"/>
        </w:numPr>
        <w:rPr>
          <w:rFonts w:ascii="Arial" w:hAnsi="Arial" w:cs="Arial"/>
          <w:sz w:val="24"/>
          <w:szCs w:val="24"/>
        </w:rPr>
      </w:pPr>
      <w:r>
        <w:rPr>
          <w:rFonts w:ascii="Arial" w:hAnsi="Arial" w:cs="Arial"/>
          <w:sz w:val="24"/>
          <w:szCs w:val="24"/>
        </w:rPr>
        <w:lastRenderedPageBreak/>
        <w:t>Report to the Sponsor and State Agency any problems regarding meal service.</w:t>
      </w:r>
    </w:p>
    <w:p w14:paraId="630CF6F4" w14:textId="77777777" w:rsidR="00B063FF" w:rsidRPr="00B063FF" w:rsidRDefault="00B063FF" w:rsidP="00B063FF">
      <w:pPr>
        <w:pStyle w:val="ListParagraph"/>
        <w:rPr>
          <w:rFonts w:ascii="Arial" w:hAnsi="Arial" w:cs="Arial"/>
          <w:sz w:val="24"/>
          <w:szCs w:val="24"/>
        </w:rPr>
      </w:pPr>
    </w:p>
    <w:p w14:paraId="036ADF30" w14:textId="77777777" w:rsidR="00B063FF" w:rsidRDefault="00B063FF" w:rsidP="00D7671E">
      <w:pPr>
        <w:pStyle w:val="ListParagraph"/>
        <w:numPr>
          <w:ilvl w:val="0"/>
          <w:numId w:val="26"/>
        </w:numPr>
        <w:rPr>
          <w:rFonts w:ascii="Arial" w:hAnsi="Arial" w:cs="Arial"/>
          <w:sz w:val="24"/>
          <w:szCs w:val="24"/>
        </w:rPr>
      </w:pPr>
      <w:r>
        <w:rPr>
          <w:rFonts w:ascii="Arial" w:hAnsi="Arial" w:cs="Arial"/>
          <w:sz w:val="24"/>
          <w:szCs w:val="24"/>
        </w:rPr>
        <w:t>Comply with Civil Rights laws and regulations.</w:t>
      </w:r>
    </w:p>
    <w:p w14:paraId="3600E12C" w14:textId="77777777" w:rsidR="00B063FF" w:rsidRPr="00B063FF" w:rsidRDefault="00B063FF" w:rsidP="00B063FF">
      <w:pPr>
        <w:pStyle w:val="ListParagraph"/>
        <w:rPr>
          <w:rFonts w:ascii="Arial" w:hAnsi="Arial" w:cs="Arial"/>
          <w:sz w:val="24"/>
          <w:szCs w:val="24"/>
        </w:rPr>
      </w:pPr>
    </w:p>
    <w:p w14:paraId="5ACB1951" w14:textId="77777777" w:rsidR="0055468C" w:rsidRPr="001D4178" w:rsidRDefault="00B063FF" w:rsidP="0055468C">
      <w:pPr>
        <w:rPr>
          <w:rFonts w:ascii="Arial" w:hAnsi="Arial" w:cs="Arial"/>
          <w:b/>
          <w:sz w:val="24"/>
          <w:szCs w:val="24"/>
        </w:rPr>
      </w:pPr>
      <w:r w:rsidRPr="001D4178">
        <w:rPr>
          <w:rFonts w:ascii="Arial" w:hAnsi="Arial" w:cs="Arial"/>
          <w:b/>
          <w:sz w:val="24"/>
          <w:szCs w:val="24"/>
        </w:rPr>
        <w:t>I understand that this information is being given in connection with the receipt of Federal Funds and that deliberate misrepresentation may subject me to prosecution under applicable State and Federal criminal statutes.</w:t>
      </w:r>
    </w:p>
    <w:p w14:paraId="3C972B71" w14:textId="77777777" w:rsidR="00B063FF" w:rsidRDefault="00B063FF" w:rsidP="0055468C">
      <w:pPr>
        <w:rPr>
          <w:rFonts w:ascii="Arial" w:hAnsi="Arial" w:cs="Arial"/>
          <w:sz w:val="24"/>
          <w:szCs w:val="24"/>
        </w:rPr>
      </w:pPr>
    </w:p>
    <w:p w14:paraId="0E6A60ED" w14:textId="77777777" w:rsidR="00B063FF" w:rsidRDefault="00B063FF" w:rsidP="0055468C">
      <w:pPr>
        <w:rPr>
          <w:rFonts w:ascii="Arial" w:hAnsi="Arial" w:cs="Arial"/>
          <w:sz w:val="24"/>
          <w:szCs w:val="24"/>
        </w:rPr>
      </w:pPr>
      <w:r>
        <w:rPr>
          <w:rFonts w:ascii="Arial" w:hAnsi="Arial" w:cs="Arial"/>
          <w:sz w:val="24"/>
          <w:szCs w:val="24"/>
        </w:rPr>
        <w:t>Signature of Site Supervisor/Manager: _____________________________ Date: _______________</w:t>
      </w:r>
    </w:p>
    <w:p w14:paraId="22151388" w14:textId="77777777" w:rsidR="00B063FF" w:rsidRDefault="00B063FF" w:rsidP="0055468C">
      <w:pPr>
        <w:rPr>
          <w:rFonts w:ascii="Arial" w:hAnsi="Arial" w:cs="Arial"/>
          <w:sz w:val="24"/>
          <w:szCs w:val="24"/>
        </w:rPr>
      </w:pPr>
    </w:p>
    <w:p w14:paraId="1D9AFB0F" w14:textId="77777777" w:rsidR="00B063FF" w:rsidRPr="0055468C" w:rsidRDefault="00B063FF" w:rsidP="0055468C">
      <w:pPr>
        <w:rPr>
          <w:rFonts w:ascii="Arial" w:hAnsi="Arial" w:cs="Arial"/>
          <w:sz w:val="24"/>
          <w:szCs w:val="24"/>
        </w:rPr>
      </w:pPr>
      <w:r>
        <w:rPr>
          <w:rFonts w:ascii="Arial" w:hAnsi="Arial" w:cs="Arial"/>
          <w:sz w:val="24"/>
          <w:szCs w:val="24"/>
        </w:rPr>
        <w:t xml:space="preserve">Signature of </w:t>
      </w:r>
      <w:r w:rsidR="001D4178">
        <w:rPr>
          <w:rFonts w:ascii="Arial" w:hAnsi="Arial" w:cs="Arial"/>
          <w:sz w:val="24"/>
          <w:szCs w:val="24"/>
        </w:rPr>
        <w:t>Sponsor’s Authorized Representative: __________________________ Date: ________</w:t>
      </w:r>
    </w:p>
    <w:sectPr w:rsidR="00B063FF" w:rsidRPr="0055468C" w:rsidSect="00554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A3BD9"/>
    <w:multiLevelType w:val="hybridMultilevel"/>
    <w:tmpl w:val="72546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97C00"/>
    <w:multiLevelType w:val="hybridMultilevel"/>
    <w:tmpl w:val="A5B8F030"/>
    <w:lvl w:ilvl="0" w:tplc="FC6A36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B66875"/>
    <w:multiLevelType w:val="hybridMultilevel"/>
    <w:tmpl w:val="6EA061B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2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8C"/>
    <w:rsid w:val="000A6EFB"/>
    <w:rsid w:val="000F2B8D"/>
    <w:rsid w:val="001D4178"/>
    <w:rsid w:val="0055468C"/>
    <w:rsid w:val="00645252"/>
    <w:rsid w:val="006D3D74"/>
    <w:rsid w:val="0083569A"/>
    <w:rsid w:val="00A9204E"/>
    <w:rsid w:val="00B063FF"/>
    <w:rsid w:val="00D7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A95D"/>
  <w15:chartTrackingRefBased/>
  <w15:docId w15:val="{BF3ABDCF-F59C-4414-B6B1-95CCAA5A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F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588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OMES</dc:creator>
  <cp:keywords/>
  <dc:description/>
  <cp:lastModifiedBy>Sherri Assaleh</cp:lastModifiedBy>
  <cp:revision>2</cp:revision>
  <cp:lastPrinted>2019-02-05T20:40:00Z</cp:lastPrinted>
  <dcterms:created xsi:type="dcterms:W3CDTF">2019-02-05T20:53:00Z</dcterms:created>
  <dcterms:modified xsi:type="dcterms:W3CDTF">2019-02-05T20:53:00Z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