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51" w:rsidRDefault="00052F51">
      <w:pPr>
        <w:pStyle w:val="Heading3"/>
        <w:kinsoku w:val="0"/>
        <w:overflowPunct w:val="0"/>
        <w:spacing w:before="48"/>
        <w:ind w:left="2416"/>
        <w:rPr>
          <w:b w:val="0"/>
          <w:bCs w:val="0"/>
        </w:rPr>
      </w:pPr>
      <w:bookmarkStart w:id="0" w:name="FY15_COUNTY_APPLICATION__INSTRUCTIONS"/>
      <w:bookmarkEnd w:id="0"/>
      <w:r>
        <w:rPr>
          <w:spacing w:val="-1"/>
        </w:rPr>
        <w:t>COUNTY APPLICATION</w:t>
      </w:r>
      <w:r>
        <w:rPr>
          <w:spacing w:val="59"/>
        </w:rPr>
        <w:t xml:space="preserve"> </w:t>
      </w:r>
      <w:r>
        <w:rPr>
          <w:spacing w:val="-1"/>
        </w:rPr>
        <w:t>INSTRUCTIONS</w:t>
      </w:r>
    </w:p>
    <w:p w:rsidR="00052F51" w:rsidRDefault="00052F51">
      <w:pPr>
        <w:pStyle w:val="BodyText"/>
        <w:kinsoku w:val="0"/>
        <w:overflowPunct w:val="0"/>
        <w:ind w:left="0"/>
        <w:rPr>
          <w:b/>
          <w:bCs/>
        </w:rPr>
      </w:pPr>
    </w:p>
    <w:p w:rsidR="00052F51" w:rsidRDefault="00052F51">
      <w:pPr>
        <w:pStyle w:val="BodyText"/>
        <w:kinsoku w:val="0"/>
        <w:overflowPunct w:val="0"/>
        <w:spacing w:before="200" w:line="240" w:lineRule="exact"/>
        <w:ind w:left="100" w:right="117"/>
        <w:jc w:val="both"/>
        <w:rPr>
          <w:spacing w:val="-1"/>
        </w:rPr>
      </w:pP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1"/>
        </w:rPr>
        <w:t>application</w:t>
      </w:r>
      <w:r>
        <w:rPr>
          <w:spacing w:val="33"/>
        </w:rPr>
        <w:t xml:space="preserve"> </w:t>
      </w:r>
      <w:r>
        <w:rPr>
          <w:spacing w:val="-1"/>
        </w:rPr>
        <w:t>process</w:t>
      </w:r>
      <w:r>
        <w:rPr>
          <w:spacing w:val="33"/>
        </w:rPr>
        <w:t xml:space="preserve"> </w:t>
      </w:r>
      <w:r>
        <w:rPr>
          <w:spacing w:val="-1"/>
        </w:rPr>
        <w:t>was</w:t>
      </w:r>
      <w:r>
        <w:rPr>
          <w:spacing w:val="33"/>
        </w:rPr>
        <w:t xml:space="preserve"> </w:t>
      </w:r>
      <w:r>
        <w:rPr>
          <w:spacing w:val="-1"/>
        </w:rPr>
        <w:t>designed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solicit</w:t>
      </w:r>
      <w:r>
        <w:rPr>
          <w:spacing w:val="34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Oklahoma</w:t>
      </w:r>
      <w:r>
        <w:rPr>
          <w:spacing w:val="99"/>
        </w:rPr>
        <w:t xml:space="preserve"> </w:t>
      </w:r>
      <w:r>
        <w:t>Commission</w:t>
      </w:r>
      <w:r>
        <w:rPr>
          <w:spacing w:val="26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School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County</w:t>
      </w:r>
      <w:r>
        <w:rPr>
          <w:spacing w:val="24"/>
        </w:rPr>
        <w:t xml:space="preserve"> </w:t>
      </w:r>
      <w:r>
        <w:rPr>
          <w:spacing w:val="-1"/>
        </w:rPr>
        <w:t>Funds</w:t>
      </w:r>
      <w:r>
        <w:rPr>
          <w:spacing w:val="29"/>
        </w:rPr>
        <w:t xml:space="preserve"> </w:t>
      </w:r>
      <w:r>
        <w:rPr>
          <w:spacing w:val="-1"/>
        </w:rPr>
        <w:t>Management.</w:t>
      </w:r>
      <w:r>
        <w:rPr>
          <w:spacing w:val="57"/>
        </w:rPr>
        <w:t xml:space="preserve"> </w:t>
      </w:r>
      <w:r>
        <w:rPr>
          <w:spacing w:val="-1"/>
        </w:rPr>
        <w:t>Upon</w:t>
      </w:r>
      <w:r>
        <w:rPr>
          <w:spacing w:val="28"/>
        </w:rPr>
        <w:t xml:space="preserve"> </w:t>
      </w:r>
      <w:r>
        <w:rPr>
          <w:spacing w:val="-1"/>
        </w:rPr>
        <w:t>completion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application,</w:t>
      </w:r>
      <w:r>
        <w:rPr>
          <w:spacing w:val="77"/>
        </w:rPr>
        <w:t xml:space="preserve"> </w:t>
      </w:r>
      <w:r>
        <w:rPr>
          <w:spacing w:val="-1"/>
        </w:rPr>
        <w:t>please</w:t>
      </w:r>
      <w:r>
        <w:rPr>
          <w:spacing w:val="30"/>
        </w:rPr>
        <w:t xml:space="preserve"> </w:t>
      </w:r>
      <w:r>
        <w:t>submit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package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b/>
          <w:bCs/>
          <w:spacing w:val="-1"/>
        </w:rPr>
        <w:t>State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Aid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Section,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Oklahoma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State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Department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63"/>
        </w:rPr>
        <w:t xml:space="preserve"> </w:t>
      </w:r>
      <w:r>
        <w:rPr>
          <w:b/>
          <w:bCs/>
          <w:spacing w:val="-1"/>
        </w:rPr>
        <w:t>Education,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2500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-1"/>
        </w:rPr>
        <w:t>North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Lincoln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Boulevard,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Oklahoma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City,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Oklahoma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73105-4599</w:t>
      </w:r>
      <w:r>
        <w:rPr>
          <w:spacing w:val="-1"/>
        </w:rPr>
        <w:t>.</w:t>
      </w: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line="240" w:lineRule="exact"/>
        <w:ind w:left="100" w:right="120"/>
        <w:jc w:val="both"/>
        <w:rPr>
          <w:spacing w:val="-1"/>
        </w:rPr>
      </w:pPr>
      <w:r>
        <w:rPr>
          <w:spacing w:val="-1"/>
        </w:rPr>
        <w:t>Questions</w:t>
      </w:r>
      <w:r>
        <w:t xml:space="preserve"> concerning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package</w:t>
      </w:r>
      <w:r>
        <w:rPr>
          <w:spacing w:val="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rPr>
          <w:spacing w:val="-1"/>
        </w:rPr>
        <w:t>directed</w:t>
      </w:r>
      <w:r>
        <w:rPr>
          <w:spacing w:val="91"/>
        </w:rPr>
        <w:t xml:space="preserve"> </w:t>
      </w:r>
      <w:r>
        <w:t xml:space="preserve">to </w:t>
      </w:r>
      <w:r>
        <w:rPr>
          <w:spacing w:val="-1"/>
        </w:rPr>
        <w:t xml:space="preserve">either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Finance</w:t>
      </w:r>
      <w:r>
        <w:rPr>
          <w:spacing w:val="11"/>
        </w:rPr>
        <w:t xml:space="preserve"> </w:t>
      </w:r>
      <w:r>
        <w:rPr>
          <w:spacing w:val="-1"/>
        </w:rPr>
        <w:t>Division,</w:t>
      </w:r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2"/>
        </w:rPr>
        <w:t xml:space="preserve"> </w:t>
      </w:r>
      <w:r>
        <w:rPr>
          <w:spacing w:val="-1"/>
        </w:rPr>
        <w:t>(405/521-3460)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rPr>
          <w:spacing w:val="-1"/>
        </w:rPr>
        <w:t>Bond</w:t>
      </w:r>
      <w:r>
        <w:rPr>
          <w:spacing w:val="101"/>
        </w:rPr>
        <w:t xml:space="preserve"> </w:t>
      </w:r>
      <w:r>
        <w:rPr>
          <w:spacing w:val="-1"/>
        </w:rPr>
        <w:t>Advisor (405/602-3100).</w:t>
      </w:r>
    </w:p>
    <w:p w:rsidR="00052F51" w:rsidRDefault="00052F51">
      <w:pPr>
        <w:pStyle w:val="BodyText"/>
        <w:kinsoku w:val="0"/>
        <w:overflowPunct w:val="0"/>
        <w:spacing w:line="240" w:lineRule="exact"/>
        <w:ind w:left="100" w:right="120"/>
        <w:jc w:val="both"/>
        <w:rPr>
          <w:spacing w:val="-1"/>
        </w:rPr>
        <w:sectPr w:rsidR="00052F51">
          <w:type w:val="continuous"/>
          <w:pgSz w:w="12240" w:h="15840"/>
          <w:pgMar w:top="1360" w:right="1320" w:bottom="280" w:left="1340" w:header="720" w:footer="720" w:gutter="0"/>
          <w:cols w:space="720"/>
          <w:noEndnote/>
        </w:sectPr>
      </w:pPr>
    </w:p>
    <w:p w:rsidR="00052F51" w:rsidRDefault="00052F51">
      <w:pPr>
        <w:pStyle w:val="BodyText"/>
        <w:kinsoku w:val="0"/>
        <w:overflowPunct w:val="0"/>
        <w:spacing w:before="8"/>
        <w:ind w:left="0"/>
        <w:rPr>
          <w:sz w:val="7"/>
          <w:szCs w:val="7"/>
        </w:rPr>
      </w:pPr>
    </w:p>
    <w:p w:rsidR="00052F51" w:rsidRDefault="002136F5">
      <w:pPr>
        <w:pStyle w:val="BodyText"/>
        <w:tabs>
          <w:tab w:val="left" w:pos="7205"/>
        </w:tabs>
        <w:kinsoku w:val="0"/>
        <w:overflowPunct w:val="0"/>
        <w:spacing w:line="200" w:lineRule="atLeast"/>
        <w:ind w:left="440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524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F51">
        <w:rPr>
          <w:sz w:val="20"/>
          <w:szCs w:val="20"/>
        </w:rPr>
        <w:t xml:space="preserve"> </w:t>
      </w:r>
      <w:r w:rsidR="00052F51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358900" cy="770255"/>
                <wp:effectExtent l="0" t="0" r="0" b="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770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F51" w:rsidRDefault="00052F51">
                            <w:pPr>
                              <w:pStyle w:val="BodyText"/>
                              <w:kinsoku w:val="0"/>
                              <w:overflowPunct w:val="0"/>
                              <w:spacing w:line="218" w:lineRule="exact"/>
                              <w:ind w:left="143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2015_COUNTY_Cash_Management."/>
                            <w:bookmarkEnd w:id="1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Print,</w:t>
                            </w:r>
                            <w:r>
                              <w:rPr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complete,</w:t>
                            </w:r>
                            <w:r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052F51" w:rsidRDefault="00052F51">
                            <w:pPr>
                              <w:pStyle w:val="BodyText"/>
                              <w:kinsoku w:val="0"/>
                              <w:overflowPunct w:val="0"/>
                              <w:ind w:left="143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form</w:t>
                            </w:r>
                          </w:p>
                          <w:p w:rsidR="00052F51" w:rsidRDefault="00052F51">
                            <w:pPr>
                              <w:pStyle w:val="BodyText"/>
                              <w:kinsoku w:val="0"/>
                              <w:overflowPunct w:val="0"/>
                              <w:ind w:left="143" w:right="101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>April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7B3B">
                              <w:rPr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7B3B">
                              <w:rPr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you</w:t>
                            </w:r>
                            <w:r>
                              <w:rPr>
                                <w:spacing w:val="2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>wish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participate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pacing w:val="2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7B3B">
                              <w:rPr>
                                <w:sz w:val="20"/>
                                <w:szCs w:val="20"/>
                              </w:rPr>
                              <w:t>2018-19</w:t>
                            </w:r>
                            <w:r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program.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7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" filled="f">
                <v:textbox inset="0,0,0,0">
                  <w:txbxContent>
                    <w:p w:rsidR="00052F51" w:rsidRDefault="00052F51">
                      <w:pPr>
                        <w:pStyle w:val="BodyText"/>
                        <w:kinsoku w:val="0"/>
                        <w:overflowPunct w:val="0"/>
                        <w:spacing w:line="218" w:lineRule="exact"/>
                        <w:ind w:left="143"/>
                        <w:rPr>
                          <w:sz w:val="20"/>
                          <w:szCs w:val="20"/>
                        </w:rPr>
                      </w:pPr>
                      <w:bookmarkStart w:id="2" w:name="2015_COUNTY_Cash_Management."/>
                      <w:bookmarkEnd w:id="2"/>
                      <w:r>
                        <w:rPr>
                          <w:spacing w:val="-2"/>
                          <w:sz w:val="20"/>
                          <w:szCs w:val="20"/>
                        </w:rPr>
                        <w:t>Print,</w:t>
                      </w:r>
                      <w:r>
                        <w:rPr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complete,</w:t>
                      </w:r>
                      <w:r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  <w:szCs w:val="20"/>
                        </w:rPr>
                        <w:t>and</w:t>
                      </w:r>
                    </w:p>
                    <w:p w:rsidR="00052F51" w:rsidRDefault="00052F51">
                      <w:pPr>
                        <w:pStyle w:val="BodyText"/>
                        <w:kinsoku w:val="0"/>
                        <w:overflowPunct w:val="0"/>
                        <w:ind w:left="143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pacing w:val="-3"/>
                          <w:sz w:val="20"/>
                          <w:szCs w:val="20"/>
                        </w:rPr>
                        <w:t>mail</w:t>
                      </w:r>
                      <w:proofErr w:type="gramEnd"/>
                      <w:r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  <w:szCs w:val="20"/>
                        </w:rPr>
                        <w:t>form</w:t>
                      </w:r>
                    </w:p>
                    <w:p w:rsidR="00052F51" w:rsidRDefault="00052F51">
                      <w:pPr>
                        <w:pStyle w:val="BodyText"/>
                        <w:kinsoku w:val="0"/>
                        <w:overflowPunct w:val="0"/>
                        <w:ind w:left="143" w:right="101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>April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B67B3B">
                        <w:rPr>
                          <w:spacing w:val="-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="00B67B3B">
                        <w:rPr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you</w:t>
                      </w:r>
                      <w:r>
                        <w:rPr>
                          <w:spacing w:val="2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>wish</w:t>
                      </w:r>
                      <w:r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participate</w:t>
                      </w:r>
                      <w:r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spacing w:val="2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="00B67B3B">
                        <w:rPr>
                          <w:sz w:val="20"/>
                          <w:szCs w:val="20"/>
                        </w:rPr>
                        <w:t>2018-19</w:t>
                      </w:r>
                      <w:r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program.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F51" w:rsidRDefault="00052F51">
      <w:pPr>
        <w:pStyle w:val="BodyText"/>
        <w:kinsoku w:val="0"/>
        <w:overflowPunct w:val="0"/>
        <w:spacing w:before="4"/>
        <w:ind w:left="0"/>
        <w:rPr>
          <w:sz w:val="8"/>
          <w:szCs w:val="8"/>
        </w:rPr>
      </w:pPr>
    </w:p>
    <w:p w:rsidR="00052F51" w:rsidRDefault="00052F51">
      <w:pPr>
        <w:pStyle w:val="Heading2"/>
        <w:kinsoku w:val="0"/>
        <w:overflowPunct w:val="0"/>
        <w:spacing w:before="133" w:line="177" w:lineRule="auto"/>
        <w:ind w:left="3091" w:right="2554" w:firstLine="0"/>
        <w:jc w:val="center"/>
        <w:rPr>
          <w:spacing w:val="-2"/>
        </w:rPr>
      </w:pPr>
      <w:bookmarkStart w:id="3" w:name="Oklahoma_Commission_on_School_and_County"/>
      <w:bookmarkEnd w:id="3"/>
      <w:r>
        <w:rPr>
          <w:spacing w:val="-4"/>
        </w:rPr>
        <w:t>Oklahoma</w:t>
      </w:r>
      <w:r>
        <w:rPr>
          <w:spacing w:val="-1"/>
        </w:rPr>
        <w:t xml:space="preserve"> </w:t>
      </w:r>
      <w:r>
        <w:rPr>
          <w:spacing w:val="-2"/>
        </w:rPr>
        <w:t>Commission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3"/>
        </w:rPr>
        <w:t>School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County</w:t>
      </w:r>
      <w:r>
        <w:rPr>
          <w:spacing w:val="-9"/>
        </w:rPr>
        <w:t xml:space="preserve"> </w:t>
      </w:r>
      <w:r>
        <w:rPr>
          <w:spacing w:val="-2"/>
        </w:rPr>
        <w:t>Funds</w:t>
      </w:r>
      <w:r>
        <w:t xml:space="preserve"> </w:t>
      </w:r>
      <w:r>
        <w:rPr>
          <w:spacing w:val="-2"/>
        </w:rPr>
        <w:t>Management</w:t>
      </w:r>
    </w:p>
    <w:p w:rsidR="00052F51" w:rsidRDefault="00052F51">
      <w:pPr>
        <w:pStyle w:val="BodyText"/>
        <w:kinsoku w:val="0"/>
        <w:overflowPunct w:val="0"/>
        <w:spacing w:before="178"/>
        <w:ind w:left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</w:t>
      </w:r>
    </w:p>
    <w:p w:rsidR="00052F51" w:rsidRDefault="00052F51">
      <w:pPr>
        <w:pStyle w:val="BodyText"/>
        <w:kinsoku w:val="0"/>
        <w:overflowPunct w:val="0"/>
        <w:spacing w:before="7"/>
        <w:ind w:left="0"/>
        <w:rPr>
          <w:b/>
          <w:bCs/>
          <w:sz w:val="10"/>
          <w:szCs w:val="10"/>
        </w:rPr>
      </w:pPr>
    </w:p>
    <w:p w:rsidR="00052F51" w:rsidRDefault="00052F51">
      <w:pPr>
        <w:pStyle w:val="BodyText"/>
        <w:tabs>
          <w:tab w:val="left" w:pos="1639"/>
        </w:tabs>
        <w:kinsoku w:val="0"/>
        <w:overflowPunct w:val="0"/>
        <w:spacing w:before="69"/>
        <w:ind w:left="952"/>
        <w:rPr>
          <w:spacing w:val="-1"/>
        </w:rPr>
      </w:pPr>
      <w:r>
        <w:rPr>
          <w:b/>
          <w:bCs/>
        </w:rPr>
        <w:t>TO:</w:t>
      </w:r>
      <w:r>
        <w:rPr>
          <w:b/>
          <w:bCs/>
        </w:rPr>
        <w:tab/>
      </w:r>
      <w:r>
        <w:t>County</w:t>
      </w:r>
      <w:r>
        <w:rPr>
          <w:spacing w:val="-22"/>
        </w:rPr>
        <w:t xml:space="preserve"> </w:t>
      </w:r>
      <w:r>
        <w:rPr>
          <w:spacing w:val="-1"/>
        </w:rPr>
        <w:t>Treasurers</w:t>
      </w:r>
    </w:p>
    <w:p w:rsidR="00052F51" w:rsidRDefault="00052F51">
      <w:pPr>
        <w:pStyle w:val="BodyText"/>
        <w:tabs>
          <w:tab w:val="left" w:pos="1639"/>
        </w:tabs>
        <w:kinsoku w:val="0"/>
        <w:overflowPunct w:val="0"/>
        <w:spacing w:before="201"/>
        <w:ind w:left="566"/>
        <w:rPr>
          <w:spacing w:val="-1"/>
        </w:rPr>
      </w:pPr>
      <w:r>
        <w:rPr>
          <w:b/>
          <w:bCs/>
          <w:spacing w:val="-1"/>
          <w:w w:val="95"/>
        </w:rPr>
        <w:t>FROM:</w:t>
      </w:r>
      <w:r>
        <w:rPr>
          <w:b/>
          <w:bCs/>
          <w:spacing w:val="-1"/>
          <w:w w:val="95"/>
        </w:rPr>
        <w:tab/>
      </w:r>
      <w:r>
        <w:rPr>
          <w:spacing w:val="-1"/>
        </w:rPr>
        <w:t>Oklahoma</w:t>
      </w:r>
      <w:r>
        <w:rPr>
          <w:spacing w:val="-9"/>
        </w:rPr>
        <w:t xml:space="preserve"> </w:t>
      </w:r>
      <w:r>
        <w:rPr>
          <w:spacing w:val="-1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County</w:t>
      </w:r>
      <w:r>
        <w:rPr>
          <w:spacing w:val="-17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</w:p>
    <w:p w:rsidR="00052F51" w:rsidRDefault="00052F51">
      <w:pPr>
        <w:pStyle w:val="BodyText"/>
        <w:tabs>
          <w:tab w:val="left" w:pos="1636"/>
        </w:tabs>
        <w:kinsoku w:val="0"/>
        <w:overflowPunct w:val="0"/>
        <w:spacing w:before="204"/>
        <w:ind w:left="566"/>
      </w:pPr>
      <w:bookmarkStart w:id="4" w:name="DATE:____January_27,_2014"/>
      <w:bookmarkEnd w:id="4"/>
      <w:r>
        <w:rPr>
          <w:b/>
          <w:bCs/>
          <w:spacing w:val="-1"/>
        </w:rPr>
        <w:t>DATE:</w:t>
      </w:r>
      <w:r>
        <w:rPr>
          <w:b/>
          <w:bCs/>
          <w:spacing w:val="-1"/>
        </w:rPr>
        <w:tab/>
      </w:r>
      <w:r>
        <w:t>December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 w:rsidR="00B67B3B">
        <w:t>2017</w:t>
      </w:r>
      <w:bookmarkStart w:id="5" w:name="_GoBack"/>
      <w:bookmarkEnd w:id="5"/>
    </w:p>
    <w:p w:rsidR="00052F51" w:rsidRDefault="00052F51">
      <w:pPr>
        <w:pStyle w:val="Heading3"/>
        <w:tabs>
          <w:tab w:val="left" w:pos="1639"/>
        </w:tabs>
        <w:kinsoku w:val="0"/>
        <w:overflowPunct w:val="0"/>
        <w:spacing w:before="209"/>
        <w:ind w:left="220"/>
        <w:rPr>
          <w:b w:val="0"/>
          <w:bCs w:val="0"/>
        </w:rPr>
      </w:pPr>
      <w:r>
        <w:rPr>
          <w:spacing w:val="-2"/>
        </w:rPr>
        <w:t>SUBJECT:</w:t>
      </w:r>
      <w:r>
        <w:rPr>
          <w:spacing w:val="-2"/>
        </w:rPr>
        <w:tab/>
        <w:t>Application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2"/>
        </w:rP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Cash</w:t>
      </w:r>
      <w:r>
        <w:rPr>
          <w:spacing w:val="-7"/>
        </w:rPr>
        <w:t xml:space="preserve"> </w:t>
      </w:r>
      <w:r>
        <w:rPr>
          <w:spacing w:val="-2"/>
        </w:rPr>
        <w:t>Management</w:t>
      </w:r>
      <w:r>
        <w:rPr>
          <w:spacing w:val="-8"/>
        </w:rPr>
        <w:t xml:space="preserve"> </w:t>
      </w:r>
      <w:r>
        <w:rPr>
          <w:spacing w:val="-1"/>
        </w:rPr>
        <w:t>Program</w:t>
      </w:r>
    </w:p>
    <w:p w:rsidR="00052F51" w:rsidRDefault="00052F51">
      <w:pPr>
        <w:pStyle w:val="BodyText"/>
        <w:kinsoku w:val="0"/>
        <w:overflowPunct w:val="0"/>
        <w:ind w:left="0"/>
        <w:rPr>
          <w:b/>
          <w:bCs/>
        </w:rPr>
      </w:pPr>
    </w:p>
    <w:p w:rsidR="00052F51" w:rsidRDefault="00052F51">
      <w:pPr>
        <w:pStyle w:val="BodyText"/>
        <w:kinsoku w:val="0"/>
        <w:overflowPunct w:val="0"/>
        <w:spacing w:before="205" w:line="240" w:lineRule="exact"/>
        <w:ind w:left="119" w:right="332" w:firstLine="439"/>
        <w:jc w:val="both"/>
      </w:pPr>
      <w:r>
        <w:rPr>
          <w:spacing w:val="-1"/>
        </w:rPr>
        <w:t>Attached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“Application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Participation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Cash</w:t>
      </w:r>
      <w:r>
        <w:rPr>
          <w:spacing w:val="9"/>
        </w:rPr>
        <w:t xml:space="preserve"> </w:t>
      </w:r>
      <w:r>
        <w:rPr>
          <w:spacing w:val="-2"/>
        </w:rPr>
        <w:t>Management</w:t>
      </w:r>
      <w:r>
        <w:rPr>
          <w:spacing w:val="9"/>
        </w:rPr>
        <w:t xml:space="preserve"> </w:t>
      </w:r>
      <w:r>
        <w:rPr>
          <w:spacing w:val="-1"/>
        </w:rPr>
        <w:t>Program”</w:t>
      </w:r>
      <w:r>
        <w:rPr>
          <w:spacing w:val="11"/>
        </w:rPr>
        <w:t xml:space="preserve"> </w:t>
      </w:r>
      <w:r>
        <w:rPr>
          <w:spacing w:val="-1"/>
        </w:rPr>
        <w:t>developed</w:t>
      </w:r>
      <w:r>
        <w:rPr>
          <w:spacing w:val="45"/>
        </w:rPr>
        <w:t xml:space="preserve"> </w:t>
      </w:r>
      <w:r>
        <w:rPr>
          <w:spacing w:val="2"/>
        </w:rPr>
        <w:t>by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Oklahoma</w:t>
      </w:r>
      <w:r>
        <w:rPr>
          <w:spacing w:val="23"/>
        </w:rPr>
        <w:t xml:space="preserve"> </w:t>
      </w:r>
      <w:r>
        <w:rPr>
          <w:spacing w:val="-1"/>
        </w:rPr>
        <w:t>Commission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School</w:t>
      </w:r>
      <w:r>
        <w:rPr>
          <w:spacing w:val="26"/>
        </w:rPr>
        <w:t xml:space="preserve"> </w:t>
      </w:r>
      <w:r>
        <w:rPr>
          <w:spacing w:val="-3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County</w:t>
      </w:r>
      <w:r>
        <w:rPr>
          <w:spacing w:val="19"/>
        </w:rPr>
        <w:t xml:space="preserve"> </w:t>
      </w:r>
      <w:r>
        <w:rPr>
          <w:spacing w:val="-1"/>
        </w:rPr>
        <w:t>Funds</w:t>
      </w:r>
      <w:r>
        <w:rPr>
          <w:spacing w:val="26"/>
        </w:rPr>
        <w:t xml:space="preserve"> </w:t>
      </w:r>
      <w:r>
        <w:rPr>
          <w:spacing w:val="-2"/>
        </w:rPr>
        <w:t>Management.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application</w:t>
      </w:r>
      <w:r>
        <w:rPr>
          <w:spacing w:val="55"/>
        </w:rPr>
        <w:t xml:space="preserve"> </w:t>
      </w:r>
      <w:r>
        <w:rPr>
          <w:spacing w:val="-1"/>
        </w:rPr>
        <w:t>has</w:t>
      </w:r>
      <w:r>
        <w:rPr>
          <w:spacing w:val="50"/>
        </w:rPr>
        <w:t xml:space="preserve"> </w:t>
      </w:r>
      <w:r>
        <w:rPr>
          <w:spacing w:val="-2"/>
        </w:rPr>
        <w:t>been</w:t>
      </w:r>
      <w:r>
        <w:rPr>
          <w:spacing w:val="50"/>
        </w:rPr>
        <w:t xml:space="preserve"> </w:t>
      </w:r>
      <w:r>
        <w:rPr>
          <w:spacing w:val="-1"/>
        </w:rPr>
        <w:t>developed</w:t>
      </w:r>
      <w:r>
        <w:rPr>
          <w:spacing w:val="50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keeping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2"/>
        </w:rPr>
        <w:t>Oklahoma</w:t>
      </w:r>
      <w:r>
        <w:rPr>
          <w:spacing w:val="49"/>
        </w:rPr>
        <w:t xml:space="preserve"> </w:t>
      </w:r>
      <w:r>
        <w:rPr>
          <w:spacing w:val="-2"/>
        </w:rPr>
        <w:t>statutes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rPr>
          <w:spacing w:val="-2"/>
        </w:rPr>
        <w:t>provide</w:t>
      </w:r>
      <w:r>
        <w:rPr>
          <w:spacing w:val="51"/>
        </w:rPr>
        <w:t xml:space="preserve"> </w:t>
      </w:r>
      <w:r>
        <w:rPr>
          <w:spacing w:val="-1"/>
        </w:rPr>
        <w:t>for</w:t>
      </w:r>
      <w:r>
        <w:rPr>
          <w:spacing w:val="52"/>
        </w:rPr>
        <w:t xml:space="preserve"> </w:t>
      </w:r>
      <w:r>
        <w:rPr>
          <w:spacing w:val="-2"/>
        </w:rPr>
        <w:t>oversight</w:t>
      </w:r>
      <w:r>
        <w:rPr>
          <w:spacing w:val="50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pooled</w:t>
      </w:r>
      <w:r>
        <w:rPr>
          <w:spacing w:val="9"/>
        </w:rPr>
        <w:t xml:space="preserve"> </w:t>
      </w:r>
      <w:r>
        <w:rPr>
          <w:spacing w:val="-1"/>
        </w:rPr>
        <w:t>cash</w:t>
      </w:r>
      <w:r>
        <w:rPr>
          <w:spacing w:val="7"/>
        </w:rPr>
        <w:t xml:space="preserve"> </w:t>
      </w:r>
      <w:r>
        <w:rPr>
          <w:spacing w:val="-2"/>
        </w:rPr>
        <w:t>management</w:t>
      </w:r>
      <w:r>
        <w:rPr>
          <w:spacing w:val="8"/>
        </w:rP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-2"/>
        </w:rPr>
        <w:t>Applicants</w:t>
      </w:r>
      <w:r>
        <w:rPr>
          <w:spacing w:val="9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all</w:t>
      </w:r>
      <w:r>
        <w:t xml:space="preserve"> </w:t>
      </w:r>
      <w:r>
        <w:rPr>
          <w:spacing w:val="7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 xml:space="preserve">the </w:t>
      </w:r>
      <w:r>
        <w:rPr>
          <w:spacing w:val="8"/>
        </w:rPr>
        <w:t xml:space="preserve"> </w:t>
      </w:r>
      <w:r>
        <w:rPr>
          <w:spacing w:val="-2"/>
        </w:rPr>
        <w:t>requested</w:t>
      </w:r>
      <w:r>
        <w:rPr>
          <w:spacing w:val="72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3"/>
        </w:rPr>
        <w:t>submit</w:t>
      </w:r>
      <w:r>
        <w:rPr>
          <w:spacing w:val="37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applications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State</w:t>
      </w:r>
      <w:r>
        <w:rPr>
          <w:spacing w:val="40"/>
        </w:rPr>
        <w:t xml:space="preserve"> </w:t>
      </w:r>
      <w:r>
        <w:rPr>
          <w:spacing w:val="-2"/>
        </w:rPr>
        <w:t>Aid</w:t>
      </w:r>
      <w:r>
        <w:rPr>
          <w:spacing w:val="38"/>
        </w:rPr>
        <w:t xml:space="preserve"> </w:t>
      </w:r>
      <w:r>
        <w:rPr>
          <w:spacing w:val="-4"/>
        </w:rPr>
        <w:t>Section</w:t>
      </w:r>
      <w:r>
        <w:rPr>
          <w:spacing w:val="3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Oklahoma</w:t>
      </w:r>
      <w:r>
        <w:rPr>
          <w:spacing w:val="40"/>
        </w:rPr>
        <w:t xml:space="preserve"> </w:t>
      </w:r>
      <w:r>
        <w:rPr>
          <w:spacing w:val="-2"/>
        </w:rPr>
        <w:t>State</w:t>
      </w:r>
      <w:r>
        <w:rPr>
          <w:spacing w:val="19"/>
        </w:rPr>
        <w:t xml:space="preserve"> </w:t>
      </w:r>
      <w:r>
        <w:rPr>
          <w:spacing w:val="-1"/>
        </w:rPr>
        <w:t>Department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rPr>
          <w:b/>
          <w:bCs/>
          <w:u w:val="thick"/>
        </w:rPr>
        <w:t>no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spacing w:val="-1"/>
          <w:u w:val="thick"/>
        </w:rPr>
        <w:t>later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spacing w:val="-1"/>
          <w:u w:val="thick"/>
        </w:rPr>
        <w:t>than</w:t>
      </w:r>
      <w:r>
        <w:rPr>
          <w:b/>
          <w:bCs/>
          <w:spacing w:val="14"/>
          <w:u w:val="thick"/>
        </w:rPr>
        <w:t xml:space="preserve"> </w:t>
      </w:r>
      <w:r w:rsidR="002E76D4">
        <w:rPr>
          <w:b/>
          <w:bCs/>
          <w:u w:val="thick"/>
        </w:rPr>
        <w:t>Mon</w:t>
      </w:r>
      <w:r>
        <w:rPr>
          <w:b/>
          <w:bCs/>
          <w:u w:val="thick"/>
        </w:rPr>
        <w:t>day,</w:t>
      </w:r>
      <w:r>
        <w:rPr>
          <w:b/>
          <w:bCs/>
          <w:spacing w:val="15"/>
          <w:u w:val="thick"/>
        </w:rPr>
        <w:t xml:space="preserve"> </w:t>
      </w:r>
      <w:r>
        <w:rPr>
          <w:b/>
          <w:bCs/>
          <w:spacing w:val="-2"/>
          <w:u w:val="thick"/>
        </w:rPr>
        <w:t>April</w:t>
      </w:r>
      <w:r>
        <w:rPr>
          <w:b/>
          <w:bCs/>
          <w:spacing w:val="14"/>
          <w:u w:val="thick"/>
        </w:rPr>
        <w:t xml:space="preserve"> </w:t>
      </w:r>
      <w:r w:rsidR="002E0CCE">
        <w:rPr>
          <w:b/>
          <w:bCs/>
          <w:u w:val="thick"/>
        </w:rPr>
        <w:t>2</w:t>
      </w:r>
      <w:r>
        <w:rPr>
          <w:b/>
          <w:bCs/>
          <w:u w:val="thick"/>
        </w:rPr>
        <w:t>,</w:t>
      </w:r>
      <w:r>
        <w:rPr>
          <w:b/>
          <w:bCs/>
          <w:spacing w:val="14"/>
          <w:u w:val="thick"/>
        </w:rPr>
        <w:t xml:space="preserve"> </w:t>
      </w:r>
      <w:r w:rsidR="002E0CCE">
        <w:rPr>
          <w:b/>
          <w:bCs/>
          <w:u w:val="thick"/>
        </w:rPr>
        <w:t>2018</w:t>
      </w:r>
      <w:r>
        <w:rPr>
          <w:b/>
          <w:bCs/>
          <w:u w:val="thick"/>
        </w:rPr>
        <w:t>.</w:t>
      </w:r>
      <w:r>
        <w:rPr>
          <w:b/>
          <w:bCs/>
          <w:spacing w:val="14"/>
          <w:u w:val="thick"/>
        </w:rPr>
        <w:t xml:space="preserve"> </w:t>
      </w:r>
      <w:r>
        <w:t>Applicants</w:t>
      </w:r>
      <w:r>
        <w:rPr>
          <w:spacing w:val="14"/>
        </w:rPr>
        <w:t xml:space="preserve"> </w:t>
      </w:r>
      <w:r>
        <w:t>proposing</w:t>
      </w:r>
      <w:r>
        <w:rPr>
          <w:spacing w:val="1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deficit</w:t>
      </w:r>
      <w:r>
        <w:rPr>
          <w:spacing w:val="38"/>
        </w:rPr>
        <w:t xml:space="preserve"> </w:t>
      </w:r>
      <w:r>
        <w:t>borrowing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38"/>
        </w:rPr>
        <w:t xml:space="preserve"> </w:t>
      </w:r>
      <w:r>
        <w:t>both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general</w:t>
      </w:r>
      <w:r>
        <w:rPr>
          <w:spacing w:val="38"/>
        </w:rPr>
        <w:t xml:space="preserve"> </w:t>
      </w:r>
      <w:r>
        <w:t>fund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building</w:t>
      </w:r>
      <w:r>
        <w:rPr>
          <w:spacing w:val="39"/>
        </w:rPr>
        <w:t xml:space="preserve"> </w:t>
      </w:r>
      <w:r>
        <w:t>fund</w:t>
      </w:r>
      <w:r>
        <w:rPr>
          <w:spacing w:val="39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rPr>
          <w:spacing w:val="-2"/>
        </w:rPr>
        <w:t>submit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separate</w:t>
      </w:r>
      <w:r>
        <w:rPr>
          <w:spacing w:val="26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legal</w:t>
      </w:r>
      <w:r>
        <w:rPr>
          <w:spacing w:val="3"/>
        </w:rPr>
        <w:t xml:space="preserve"> </w:t>
      </w:r>
      <w:r>
        <w:t>entity.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authorization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participation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 xml:space="preserve">building fund only will </w:t>
      </w:r>
      <w:r>
        <w:rPr>
          <w:i/>
          <w:iCs/>
          <w:spacing w:val="-2"/>
        </w:rPr>
        <w:t>not</w:t>
      </w:r>
      <w:r>
        <w:rPr>
          <w:i/>
          <w:iCs/>
          <w:spacing w:val="-3"/>
        </w:rPr>
        <w:t xml:space="preserve"> </w:t>
      </w:r>
      <w:r>
        <w:t>be approved.</w:t>
      </w:r>
    </w:p>
    <w:p w:rsidR="00052F51" w:rsidRDefault="00052F51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line="207" w:lineRule="auto"/>
        <w:ind w:right="327" w:firstLine="439"/>
        <w:jc w:val="both"/>
        <w:rPr>
          <w:spacing w:val="-1"/>
        </w:rPr>
      </w:pPr>
      <w:r>
        <w:t>Within</w:t>
      </w:r>
      <w:r>
        <w:rPr>
          <w:spacing w:val="55"/>
        </w:rPr>
        <w:t xml:space="preserve"> </w:t>
      </w:r>
      <w:r>
        <w:rPr>
          <w:spacing w:val="-1"/>
        </w:rPr>
        <w:t>five</w:t>
      </w:r>
      <w:r>
        <w:rPr>
          <w:spacing w:val="54"/>
        </w:rPr>
        <w:t xml:space="preserve"> </w:t>
      </w:r>
      <w:r>
        <w:rPr>
          <w:spacing w:val="-3"/>
        </w:rPr>
        <w:t>days</w:t>
      </w:r>
      <w:r>
        <w:rPr>
          <w:spacing w:val="53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receipt,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2"/>
        </w:rPr>
        <w:t>Division,</w:t>
      </w:r>
      <w:r>
        <w:rPr>
          <w:spacing w:val="55"/>
        </w:rPr>
        <w:t xml:space="preserve"> </w:t>
      </w:r>
      <w:r>
        <w:rPr>
          <w:spacing w:val="-2"/>
        </w:rPr>
        <w:t>acting</w:t>
      </w:r>
      <w:r>
        <w:rPr>
          <w:spacing w:val="52"/>
        </w:rP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rPr>
          <w:spacing w:val="-1"/>
        </w:rPr>
        <w:t>agent</w:t>
      </w:r>
      <w:r>
        <w:rPr>
          <w:spacing w:val="55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Commission,</w:t>
      </w:r>
      <w:r>
        <w:rPr>
          <w:spacing w:val="55"/>
        </w:rPr>
        <w:t xml:space="preserve"> </w:t>
      </w:r>
      <w:r>
        <w:rPr>
          <w:spacing w:val="-2"/>
        </w:rPr>
        <w:t>will</w:t>
      </w:r>
      <w:r>
        <w:rPr>
          <w:spacing w:val="55"/>
        </w:rPr>
        <w:t xml:space="preserve"> </w:t>
      </w:r>
      <w:r>
        <w:rPr>
          <w:spacing w:val="-1"/>
        </w:rPr>
        <w:t>forward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applications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2"/>
        </w:rPr>
        <w:t>certifying</w:t>
      </w:r>
      <w:r>
        <w:t xml:space="preserve"> </w:t>
      </w:r>
      <w:r>
        <w:rPr>
          <w:spacing w:val="-2"/>
        </w:rPr>
        <w:t>authority.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1"/>
        </w:rPr>
        <w:t>districts,</w:t>
      </w:r>
      <w:r>
        <w:rPr>
          <w:spacing w:val="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2"/>
        </w:rPr>
        <w:t>certifying</w:t>
      </w:r>
      <w:r>
        <w:rPr>
          <w:spacing w:val="28"/>
        </w:rPr>
        <w:t xml:space="preserve"> </w:t>
      </w:r>
      <w:r>
        <w:t>authority</w:t>
      </w:r>
      <w:r>
        <w:rPr>
          <w:spacing w:val="26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Oklahoma</w:t>
      </w:r>
      <w:r>
        <w:rPr>
          <w:spacing w:val="32"/>
        </w:rPr>
        <w:t xml:space="preserve"> </w:t>
      </w:r>
      <w:r>
        <w:rPr>
          <w:spacing w:val="-1"/>
        </w:rPr>
        <w:t>State</w:t>
      </w:r>
      <w:r>
        <w:rPr>
          <w:spacing w:val="32"/>
        </w:rPr>
        <w:t xml:space="preserve"> </w:t>
      </w:r>
      <w:r>
        <w:rPr>
          <w:spacing w:val="-2"/>
        </w:rPr>
        <w:t>Department</w:t>
      </w:r>
      <w:r>
        <w:rPr>
          <w:spacing w:val="3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Education;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career-technology</w:t>
      </w:r>
      <w:r>
        <w:rPr>
          <w:spacing w:val="97"/>
        </w:rPr>
        <w:t xml:space="preserve"> </w:t>
      </w:r>
      <w:r>
        <w:rPr>
          <w:spacing w:val="-1"/>
        </w:rPr>
        <w:t>schools,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2"/>
        </w:rPr>
        <w:t>certifying</w:t>
      </w:r>
      <w:r>
        <w:rPr>
          <w:spacing w:val="52"/>
        </w:rPr>
        <w:t xml:space="preserve"> </w:t>
      </w:r>
      <w:r>
        <w:t>authority</w:t>
      </w:r>
      <w:r>
        <w:rPr>
          <w:spacing w:val="45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Oklahoma</w:t>
      </w:r>
      <w:r>
        <w:rPr>
          <w:spacing w:val="54"/>
        </w:rPr>
        <w:t xml:space="preserve"> </w:t>
      </w:r>
      <w:r>
        <w:rPr>
          <w:spacing w:val="-2"/>
        </w:rPr>
        <w:t>Department</w:t>
      </w:r>
      <w:r>
        <w:rPr>
          <w:spacing w:val="5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Career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Technology</w:t>
      </w:r>
      <w:r>
        <w:rPr>
          <w:spacing w:val="67"/>
        </w:rPr>
        <w:t xml:space="preserve"> </w:t>
      </w:r>
      <w:r>
        <w:rPr>
          <w:spacing w:val="-2"/>
        </w:rPr>
        <w:t>Education;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counties,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certifying</w:t>
      </w:r>
      <w:r>
        <w:rPr>
          <w:spacing w:val="24"/>
        </w:rPr>
        <w:t xml:space="preserve"> </w:t>
      </w:r>
      <w:r>
        <w:t>authority</w:t>
      </w:r>
      <w:r>
        <w:rPr>
          <w:spacing w:val="19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State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Equalization.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2"/>
        </w:rPr>
        <w:t>certifying</w:t>
      </w:r>
      <w:r>
        <w:rPr>
          <w:spacing w:val="36"/>
        </w:rPr>
        <w:t xml:space="preserve"> </w:t>
      </w:r>
      <w:r>
        <w:rPr>
          <w:spacing w:val="-1"/>
        </w:rPr>
        <w:t>authorities</w:t>
      </w:r>
      <w:r>
        <w:rPr>
          <w:spacing w:val="38"/>
        </w:rPr>
        <w:t xml:space="preserve"> </w:t>
      </w:r>
      <w:r>
        <w:rPr>
          <w:spacing w:val="-1"/>
        </w:rPr>
        <w:t>must</w:t>
      </w:r>
      <w:r>
        <w:rPr>
          <w:spacing w:val="41"/>
        </w:rPr>
        <w:t xml:space="preserve"> </w:t>
      </w:r>
      <w:r>
        <w:rPr>
          <w:spacing w:val="-1"/>
        </w:rPr>
        <w:t>return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application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recommendation</w:t>
      </w:r>
      <w:r>
        <w:rPr>
          <w:spacing w:val="36"/>
        </w:rPr>
        <w:t xml:space="preserve"> </w:t>
      </w:r>
      <w:r>
        <w:rPr>
          <w:spacing w:val="-1"/>
        </w:rPr>
        <w:t>within</w:t>
      </w:r>
      <w:r>
        <w:rPr>
          <w:spacing w:val="40"/>
        </w:rPr>
        <w:t xml:space="preserve"> </w:t>
      </w:r>
      <w:r>
        <w:t>sixty</w:t>
      </w:r>
      <w:r>
        <w:rPr>
          <w:spacing w:val="31"/>
        </w:rPr>
        <w:t xml:space="preserve"> </w:t>
      </w:r>
      <w:r>
        <w:rPr>
          <w:spacing w:val="-1"/>
        </w:rPr>
        <w:t>(60)</w:t>
      </w:r>
      <w:r>
        <w:rPr>
          <w:spacing w:val="85"/>
        </w:rPr>
        <w:t xml:space="preserve"> </w:t>
      </w:r>
      <w:r>
        <w:rPr>
          <w:spacing w:val="-2"/>
        </w:rPr>
        <w:t>days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receipt.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Commission</w:t>
      </w:r>
      <w:r>
        <w:rPr>
          <w:spacing w:val="36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rPr>
          <w:spacing w:val="-1"/>
        </w:rPr>
        <w:t>then</w:t>
      </w:r>
      <w:r>
        <w:rPr>
          <w:spacing w:val="36"/>
        </w:rPr>
        <w:t xml:space="preserve"> </w:t>
      </w:r>
      <w:r>
        <w:rPr>
          <w:spacing w:val="-1"/>
        </w:rPr>
        <w:t>either</w:t>
      </w:r>
      <w:r>
        <w:rPr>
          <w:spacing w:val="35"/>
        </w:rPr>
        <w:t xml:space="preserve"> </w:t>
      </w:r>
      <w:r>
        <w:rPr>
          <w:spacing w:val="-1"/>
        </w:rPr>
        <w:t>approve</w:t>
      </w:r>
      <w:r>
        <w:rPr>
          <w:spacing w:val="35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reject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2"/>
        </w:rPr>
        <w:t>application</w:t>
      </w:r>
      <w:r>
        <w:rPr>
          <w:spacing w:val="38"/>
        </w:rPr>
        <w:t xml:space="preserve"> </w:t>
      </w:r>
      <w:r>
        <w:rPr>
          <w:spacing w:val="-2"/>
        </w:rPr>
        <w:t>within</w:t>
      </w:r>
      <w:r>
        <w:rPr>
          <w:spacing w:val="63"/>
        </w:rPr>
        <w:t xml:space="preserve"> </w:t>
      </w:r>
      <w:r>
        <w:t>thirty</w:t>
      </w:r>
      <w:r>
        <w:rPr>
          <w:spacing w:val="-12"/>
        </w:rPr>
        <w:t xml:space="preserve"> </w:t>
      </w:r>
      <w:r>
        <w:rPr>
          <w:spacing w:val="-1"/>
        </w:rPr>
        <w:t>(30)</w:t>
      </w:r>
      <w:r>
        <w:rPr>
          <w:spacing w:val="-6"/>
        </w:rPr>
        <w:t xml:space="preserve"> </w:t>
      </w:r>
      <w:r>
        <w:rPr>
          <w:spacing w:val="-1"/>
        </w:rPr>
        <w:t>days.</w:t>
      </w:r>
    </w:p>
    <w:p w:rsidR="00052F51" w:rsidRDefault="00052F51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52F51" w:rsidRPr="00472F4E" w:rsidRDefault="00052F51" w:rsidP="00472F4E">
      <w:pPr>
        <w:pStyle w:val="BodyText"/>
        <w:kinsoku w:val="0"/>
        <w:overflowPunct w:val="0"/>
        <w:spacing w:line="240" w:lineRule="exact"/>
        <w:ind w:right="334" w:firstLine="439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efforts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Commission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designed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rPr>
          <w:spacing w:val="-1"/>
        </w:rPr>
        <w:t>oversight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structure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administration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pooled</w:t>
      </w:r>
      <w:r>
        <w:rPr>
          <w:spacing w:val="21"/>
        </w:rPr>
        <w:t xml:space="preserve"> </w:t>
      </w:r>
      <w:r>
        <w:rPr>
          <w:spacing w:val="-1"/>
        </w:rPr>
        <w:t>cash</w:t>
      </w:r>
      <w:r>
        <w:rPr>
          <w:spacing w:val="19"/>
        </w:rPr>
        <w:t xml:space="preserve"> </w:t>
      </w:r>
      <w:r>
        <w:rPr>
          <w:spacing w:val="-1"/>
        </w:rPr>
        <w:t>management</w:t>
      </w:r>
      <w:r>
        <w:rPr>
          <w:spacing w:val="22"/>
        </w:rPr>
        <w:t xml:space="preserve"> </w:t>
      </w:r>
      <w:r>
        <w:rPr>
          <w:spacing w:val="-1"/>
        </w:rPr>
        <w:t>programs.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activities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Commission</w:t>
      </w:r>
      <w:r>
        <w:rPr>
          <w:spacing w:val="57"/>
        </w:rPr>
        <w:t xml:space="preserve"> </w:t>
      </w:r>
      <w:r>
        <w:rPr>
          <w:spacing w:val="-1"/>
        </w:rPr>
        <w:t>are</w:t>
      </w:r>
      <w:r>
        <w:rPr>
          <w:spacing w:val="54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rPr>
          <w:spacing w:val="-1"/>
        </w:rPr>
        <w:t>intended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take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place</w:t>
      </w:r>
      <w:r>
        <w:rPr>
          <w:spacing w:val="54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2"/>
        </w:rPr>
        <w:t>applicant’s</w:t>
      </w:r>
      <w:r>
        <w:rPr>
          <w:spacing w:val="55"/>
        </w:rPr>
        <w:t xml:space="preserve"> </w:t>
      </w:r>
      <w:r>
        <w:t>bond</w:t>
      </w:r>
      <w:r>
        <w:rPr>
          <w:spacing w:val="55"/>
        </w:rPr>
        <w:t xml:space="preserve"> </w:t>
      </w:r>
      <w:r>
        <w:rPr>
          <w:spacing w:val="-2"/>
        </w:rPr>
        <w:t>counsel</w:t>
      </w:r>
      <w:r>
        <w:rPr>
          <w:spacing w:val="58"/>
        </w:rPr>
        <w:t xml:space="preserve"> </w:t>
      </w:r>
      <w:r>
        <w:rPr>
          <w:spacing w:val="-2"/>
        </w:rPr>
        <w:t>and</w:t>
      </w:r>
      <w:r>
        <w:rPr>
          <w:spacing w:val="57"/>
        </w:rPr>
        <w:t xml:space="preserve"> </w:t>
      </w:r>
      <w:r>
        <w:rPr>
          <w:spacing w:val="-2"/>
        </w:rPr>
        <w:t>financial</w:t>
      </w:r>
      <w:r>
        <w:rPr>
          <w:spacing w:val="62"/>
        </w:rPr>
        <w:t xml:space="preserve"> </w:t>
      </w:r>
      <w:r>
        <w:rPr>
          <w:spacing w:val="-1"/>
        </w:rPr>
        <w:t>advisors.</w:t>
      </w:r>
      <w:r>
        <w:rPr>
          <w:spacing w:val="14"/>
        </w:rPr>
        <w:t xml:space="preserve"> </w:t>
      </w:r>
      <w:r w:rsidRPr="003B09C1">
        <w:rPr>
          <w:spacing w:val="-1"/>
          <w:u w:val="single"/>
        </w:rPr>
        <w:t>Each</w:t>
      </w:r>
      <w:r w:rsidRPr="003B09C1">
        <w:rPr>
          <w:spacing w:val="12"/>
          <w:u w:val="single"/>
        </w:rPr>
        <w:t xml:space="preserve"> </w:t>
      </w:r>
      <w:r w:rsidRPr="003B09C1">
        <w:rPr>
          <w:spacing w:val="-1"/>
          <w:u w:val="single"/>
        </w:rPr>
        <w:t>applicant</w:t>
      </w:r>
      <w:r w:rsidRPr="003B09C1">
        <w:rPr>
          <w:spacing w:val="12"/>
          <w:u w:val="single"/>
        </w:rPr>
        <w:t xml:space="preserve"> </w:t>
      </w:r>
      <w:r w:rsidRPr="003B09C1">
        <w:rPr>
          <w:u w:val="single"/>
        </w:rPr>
        <w:t>is</w:t>
      </w:r>
      <w:r w:rsidRPr="003B09C1">
        <w:rPr>
          <w:spacing w:val="11"/>
          <w:u w:val="single"/>
        </w:rPr>
        <w:t xml:space="preserve"> </w:t>
      </w:r>
      <w:r w:rsidRPr="003B09C1">
        <w:rPr>
          <w:spacing w:val="-2"/>
          <w:u w:val="single"/>
        </w:rPr>
        <w:t>expected</w:t>
      </w:r>
      <w:r w:rsidRPr="003B09C1">
        <w:rPr>
          <w:spacing w:val="15"/>
          <w:u w:val="single"/>
        </w:rPr>
        <w:t xml:space="preserve"> </w:t>
      </w:r>
      <w:r w:rsidRPr="003B09C1">
        <w:rPr>
          <w:u w:val="single"/>
        </w:rPr>
        <w:t>to</w:t>
      </w:r>
      <w:r w:rsidRPr="003B09C1">
        <w:rPr>
          <w:spacing w:val="11"/>
          <w:u w:val="single"/>
        </w:rPr>
        <w:t xml:space="preserve"> </w:t>
      </w:r>
      <w:r w:rsidRPr="003B09C1">
        <w:rPr>
          <w:spacing w:val="-1"/>
          <w:u w:val="single"/>
        </w:rPr>
        <w:t>make</w:t>
      </w:r>
      <w:r w:rsidRPr="003B09C1">
        <w:rPr>
          <w:spacing w:val="11"/>
          <w:u w:val="single"/>
        </w:rPr>
        <w:t xml:space="preserve"> </w:t>
      </w:r>
      <w:r w:rsidRPr="003B09C1">
        <w:rPr>
          <w:u w:val="single"/>
        </w:rPr>
        <w:t>a</w:t>
      </w:r>
      <w:r w:rsidRPr="003B09C1">
        <w:rPr>
          <w:spacing w:val="11"/>
          <w:u w:val="single"/>
        </w:rPr>
        <w:t xml:space="preserve"> </w:t>
      </w:r>
      <w:r w:rsidRPr="003B09C1">
        <w:rPr>
          <w:spacing w:val="-1"/>
          <w:u w:val="single"/>
        </w:rPr>
        <w:t>good</w:t>
      </w:r>
      <w:r w:rsidRPr="003B09C1">
        <w:rPr>
          <w:spacing w:val="12"/>
          <w:u w:val="single"/>
        </w:rPr>
        <w:t xml:space="preserve"> </w:t>
      </w:r>
      <w:r w:rsidRPr="003B09C1">
        <w:rPr>
          <w:spacing w:val="-1"/>
          <w:u w:val="single"/>
        </w:rPr>
        <w:t>faith</w:t>
      </w:r>
      <w:r w:rsidRPr="003B09C1">
        <w:rPr>
          <w:spacing w:val="11"/>
          <w:u w:val="single"/>
        </w:rPr>
        <w:t xml:space="preserve"> </w:t>
      </w:r>
      <w:r w:rsidRPr="003B09C1">
        <w:rPr>
          <w:spacing w:val="-1"/>
          <w:u w:val="single"/>
        </w:rPr>
        <w:t>effort</w:t>
      </w:r>
      <w:r w:rsidRPr="003B09C1">
        <w:rPr>
          <w:spacing w:val="13"/>
          <w:u w:val="single"/>
        </w:rPr>
        <w:t xml:space="preserve"> </w:t>
      </w:r>
      <w:r w:rsidRPr="003B09C1">
        <w:rPr>
          <w:u w:val="single"/>
        </w:rPr>
        <w:t>to</w:t>
      </w:r>
      <w:r w:rsidRPr="003B09C1">
        <w:rPr>
          <w:spacing w:val="9"/>
          <w:u w:val="single"/>
        </w:rPr>
        <w:t xml:space="preserve"> </w:t>
      </w:r>
      <w:r w:rsidRPr="003B09C1">
        <w:rPr>
          <w:u w:val="single"/>
        </w:rPr>
        <w:t>comply</w:t>
      </w:r>
      <w:r w:rsidRPr="003B09C1">
        <w:rPr>
          <w:spacing w:val="4"/>
          <w:u w:val="single"/>
        </w:rPr>
        <w:t xml:space="preserve"> </w:t>
      </w:r>
      <w:r w:rsidRPr="003B09C1">
        <w:rPr>
          <w:spacing w:val="-1"/>
          <w:u w:val="single"/>
        </w:rPr>
        <w:t>with</w:t>
      </w:r>
      <w:r w:rsidR="00472F4E" w:rsidRPr="003B09C1">
        <w:rPr>
          <w:u w:val="single"/>
        </w:rPr>
        <w:t xml:space="preserve"> </w:t>
      </w:r>
      <w:r w:rsidRPr="003B09C1">
        <w:rPr>
          <w:spacing w:val="-2"/>
          <w:u w:val="single"/>
        </w:rPr>
        <w:t>all</w:t>
      </w:r>
      <w:r w:rsidRPr="003B09C1">
        <w:rPr>
          <w:spacing w:val="33"/>
          <w:u w:val="single"/>
        </w:rPr>
        <w:t xml:space="preserve"> </w:t>
      </w:r>
      <w:r w:rsidRPr="003B09C1">
        <w:rPr>
          <w:spacing w:val="-1"/>
          <w:u w:val="single"/>
        </w:rPr>
        <w:t>applicable</w:t>
      </w:r>
      <w:r w:rsidRPr="003B09C1">
        <w:rPr>
          <w:spacing w:val="27"/>
          <w:u w:val="single"/>
        </w:rPr>
        <w:t xml:space="preserve"> </w:t>
      </w:r>
      <w:r w:rsidRPr="003B09C1">
        <w:rPr>
          <w:spacing w:val="-1"/>
          <w:u w:val="single"/>
        </w:rPr>
        <w:t>provisions</w:t>
      </w:r>
      <w:r w:rsidRPr="003B09C1">
        <w:rPr>
          <w:spacing w:val="7"/>
          <w:u w:val="single"/>
        </w:rPr>
        <w:t xml:space="preserve"> </w:t>
      </w:r>
      <w:r w:rsidRPr="003B09C1">
        <w:rPr>
          <w:u w:val="single"/>
        </w:rPr>
        <w:t>of</w:t>
      </w:r>
      <w:r w:rsidRPr="003B09C1">
        <w:rPr>
          <w:spacing w:val="6"/>
          <w:u w:val="single"/>
        </w:rPr>
        <w:t xml:space="preserve"> </w:t>
      </w:r>
      <w:r w:rsidRPr="003B09C1">
        <w:rPr>
          <w:spacing w:val="-1"/>
          <w:u w:val="single"/>
        </w:rPr>
        <w:t>federal</w:t>
      </w:r>
      <w:r w:rsidRPr="003B09C1">
        <w:rPr>
          <w:spacing w:val="8"/>
          <w:u w:val="single"/>
        </w:rPr>
        <w:t xml:space="preserve"> </w:t>
      </w:r>
      <w:r w:rsidRPr="003B09C1">
        <w:rPr>
          <w:spacing w:val="-2"/>
          <w:u w:val="single"/>
        </w:rPr>
        <w:t>and</w:t>
      </w:r>
      <w:r w:rsidRPr="003B09C1">
        <w:rPr>
          <w:spacing w:val="7"/>
          <w:u w:val="single"/>
        </w:rPr>
        <w:t xml:space="preserve"> </w:t>
      </w:r>
      <w:r w:rsidRPr="003B09C1">
        <w:rPr>
          <w:spacing w:val="-2"/>
          <w:u w:val="single"/>
        </w:rPr>
        <w:t>state</w:t>
      </w:r>
      <w:r w:rsidRPr="003B09C1">
        <w:rPr>
          <w:spacing w:val="6"/>
          <w:u w:val="single"/>
        </w:rPr>
        <w:t xml:space="preserve"> </w:t>
      </w:r>
      <w:r w:rsidRPr="003B09C1">
        <w:rPr>
          <w:spacing w:val="-1"/>
          <w:u w:val="single"/>
        </w:rPr>
        <w:t>law,</w:t>
      </w:r>
      <w:r w:rsidRPr="003B09C1">
        <w:rPr>
          <w:spacing w:val="4"/>
          <w:u w:val="single"/>
        </w:rPr>
        <w:t xml:space="preserve"> </w:t>
      </w:r>
      <w:r w:rsidRPr="003B09C1">
        <w:rPr>
          <w:spacing w:val="-1"/>
          <w:u w:val="single"/>
        </w:rPr>
        <w:t>including</w:t>
      </w:r>
      <w:r w:rsidRPr="003B09C1">
        <w:rPr>
          <w:spacing w:val="4"/>
          <w:u w:val="single"/>
        </w:rPr>
        <w:t xml:space="preserve"> </w:t>
      </w:r>
      <w:r w:rsidRPr="003B09C1">
        <w:rPr>
          <w:spacing w:val="-1"/>
          <w:u w:val="single"/>
        </w:rPr>
        <w:t>all</w:t>
      </w:r>
      <w:r w:rsidRPr="003B09C1">
        <w:rPr>
          <w:spacing w:val="7"/>
          <w:u w:val="single"/>
        </w:rPr>
        <w:t xml:space="preserve"> </w:t>
      </w:r>
      <w:r w:rsidRPr="003B09C1">
        <w:rPr>
          <w:spacing w:val="-2"/>
          <w:u w:val="single"/>
        </w:rPr>
        <w:t>regulations</w:t>
      </w:r>
      <w:r w:rsidRPr="003B09C1">
        <w:rPr>
          <w:spacing w:val="7"/>
          <w:u w:val="single"/>
        </w:rPr>
        <w:t xml:space="preserve"> </w:t>
      </w:r>
      <w:r w:rsidRPr="003B09C1">
        <w:rPr>
          <w:u w:val="single"/>
        </w:rPr>
        <w:t>of</w:t>
      </w:r>
      <w:r w:rsidRPr="003B09C1">
        <w:rPr>
          <w:spacing w:val="6"/>
          <w:u w:val="single"/>
        </w:rPr>
        <w:t xml:space="preserve"> </w:t>
      </w:r>
      <w:r w:rsidRPr="003B09C1">
        <w:rPr>
          <w:u w:val="single"/>
        </w:rPr>
        <w:t>the</w:t>
      </w:r>
      <w:r w:rsidRPr="003B09C1">
        <w:rPr>
          <w:spacing w:val="8"/>
          <w:u w:val="single"/>
        </w:rPr>
        <w:t xml:space="preserve"> </w:t>
      </w:r>
      <w:r w:rsidRPr="003B09C1">
        <w:rPr>
          <w:spacing w:val="-2"/>
          <w:u w:val="single"/>
        </w:rPr>
        <w:t>Internal</w:t>
      </w:r>
      <w:r w:rsidRPr="003B09C1">
        <w:rPr>
          <w:spacing w:val="85"/>
          <w:u w:val="single"/>
        </w:rPr>
        <w:t xml:space="preserve"> </w:t>
      </w:r>
      <w:r w:rsidRPr="003B09C1">
        <w:rPr>
          <w:spacing w:val="-1"/>
          <w:u w:val="single"/>
        </w:rPr>
        <w:t>Revenue</w:t>
      </w:r>
      <w:r w:rsidRPr="003B09C1">
        <w:rPr>
          <w:spacing w:val="44"/>
          <w:u w:val="single"/>
        </w:rPr>
        <w:t xml:space="preserve"> </w:t>
      </w:r>
      <w:r w:rsidRPr="003B09C1">
        <w:rPr>
          <w:spacing w:val="-1"/>
          <w:u w:val="single"/>
        </w:rPr>
        <w:t>Service</w:t>
      </w:r>
      <w:r w:rsidRPr="003B09C1">
        <w:rPr>
          <w:spacing w:val="7"/>
          <w:u w:val="single"/>
        </w:rPr>
        <w:t xml:space="preserve"> </w:t>
      </w:r>
      <w:r w:rsidRPr="003B09C1">
        <w:rPr>
          <w:spacing w:val="-1"/>
          <w:u w:val="single"/>
        </w:rPr>
        <w:t>with</w:t>
      </w:r>
      <w:r w:rsidRPr="003B09C1">
        <w:rPr>
          <w:spacing w:val="42"/>
          <w:u w:val="single"/>
        </w:rPr>
        <w:t xml:space="preserve"> </w:t>
      </w:r>
      <w:r w:rsidRPr="003B09C1">
        <w:rPr>
          <w:spacing w:val="-1"/>
          <w:u w:val="single"/>
        </w:rPr>
        <w:t>respect</w:t>
      </w:r>
      <w:r w:rsidRPr="003B09C1">
        <w:rPr>
          <w:u w:val="single"/>
        </w:rPr>
        <w:t xml:space="preserve"> to </w:t>
      </w:r>
      <w:r w:rsidRPr="003B09C1">
        <w:rPr>
          <w:spacing w:val="-2"/>
          <w:u w:val="single"/>
        </w:rPr>
        <w:t>arbitrage.</w:t>
      </w:r>
      <w:r w:rsidRPr="003B09C1">
        <w:rPr>
          <w:u w:val="single"/>
        </w:rPr>
        <w:t xml:space="preserve"> </w:t>
      </w:r>
      <w:r w:rsidRPr="003B09C1">
        <w:rPr>
          <w:spacing w:val="12"/>
          <w:u w:val="single"/>
        </w:rPr>
        <w:t xml:space="preserve"> </w:t>
      </w:r>
      <w:r w:rsidRPr="003B09C1">
        <w:rPr>
          <w:spacing w:val="-1"/>
          <w:u w:val="single"/>
        </w:rPr>
        <w:t>The</w:t>
      </w:r>
      <w:r w:rsidR="00472F4E" w:rsidRPr="003B09C1">
        <w:rPr>
          <w:u w:val="single"/>
        </w:rPr>
        <w:t xml:space="preserve"> </w:t>
      </w:r>
      <w:r w:rsidRPr="003B09C1">
        <w:rPr>
          <w:spacing w:val="-1"/>
          <w:u w:val="single"/>
        </w:rPr>
        <w:t>arbitrage</w:t>
      </w:r>
      <w:r w:rsidR="00472F4E" w:rsidRPr="003B09C1">
        <w:rPr>
          <w:u w:val="single"/>
        </w:rPr>
        <w:t xml:space="preserve"> </w:t>
      </w:r>
      <w:r w:rsidRPr="003B09C1">
        <w:rPr>
          <w:spacing w:val="-1"/>
          <w:u w:val="single"/>
        </w:rPr>
        <w:t>memorandum</w:t>
      </w:r>
      <w:r w:rsidRPr="003B09C1">
        <w:rPr>
          <w:u w:val="single"/>
        </w:rPr>
        <w:t xml:space="preserve"> </w:t>
      </w:r>
      <w:r w:rsidRPr="003B09C1">
        <w:rPr>
          <w:spacing w:val="-1"/>
          <w:u w:val="single"/>
        </w:rPr>
        <w:t>has</w:t>
      </w:r>
      <w:r w:rsidR="00472F4E" w:rsidRPr="003B09C1">
        <w:rPr>
          <w:u w:val="single"/>
        </w:rPr>
        <w:t xml:space="preserve"> </w:t>
      </w:r>
      <w:r w:rsidRPr="003B09C1">
        <w:rPr>
          <w:spacing w:val="-3"/>
          <w:u w:val="single"/>
        </w:rPr>
        <w:t>been</w:t>
      </w:r>
      <w:r w:rsidR="00472F4E" w:rsidRPr="003B09C1">
        <w:rPr>
          <w:spacing w:val="55"/>
          <w:u w:val="single"/>
        </w:rPr>
        <w:t xml:space="preserve"> </w:t>
      </w:r>
      <w:r w:rsidRPr="003B09C1">
        <w:rPr>
          <w:spacing w:val="-1"/>
          <w:u w:val="single"/>
        </w:rPr>
        <w:t>mailed</w:t>
      </w:r>
      <w:r w:rsidRPr="003B09C1">
        <w:rPr>
          <w:u w:val="single"/>
        </w:rPr>
        <w:t xml:space="preserve"> </w:t>
      </w:r>
      <w:r w:rsidR="00472F4E" w:rsidRPr="003B09C1">
        <w:rPr>
          <w:u w:val="single"/>
        </w:rPr>
        <w:t xml:space="preserve">to </w:t>
      </w:r>
      <w:r w:rsidRPr="003B09C1">
        <w:rPr>
          <w:spacing w:val="-5"/>
          <w:u w:val="single"/>
        </w:rPr>
        <w:t>you.</w:t>
      </w:r>
      <w:r w:rsidRPr="003B09C1">
        <w:rPr>
          <w:spacing w:val="60"/>
          <w:u w:val="single"/>
        </w:rPr>
        <w:t xml:space="preserve"> </w:t>
      </w:r>
      <w:r w:rsidRPr="003B09C1">
        <w:rPr>
          <w:u w:val="single"/>
        </w:rPr>
        <w:t>The</w:t>
      </w:r>
      <w:r w:rsidR="00472F4E" w:rsidRPr="003B09C1">
        <w:rPr>
          <w:u w:val="single"/>
        </w:rPr>
        <w:t xml:space="preserve"> </w:t>
      </w:r>
      <w:r w:rsidRPr="003B09C1">
        <w:rPr>
          <w:spacing w:val="-1"/>
          <w:u w:val="single"/>
        </w:rPr>
        <w:t>certifying</w:t>
      </w:r>
      <w:r w:rsidRPr="003B09C1">
        <w:rPr>
          <w:u w:val="single"/>
        </w:rPr>
        <w:t xml:space="preserve"> </w:t>
      </w:r>
      <w:r w:rsidRPr="003B09C1">
        <w:rPr>
          <w:spacing w:val="-1"/>
          <w:u w:val="single"/>
        </w:rPr>
        <w:t>authorities’</w:t>
      </w:r>
      <w:r w:rsidRPr="003B09C1">
        <w:rPr>
          <w:u w:val="single"/>
        </w:rPr>
        <w:t xml:space="preserve"> </w:t>
      </w:r>
      <w:r w:rsidRPr="003B09C1">
        <w:rPr>
          <w:spacing w:val="-1"/>
          <w:u w:val="single"/>
        </w:rPr>
        <w:t>review</w:t>
      </w:r>
      <w:r w:rsidRPr="003B09C1">
        <w:rPr>
          <w:u w:val="single"/>
        </w:rPr>
        <w:t xml:space="preserve"> </w:t>
      </w:r>
      <w:r w:rsidRPr="003B09C1">
        <w:rPr>
          <w:spacing w:val="-3"/>
          <w:u w:val="single"/>
        </w:rPr>
        <w:t>and</w:t>
      </w:r>
      <w:r w:rsidRPr="003B09C1">
        <w:rPr>
          <w:u w:val="single"/>
        </w:rPr>
        <w:t xml:space="preserve"> </w:t>
      </w:r>
      <w:r w:rsidRPr="003B09C1">
        <w:rPr>
          <w:spacing w:val="-2"/>
          <w:u w:val="single"/>
        </w:rPr>
        <w:t>subsequent</w:t>
      </w:r>
      <w:r w:rsidRPr="003B09C1">
        <w:rPr>
          <w:u w:val="single"/>
        </w:rPr>
        <w:t xml:space="preserve"> Commission </w:t>
      </w:r>
      <w:r w:rsidRPr="003B09C1">
        <w:rPr>
          <w:spacing w:val="-2"/>
          <w:u w:val="single"/>
        </w:rPr>
        <w:t>approval</w:t>
      </w:r>
      <w:r w:rsidR="00472F4E" w:rsidRPr="003B09C1">
        <w:rPr>
          <w:u w:val="single"/>
        </w:rPr>
        <w:t xml:space="preserve"> do </w:t>
      </w:r>
      <w:r w:rsidRPr="003B09C1">
        <w:rPr>
          <w:u w:val="single"/>
        </w:rPr>
        <w:t xml:space="preserve">not </w:t>
      </w:r>
      <w:r w:rsidRPr="003B09C1">
        <w:rPr>
          <w:spacing w:val="-1"/>
          <w:u w:val="single"/>
        </w:rPr>
        <w:t>constitute</w:t>
      </w:r>
      <w:r w:rsidRPr="003B09C1">
        <w:rPr>
          <w:spacing w:val="45"/>
          <w:u w:val="single"/>
        </w:rPr>
        <w:t xml:space="preserve"> </w:t>
      </w:r>
      <w:r w:rsidRPr="003B09C1">
        <w:rPr>
          <w:spacing w:val="-1"/>
          <w:u w:val="single"/>
        </w:rPr>
        <w:t>validation</w:t>
      </w:r>
      <w:r w:rsidRPr="003B09C1">
        <w:rPr>
          <w:spacing w:val="52"/>
          <w:u w:val="single"/>
        </w:rPr>
        <w:t xml:space="preserve"> </w:t>
      </w:r>
      <w:r w:rsidRPr="003B09C1">
        <w:rPr>
          <w:u w:val="single"/>
        </w:rPr>
        <w:t>of</w:t>
      </w:r>
      <w:r w:rsidRPr="003B09C1">
        <w:rPr>
          <w:spacing w:val="52"/>
          <w:u w:val="single"/>
        </w:rPr>
        <w:t xml:space="preserve"> </w:t>
      </w:r>
      <w:r w:rsidRPr="003B09C1">
        <w:rPr>
          <w:spacing w:val="-1"/>
          <w:u w:val="single"/>
        </w:rPr>
        <w:t>an</w:t>
      </w:r>
      <w:r w:rsidRPr="003B09C1">
        <w:rPr>
          <w:spacing w:val="53"/>
          <w:u w:val="single"/>
        </w:rPr>
        <w:t xml:space="preserve"> </w:t>
      </w:r>
      <w:r w:rsidRPr="003B09C1">
        <w:rPr>
          <w:spacing w:val="-2"/>
          <w:u w:val="single"/>
        </w:rPr>
        <w:t>applicant’s</w:t>
      </w:r>
      <w:r w:rsidRPr="003B09C1">
        <w:rPr>
          <w:spacing w:val="55"/>
          <w:u w:val="single"/>
        </w:rPr>
        <w:t xml:space="preserve"> </w:t>
      </w:r>
      <w:r w:rsidRPr="003B09C1">
        <w:rPr>
          <w:spacing w:val="-1"/>
          <w:u w:val="single"/>
        </w:rPr>
        <w:t>arbitrage</w:t>
      </w:r>
      <w:r w:rsidRPr="003B09C1">
        <w:rPr>
          <w:spacing w:val="51"/>
          <w:u w:val="single"/>
        </w:rPr>
        <w:t xml:space="preserve"> </w:t>
      </w:r>
      <w:r w:rsidRPr="003B09C1">
        <w:rPr>
          <w:spacing w:val="-1"/>
          <w:u w:val="single"/>
        </w:rPr>
        <w:t>compliance</w:t>
      </w:r>
      <w:r w:rsidRPr="003B09C1">
        <w:rPr>
          <w:spacing w:val="52"/>
          <w:u w:val="single"/>
        </w:rPr>
        <w:t xml:space="preserve"> </w:t>
      </w:r>
      <w:r w:rsidRPr="003B09C1">
        <w:rPr>
          <w:spacing w:val="-1"/>
          <w:u w:val="single"/>
        </w:rPr>
        <w:t>efforts.</w:t>
      </w:r>
      <w:r w:rsidR="00472F4E" w:rsidRPr="003B09C1">
        <w:rPr>
          <w:u w:val="single"/>
        </w:rPr>
        <w:t xml:space="preserve"> </w:t>
      </w:r>
      <w:r w:rsidRPr="003B09C1">
        <w:rPr>
          <w:spacing w:val="-1"/>
          <w:u w:val="single"/>
        </w:rPr>
        <w:t>The</w:t>
      </w:r>
      <w:r w:rsidRPr="003B09C1">
        <w:rPr>
          <w:spacing w:val="51"/>
          <w:u w:val="single"/>
        </w:rPr>
        <w:t xml:space="preserve"> </w:t>
      </w:r>
      <w:r w:rsidRPr="003B09C1">
        <w:rPr>
          <w:spacing w:val="-2"/>
          <w:u w:val="single"/>
        </w:rPr>
        <w:t>Commission</w:t>
      </w:r>
      <w:r w:rsidRPr="003B09C1">
        <w:rPr>
          <w:spacing w:val="55"/>
          <w:u w:val="single"/>
        </w:rPr>
        <w:t xml:space="preserve"> </w:t>
      </w:r>
      <w:r w:rsidRPr="003B09C1">
        <w:rPr>
          <w:spacing w:val="-2"/>
          <w:u w:val="single"/>
        </w:rPr>
        <w:t>assumes</w:t>
      </w:r>
      <w:r w:rsidRPr="003B09C1">
        <w:rPr>
          <w:spacing w:val="53"/>
          <w:u w:val="single"/>
        </w:rPr>
        <w:t xml:space="preserve"> </w:t>
      </w:r>
      <w:r w:rsidRPr="003B09C1">
        <w:rPr>
          <w:u w:val="single"/>
        </w:rPr>
        <w:t>no</w:t>
      </w:r>
      <w:r w:rsidR="00472F4E" w:rsidRPr="003B09C1">
        <w:rPr>
          <w:u w:val="single"/>
        </w:rPr>
        <w:t xml:space="preserve"> </w:t>
      </w:r>
      <w:r w:rsidRPr="003B09C1">
        <w:rPr>
          <w:spacing w:val="-1"/>
          <w:u w:val="single"/>
        </w:rPr>
        <w:t>liability</w:t>
      </w:r>
      <w:r w:rsidRPr="003B09C1">
        <w:rPr>
          <w:spacing w:val="-12"/>
          <w:u w:val="single"/>
        </w:rPr>
        <w:t xml:space="preserve"> </w:t>
      </w:r>
      <w:r w:rsidRPr="003B09C1">
        <w:rPr>
          <w:spacing w:val="-1"/>
          <w:u w:val="single"/>
        </w:rPr>
        <w:t>for an</w:t>
      </w:r>
      <w:r w:rsidRPr="003B09C1">
        <w:rPr>
          <w:spacing w:val="3"/>
          <w:u w:val="single"/>
        </w:rPr>
        <w:t xml:space="preserve"> </w:t>
      </w:r>
      <w:r w:rsidRPr="003B09C1">
        <w:rPr>
          <w:spacing w:val="-1"/>
          <w:u w:val="single"/>
        </w:rPr>
        <w:t>applicant’s</w:t>
      </w:r>
      <w:r w:rsidRPr="003B09C1">
        <w:rPr>
          <w:u w:val="single"/>
        </w:rPr>
        <w:t xml:space="preserve"> </w:t>
      </w:r>
      <w:r w:rsidRPr="003B09C1">
        <w:rPr>
          <w:spacing w:val="-1"/>
          <w:u w:val="single"/>
        </w:rPr>
        <w:t>compliance</w:t>
      </w:r>
      <w:r w:rsidRPr="003B09C1">
        <w:rPr>
          <w:spacing w:val="-3"/>
          <w:u w:val="single"/>
        </w:rPr>
        <w:t xml:space="preserve"> </w:t>
      </w:r>
      <w:r w:rsidRPr="003B09C1">
        <w:rPr>
          <w:spacing w:val="-1"/>
          <w:u w:val="single"/>
        </w:rPr>
        <w:t xml:space="preserve">with </w:t>
      </w:r>
      <w:r w:rsidRPr="003B09C1">
        <w:rPr>
          <w:spacing w:val="-2"/>
          <w:u w:val="single"/>
        </w:rPr>
        <w:t>arbitrage</w:t>
      </w:r>
      <w:r w:rsidRPr="003B09C1">
        <w:rPr>
          <w:spacing w:val="-1"/>
          <w:u w:val="single"/>
        </w:rPr>
        <w:t xml:space="preserve"> </w:t>
      </w:r>
      <w:r w:rsidRPr="003B09C1">
        <w:rPr>
          <w:u w:val="single"/>
        </w:rPr>
        <w:t xml:space="preserve">laws </w:t>
      </w:r>
      <w:r w:rsidRPr="003B09C1">
        <w:rPr>
          <w:spacing w:val="-3"/>
          <w:u w:val="single"/>
        </w:rPr>
        <w:t>and</w:t>
      </w:r>
      <w:r w:rsidRPr="003B09C1">
        <w:rPr>
          <w:spacing w:val="2"/>
          <w:u w:val="single"/>
        </w:rPr>
        <w:t xml:space="preserve"> </w:t>
      </w:r>
      <w:r w:rsidRPr="003B09C1">
        <w:rPr>
          <w:spacing w:val="-1"/>
          <w:u w:val="single"/>
        </w:rPr>
        <w:t>regulations</w:t>
      </w:r>
      <w:r>
        <w:rPr>
          <w:spacing w:val="-1"/>
        </w:rPr>
        <w:t>.</w:t>
      </w:r>
    </w:p>
    <w:p w:rsidR="00052F51" w:rsidRDefault="00052F51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line="240" w:lineRule="exact"/>
        <w:ind w:right="334" w:firstLine="439"/>
        <w:jc w:val="both"/>
        <w:rPr>
          <w:spacing w:val="-2"/>
        </w:rPr>
      </w:pP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ensure</w:t>
      </w:r>
      <w:r>
        <w:rPr>
          <w:spacing w:val="51"/>
        </w:rPr>
        <w:t xml:space="preserve"> </w:t>
      </w:r>
      <w:proofErr w:type="gramStart"/>
      <w:r>
        <w:rPr>
          <w:spacing w:val="-1"/>
        </w:rPr>
        <w:t>provision</w:t>
      </w:r>
      <w:r>
        <w:t xml:space="preserve"> </w:t>
      </w:r>
      <w:r>
        <w:rPr>
          <w:spacing w:val="55"/>
        </w:rPr>
        <w:t xml:space="preserve"> </w:t>
      </w:r>
      <w:r>
        <w:rPr>
          <w:spacing w:val="-2"/>
        </w:rPr>
        <w:t>of</w:t>
      </w:r>
      <w:proofErr w:type="gramEnd"/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adequate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oversight,</w:t>
      </w:r>
      <w:r>
        <w:t xml:space="preserve"> </w:t>
      </w:r>
      <w:r>
        <w:rPr>
          <w:spacing w:val="57"/>
        </w:rPr>
        <w:t xml:space="preserve"> </w:t>
      </w:r>
      <w:r>
        <w:rPr>
          <w:u w:val="single"/>
        </w:rPr>
        <w:t xml:space="preserve">the </w:t>
      </w:r>
      <w:r>
        <w:rPr>
          <w:spacing w:val="51"/>
          <w:u w:val="single"/>
        </w:rPr>
        <w:t xml:space="preserve"> </w:t>
      </w:r>
      <w:r>
        <w:rPr>
          <w:u w:val="single"/>
        </w:rPr>
        <w:t xml:space="preserve">Commission </w:t>
      </w:r>
      <w:r>
        <w:rPr>
          <w:spacing w:val="55"/>
          <w:u w:val="single"/>
        </w:rPr>
        <w:t xml:space="preserve"> </w:t>
      </w:r>
      <w:r>
        <w:rPr>
          <w:spacing w:val="-2"/>
          <w:u w:val="single"/>
        </w:rPr>
        <w:t>reserves</w:t>
      </w:r>
      <w:r>
        <w:rPr>
          <w:u w:val="single"/>
        </w:rPr>
        <w:t xml:space="preserve"> </w:t>
      </w:r>
      <w:r>
        <w:rPr>
          <w:spacing w:val="56"/>
          <w:u w:val="single"/>
        </w:rPr>
        <w:t xml:space="preserve"> </w:t>
      </w:r>
      <w:r>
        <w:rPr>
          <w:u w:val="single"/>
        </w:rPr>
        <w:t xml:space="preserve">the </w:t>
      </w:r>
      <w:r>
        <w:rPr>
          <w:spacing w:val="54"/>
          <w:u w:val="single"/>
        </w:rPr>
        <w:t xml:space="preserve"> </w:t>
      </w:r>
      <w:r>
        <w:rPr>
          <w:spacing w:val="-3"/>
          <w:u w:val="single"/>
        </w:rPr>
        <w:t>right</w:t>
      </w:r>
      <w:r>
        <w:rPr>
          <w:spacing w:val="52"/>
        </w:rPr>
        <w:t xml:space="preserve"> </w:t>
      </w:r>
      <w:r>
        <w:rPr>
          <w:u w:val="single"/>
        </w:rPr>
        <w:t>to</w:t>
      </w:r>
      <w:r>
        <w:rPr>
          <w:spacing w:val="54"/>
          <w:u w:val="single"/>
        </w:rPr>
        <w:t xml:space="preserve"> </w:t>
      </w:r>
      <w:r>
        <w:rPr>
          <w:spacing w:val="-1"/>
          <w:u w:val="single"/>
        </w:rPr>
        <w:t>undertake</w:t>
      </w:r>
      <w:r>
        <w:rPr>
          <w:spacing w:val="51"/>
          <w:u w:val="single"/>
        </w:rPr>
        <w:t xml:space="preserve"> </w:t>
      </w:r>
      <w:r>
        <w:rPr>
          <w:spacing w:val="-1"/>
          <w:u w:val="single"/>
        </w:rPr>
        <w:t>audits</w:t>
      </w:r>
      <w:r>
        <w:rPr>
          <w:spacing w:val="53"/>
          <w:u w:val="single"/>
        </w:rPr>
        <w:t xml:space="preserve"> </w:t>
      </w:r>
      <w:r>
        <w:rPr>
          <w:u w:val="single"/>
        </w:rPr>
        <w:t>of</w:t>
      </w:r>
      <w:r>
        <w:rPr>
          <w:spacing w:val="54"/>
          <w:u w:val="single"/>
        </w:rPr>
        <w:t xml:space="preserve"> </w:t>
      </w:r>
      <w:r>
        <w:rPr>
          <w:spacing w:val="-1"/>
          <w:u w:val="single"/>
        </w:rPr>
        <w:t>applicants</w:t>
      </w:r>
      <w:r>
        <w:rPr>
          <w:spacing w:val="55"/>
          <w:u w:val="single"/>
        </w:rPr>
        <w:t xml:space="preserve"> </w:t>
      </w:r>
      <w:r>
        <w:rPr>
          <w:spacing w:val="-3"/>
          <w:u w:val="single"/>
        </w:rPr>
        <w:t>and</w:t>
      </w:r>
      <w:r>
        <w:rPr>
          <w:spacing w:val="55"/>
          <w:u w:val="single"/>
        </w:rPr>
        <w:t xml:space="preserve"> </w:t>
      </w:r>
      <w:r>
        <w:rPr>
          <w:spacing w:val="-1"/>
          <w:u w:val="single"/>
        </w:rPr>
        <w:t>programs</w:t>
      </w:r>
      <w:r>
        <w:rPr>
          <w:spacing w:val="55"/>
          <w:u w:val="single"/>
        </w:rPr>
        <w:t xml:space="preserve"> </w:t>
      </w:r>
      <w:r>
        <w:rPr>
          <w:u w:val="single"/>
        </w:rPr>
        <w:t>to</w:t>
      </w:r>
      <w:r>
        <w:rPr>
          <w:spacing w:val="54"/>
          <w:u w:val="single"/>
        </w:rPr>
        <w:t xml:space="preserve"> </w:t>
      </w:r>
      <w:r>
        <w:rPr>
          <w:spacing w:val="-1"/>
          <w:u w:val="single"/>
        </w:rPr>
        <w:t>determine</w:t>
      </w:r>
      <w:r>
        <w:rPr>
          <w:spacing w:val="51"/>
          <w:u w:val="single"/>
        </w:rPr>
        <w:t xml:space="preserve"> </w:t>
      </w:r>
      <w:r>
        <w:rPr>
          <w:spacing w:val="-2"/>
          <w:u w:val="single"/>
        </w:rPr>
        <w:t>compliance</w:t>
      </w:r>
      <w:r>
        <w:rPr>
          <w:spacing w:val="51"/>
          <w:u w:val="single"/>
        </w:rPr>
        <w:t xml:space="preserve"> </w:t>
      </w:r>
      <w:r>
        <w:rPr>
          <w:spacing w:val="-1"/>
          <w:u w:val="single"/>
        </w:rPr>
        <w:t>with</w:t>
      </w:r>
      <w:r>
        <w:rPr>
          <w:spacing w:val="54"/>
          <w:u w:val="single"/>
        </w:rPr>
        <w:t xml:space="preserve"> </w:t>
      </w:r>
      <w:r>
        <w:rPr>
          <w:spacing w:val="-2"/>
          <w:u w:val="single"/>
        </w:rPr>
        <w:t>applicable</w:t>
      </w:r>
      <w:r>
        <w:rPr>
          <w:spacing w:val="57"/>
        </w:rPr>
        <w:t xml:space="preserve"> </w:t>
      </w:r>
      <w:r>
        <w:rPr>
          <w:u w:val="single"/>
        </w:rPr>
        <w:t>law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Such</w:t>
      </w:r>
      <w:r>
        <w:rPr>
          <w:spacing w:val="26"/>
        </w:rPr>
        <w:t xml:space="preserve"> </w:t>
      </w:r>
      <w:r>
        <w:rPr>
          <w:spacing w:val="-2"/>
        </w:rPr>
        <w:t>audits</w:t>
      </w:r>
      <w:r>
        <w:rPr>
          <w:spacing w:val="26"/>
        </w:rPr>
        <w:t xml:space="preserve"> </w:t>
      </w:r>
      <w:r>
        <w:rPr>
          <w:spacing w:val="-2"/>
        </w:rPr>
        <w:t>will</w:t>
      </w:r>
      <w:r>
        <w:rPr>
          <w:spacing w:val="26"/>
        </w:rPr>
        <w:t xml:space="preserve"> </w:t>
      </w:r>
      <w:r>
        <w:rPr>
          <w:spacing w:val="-2"/>
        </w:rPr>
        <w:t>include,</w:t>
      </w:r>
      <w:r>
        <w:rPr>
          <w:spacing w:val="26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rPr>
          <w:spacing w:val="-1"/>
        </w:rPr>
        <w:t>not</w:t>
      </w:r>
      <w:r>
        <w:rPr>
          <w:spacing w:val="29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limited</w:t>
      </w:r>
      <w:r>
        <w:rPr>
          <w:spacing w:val="24"/>
        </w:rPr>
        <w:t xml:space="preserve"> </w:t>
      </w:r>
      <w:r>
        <w:t>to,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comparison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actual</w:t>
      </w:r>
      <w:r>
        <w:rPr>
          <w:spacing w:val="26"/>
        </w:rPr>
        <w:t xml:space="preserve"> </w:t>
      </w:r>
      <w:r>
        <w:rPr>
          <w:spacing w:val="-1"/>
        </w:rPr>
        <w:t>cash</w:t>
      </w:r>
      <w:r>
        <w:rPr>
          <w:spacing w:val="26"/>
        </w:rPr>
        <w:t xml:space="preserve"> </w:t>
      </w:r>
      <w:r>
        <w:rPr>
          <w:spacing w:val="-2"/>
        </w:rPr>
        <w:t>shortfalls</w:t>
      </w:r>
      <w:r>
        <w:rPr>
          <w:spacing w:val="85"/>
        </w:rPr>
        <w:t xml:space="preserve"> </w:t>
      </w:r>
      <w:r>
        <w:rPr>
          <w:spacing w:val="-1"/>
        </w:rPr>
        <w:t>with</w:t>
      </w:r>
      <w:r>
        <w:rPr>
          <w:spacing w:val="52"/>
        </w:rPr>
        <w:t xml:space="preserve"> </w:t>
      </w:r>
      <w:r>
        <w:rPr>
          <w:spacing w:val="-2"/>
        </w:rPr>
        <w:t>projected</w:t>
      </w:r>
      <w:r>
        <w:rPr>
          <w:spacing w:val="-5"/>
        </w:rPr>
        <w:t xml:space="preserve"> </w:t>
      </w:r>
      <w:r>
        <w:rPr>
          <w:spacing w:val="-2"/>
        </w:rPr>
        <w:t>deficits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draws</w:t>
      </w:r>
      <w:r>
        <w:rPr>
          <w:spacing w:val="-3"/>
        </w:rPr>
        <w:t xml:space="preserve"> </w:t>
      </w:r>
      <w:r>
        <w:rPr>
          <w:spacing w:val="-2"/>
        </w:rPr>
        <w:t>against</w:t>
      </w:r>
      <w:r>
        <w:rPr>
          <w:spacing w:val="-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rPr>
          <w:spacing w:val="-2"/>
        </w:rPr>
        <w:t>proceeds.</w:t>
      </w:r>
    </w:p>
    <w:p w:rsidR="00052F51" w:rsidRDefault="00052F51">
      <w:pPr>
        <w:pStyle w:val="BodyText"/>
        <w:kinsoku w:val="0"/>
        <w:overflowPunct w:val="0"/>
        <w:spacing w:before="200" w:line="417" w:lineRule="auto"/>
        <w:ind w:right="8033"/>
        <w:rPr>
          <w:spacing w:val="-2"/>
        </w:rPr>
      </w:pPr>
      <w:proofErr w:type="spellStart"/>
      <w:proofErr w:type="gramStart"/>
      <w:r>
        <w:t>jj</w:t>
      </w:r>
      <w:proofErr w:type="spellEnd"/>
      <w:proofErr w:type="gramEnd"/>
      <w:r>
        <w:t xml:space="preserve"> </w:t>
      </w:r>
      <w:r>
        <w:rPr>
          <w:spacing w:val="-2"/>
        </w:rPr>
        <w:t>Attachments</w:t>
      </w:r>
    </w:p>
    <w:p w:rsidR="00052F51" w:rsidRDefault="00052F51">
      <w:pPr>
        <w:pStyle w:val="BodyText"/>
        <w:kinsoku w:val="0"/>
        <w:overflowPunct w:val="0"/>
        <w:spacing w:before="52"/>
        <w:rPr>
          <w:spacing w:val="-2"/>
          <w:sz w:val="12"/>
          <w:szCs w:val="12"/>
        </w:rPr>
      </w:pPr>
      <w:r>
        <w:rPr>
          <w:sz w:val="12"/>
          <w:szCs w:val="12"/>
        </w:rPr>
        <w:t>County</w:t>
      </w:r>
      <w:r>
        <w:rPr>
          <w:spacing w:val="-9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Application</w:t>
      </w:r>
    </w:p>
    <w:p w:rsidR="00052F51" w:rsidRDefault="00052F51">
      <w:pPr>
        <w:pStyle w:val="BodyText"/>
        <w:kinsoku w:val="0"/>
        <w:overflowPunct w:val="0"/>
        <w:spacing w:before="52"/>
        <w:rPr>
          <w:spacing w:val="-2"/>
          <w:sz w:val="12"/>
          <w:szCs w:val="12"/>
        </w:rPr>
        <w:sectPr w:rsidR="00052F51">
          <w:pgSz w:w="12240" w:h="15840"/>
          <w:pgMar w:top="920" w:right="1460" w:bottom="280" w:left="1320" w:header="720" w:footer="720" w:gutter="0"/>
          <w:cols w:space="720" w:equalWidth="0">
            <w:col w:w="9460"/>
          </w:cols>
          <w:noEndnote/>
        </w:sect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before="6"/>
        <w:ind w:left="0"/>
        <w:rPr>
          <w:sz w:val="25"/>
          <w:szCs w:val="25"/>
        </w:rPr>
      </w:pPr>
    </w:p>
    <w:p w:rsidR="00052F51" w:rsidRDefault="00052F51">
      <w:pPr>
        <w:pStyle w:val="Heading1"/>
        <w:kinsoku w:val="0"/>
        <w:overflowPunct w:val="0"/>
        <w:spacing w:line="177" w:lineRule="auto"/>
        <w:ind w:left="2491" w:right="2037"/>
        <w:rPr>
          <w:b w:val="0"/>
          <w:bCs w:val="0"/>
        </w:rPr>
      </w:pPr>
      <w:bookmarkStart w:id="6" w:name="APPLICATION_FOR_PARTICIPATION_IN_CASH_MA"/>
      <w:bookmarkEnd w:id="6"/>
      <w:r>
        <w:rPr>
          <w:spacing w:val="-2"/>
        </w:rPr>
        <w:t>APPLICATION</w:t>
      </w:r>
      <w:r>
        <w:rPr>
          <w:spacing w:val="65"/>
        </w:rP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2"/>
        </w:rPr>
        <w:t>PARTICIPATION</w:t>
      </w:r>
      <w:r>
        <w:rPr>
          <w:spacing w:val="65"/>
        </w:rPr>
        <w:t xml:space="preserve"> </w:t>
      </w:r>
      <w:r>
        <w:rPr>
          <w:spacing w:val="1"/>
        </w:rPr>
        <w:t>IN</w:t>
      </w:r>
      <w:r>
        <w:rPr>
          <w:spacing w:val="30"/>
        </w:rPr>
        <w:t xml:space="preserve"> </w:t>
      </w:r>
      <w:r>
        <w:rPr>
          <w:spacing w:val="-3"/>
        </w:rPr>
        <w:t>CASH</w:t>
      </w:r>
      <w:r>
        <w:rPr>
          <w:spacing w:val="67"/>
        </w:rPr>
        <w:t xml:space="preserve"> </w:t>
      </w:r>
      <w:r>
        <w:rPr>
          <w:spacing w:val="-3"/>
        </w:rPr>
        <w:t>MANAGEMENT</w:t>
      </w:r>
      <w:r>
        <w:rPr>
          <w:spacing w:val="67"/>
        </w:rPr>
        <w:t xml:space="preserve"> </w:t>
      </w:r>
      <w:r>
        <w:rPr>
          <w:spacing w:val="-2"/>
        </w:rPr>
        <w:t>PROGRAM</w:t>
      </w:r>
    </w:p>
    <w:p w:rsidR="00052F51" w:rsidRDefault="00052F51">
      <w:pPr>
        <w:pStyle w:val="BodyText"/>
        <w:kinsoku w:val="0"/>
        <w:overflowPunct w:val="0"/>
        <w:ind w:left="0"/>
        <w:rPr>
          <w:b/>
          <w:bCs/>
          <w:sz w:val="28"/>
          <w:szCs w:val="28"/>
        </w:rPr>
      </w:pPr>
    </w:p>
    <w:p w:rsidR="00052F51" w:rsidRDefault="00052F51">
      <w:pPr>
        <w:pStyle w:val="BodyText"/>
        <w:kinsoku w:val="0"/>
        <w:overflowPunct w:val="0"/>
        <w:spacing w:before="5"/>
        <w:ind w:left="0"/>
        <w:rPr>
          <w:b/>
          <w:bCs/>
          <w:sz w:val="34"/>
          <w:szCs w:val="34"/>
        </w:rPr>
      </w:pPr>
    </w:p>
    <w:p w:rsidR="00052F51" w:rsidRDefault="00052F51">
      <w:pPr>
        <w:pStyle w:val="Heading2"/>
        <w:kinsoku w:val="0"/>
        <w:overflowPunct w:val="0"/>
        <w:spacing w:line="178" w:lineRule="auto"/>
        <w:ind w:left="119" w:right="143" w:firstLine="0"/>
        <w:jc w:val="both"/>
      </w:pPr>
      <w:bookmarkStart w:id="7" w:name="The_attached_application_and_instruction"/>
      <w:bookmarkEnd w:id="7"/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2"/>
        </w:rPr>
        <w:t>attached</w:t>
      </w:r>
      <w:r>
        <w:rPr>
          <w:spacing w:val="61"/>
        </w:rPr>
        <w:t xml:space="preserve"> </w:t>
      </w:r>
      <w:r>
        <w:rPr>
          <w:spacing w:val="-3"/>
        </w:rPr>
        <w:t>application</w:t>
      </w:r>
      <w:r>
        <w:rPr>
          <w:spacing w:val="58"/>
        </w:rP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rPr>
          <w:spacing w:val="-2"/>
        </w:rPr>
        <w:t>instructions</w:t>
      </w:r>
      <w:r>
        <w:rPr>
          <w:spacing w:val="58"/>
        </w:rPr>
        <w:t xml:space="preserve"> </w:t>
      </w:r>
      <w:r>
        <w:rPr>
          <w:spacing w:val="-1"/>
        </w:rPr>
        <w:t>have</w:t>
      </w:r>
      <w:r>
        <w:rPr>
          <w:spacing w:val="59"/>
        </w:rPr>
        <w:t xml:space="preserve"> </w:t>
      </w:r>
      <w:r>
        <w:rPr>
          <w:spacing w:val="-2"/>
        </w:rPr>
        <w:t>been</w:t>
      </w:r>
      <w:r>
        <w:rPr>
          <w:spacing w:val="55"/>
        </w:rPr>
        <w:t xml:space="preserve"> </w:t>
      </w:r>
      <w:r>
        <w:rPr>
          <w:spacing w:val="-2"/>
        </w:rPr>
        <w:t>prepared</w:t>
      </w:r>
      <w:r>
        <w:rPr>
          <w:spacing w:val="58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4"/>
        </w:rPr>
        <w:t>Oklahoma</w:t>
      </w:r>
      <w:r>
        <w:rPr>
          <w:spacing w:val="43"/>
        </w:rPr>
        <w:t xml:space="preserve"> </w:t>
      </w:r>
      <w:r>
        <w:rPr>
          <w:spacing w:val="-2"/>
        </w:rPr>
        <w:t>Commission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rPr>
          <w:spacing w:val="-2"/>
        </w:rPr>
        <w:t>School</w:t>
      </w:r>
      <w:r>
        <w:rPr>
          <w:spacing w:val="22"/>
        </w:rPr>
        <w:t xml:space="preserve"> </w:t>
      </w:r>
      <w:r>
        <w:rPr>
          <w:spacing w:val="-3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County</w:t>
      </w:r>
      <w:r>
        <w:rPr>
          <w:spacing w:val="15"/>
        </w:rPr>
        <w:t xml:space="preserve"> </w:t>
      </w:r>
      <w:r>
        <w:rPr>
          <w:spacing w:val="-2"/>
        </w:rPr>
        <w:t>Funds</w:t>
      </w:r>
      <w:r>
        <w:rPr>
          <w:spacing w:val="19"/>
        </w:rPr>
        <w:t xml:space="preserve"> </w:t>
      </w:r>
      <w:r>
        <w:rPr>
          <w:spacing w:val="-2"/>
        </w:rPr>
        <w:t>Management</w:t>
      </w:r>
      <w:r>
        <w:rPr>
          <w:spacing w:val="22"/>
        </w:rPr>
        <w:t xml:space="preserve"> </w:t>
      </w:r>
      <w:r>
        <w:rPr>
          <w:spacing w:val="-2"/>
        </w:rPr>
        <w:t>(the</w:t>
      </w:r>
      <w:r>
        <w:rPr>
          <w:spacing w:val="23"/>
        </w:rPr>
        <w:t xml:space="preserve"> </w:t>
      </w:r>
      <w:r>
        <w:rPr>
          <w:spacing w:val="-2"/>
        </w:rPr>
        <w:t>“Commission”).</w:t>
      </w:r>
      <w:r>
        <w:rPr>
          <w:spacing w:val="23"/>
        </w:rPr>
        <w:t xml:space="preserve"> </w:t>
      </w:r>
      <w:r>
        <w:rPr>
          <w:spacing w:val="-4"/>
        </w:rPr>
        <w:t>This</w:t>
      </w:r>
      <w:r>
        <w:rPr>
          <w:spacing w:val="29"/>
        </w:rPr>
        <w:t xml:space="preserve"> </w:t>
      </w:r>
      <w:r>
        <w:rPr>
          <w:spacing w:val="-2"/>
        </w:rPr>
        <w:t>application</w:t>
      </w:r>
      <w:r>
        <w:rPr>
          <w:spacing w:val="61"/>
        </w:rPr>
        <w:t xml:space="preserve"> </w:t>
      </w:r>
      <w:r>
        <w:rPr>
          <w:spacing w:val="-3"/>
        </w:rPr>
        <w:t>was</w:t>
      </w:r>
      <w:r>
        <w:rPr>
          <w:spacing w:val="58"/>
        </w:rPr>
        <w:t xml:space="preserve"> </w:t>
      </w:r>
      <w:r>
        <w:rPr>
          <w:spacing w:val="-3"/>
        </w:rPr>
        <w:t>developed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8"/>
        </w:rPr>
        <w:t xml:space="preserve"> </w:t>
      </w:r>
      <w:r>
        <w:rPr>
          <w:spacing w:val="-2"/>
        </w:rPr>
        <w:t>provide</w:t>
      </w:r>
      <w:r>
        <w:rPr>
          <w:spacing w:val="59"/>
        </w:rPr>
        <w:t xml:space="preserve"> </w:t>
      </w:r>
      <w:r>
        <w:rPr>
          <w:spacing w:val="-2"/>
        </w:rPr>
        <w:t>required</w:t>
      </w:r>
      <w:r>
        <w:rPr>
          <w:spacing w:val="56"/>
        </w:rPr>
        <w:t xml:space="preserve"> </w:t>
      </w:r>
      <w:r>
        <w:rPr>
          <w:spacing w:val="-2"/>
        </w:rPr>
        <w:t>oversight</w:t>
      </w:r>
      <w:r>
        <w:rPr>
          <w:spacing w:val="58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3"/>
        </w:rPr>
        <w:t>connection</w:t>
      </w:r>
      <w:r>
        <w:rPr>
          <w:spacing w:val="58"/>
        </w:rPr>
        <w:t xml:space="preserve"> </w:t>
      </w:r>
      <w:r>
        <w:rPr>
          <w:spacing w:val="-3"/>
        </w:rPr>
        <w:t>with</w:t>
      </w:r>
      <w:r>
        <w:rPr>
          <w:spacing w:val="56"/>
        </w:rPr>
        <w:t xml:space="preserve"> </w:t>
      </w:r>
      <w:r>
        <w:rPr>
          <w:spacing w:val="-4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pooled</w:t>
      </w:r>
      <w:r>
        <w:rPr>
          <w:spacing w:val="62"/>
        </w:rPr>
        <w:t xml:space="preserve"> </w:t>
      </w:r>
      <w:r>
        <w:rPr>
          <w:spacing w:val="-3"/>
        </w:rPr>
        <w:t>financing</w:t>
      </w:r>
      <w:r>
        <w:rPr>
          <w:spacing w:val="60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cash-flow</w:t>
      </w:r>
      <w:r>
        <w:rPr>
          <w:spacing w:val="58"/>
        </w:rPr>
        <w:t xml:space="preserve"> </w:t>
      </w:r>
      <w:r>
        <w:rPr>
          <w:spacing w:val="-2"/>
        </w:rPr>
        <w:t>needs</w:t>
      </w:r>
      <w:r>
        <w:rPr>
          <w:spacing w:val="62"/>
        </w:rPr>
        <w:t xml:space="preserve"> </w:t>
      </w:r>
      <w:r>
        <w:rPr>
          <w:spacing w:val="-2"/>
        </w:rPr>
        <w:t>for</w:t>
      </w:r>
      <w:r>
        <w:rPr>
          <w:spacing w:val="59"/>
        </w:rPr>
        <w:t xml:space="preserve"> </w:t>
      </w:r>
      <w:r>
        <w:rPr>
          <w:spacing w:val="-2"/>
        </w:rPr>
        <w:t>school</w:t>
      </w:r>
      <w:r>
        <w:rPr>
          <w:spacing w:val="57"/>
        </w:rPr>
        <w:t xml:space="preserve"> </w:t>
      </w:r>
      <w:r>
        <w:rPr>
          <w:spacing w:val="-2"/>
        </w:rPr>
        <w:t>districts,</w:t>
      </w:r>
      <w:r>
        <w:rPr>
          <w:spacing w:val="56"/>
        </w:rPr>
        <w:t xml:space="preserve"> </w:t>
      </w:r>
      <w:r>
        <w:rPr>
          <w:spacing w:val="-2"/>
        </w:rPr>
        <w:t>career-technology</w:t>
      </w:r>
      <w:r>
        <w:rPr>
          <w:spacing w:val="65"/>
        </w:rPr>
        <w:t xml:space="preserve"> </w:t>
      </w:r>
      <w:r>
        <w:rPr>
          <w:spacing w:val="-2"/>
        </w:rPr>
        <w:t>schools,</w:t>
      </w:r>
      <w:r>
        <w:rPr>
          <w:spacing w:val="46"/>
        </w:rPr>
        <w:t xml:space="preserve"> </w:t>
      </w:r>
      <w:r>
        <w:rPr>
          <w:spacing w:val="-3"/>
        </w:rPr>
        <w:t>and</w:t>
      </w:r>
      <w:r>
        <w:rPr>
          <w:spacing w:val="48"/>
        </w:rPr>
        <w:t xml:space="preserve"> </w:t>
      </w:r>
      <w:r>
        <w:rPr>
          <w:spacing w:val="-3"/>
        </w:rPr>
        <w:t>counties</w:t>
      </w:r>
      <w:r>
        <w:rPr>
          <w:spacing w:val="44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2"/>
        </w:rPr>
        <w:t>fiscal</w:t>
      </w:r>
      <w:r>
        <w:rPr>
          <w:spacing w:val="48"/>
        </w:rPr>
        <w:t xml:space="preserve"> </w:t>
      </w:r>
      <w:r>
        <w:rPr>
          <w:spacing w:val="-2"/>
        </w:rPr>
        <w:t>year</w:t>
      </w:r>
      <w:r>
        <w:rPr>
          <w:spacing w:val="50"/>
        </w:rPr>
        <w:t xml:space="preserve"> </w:t>
      </w:r>
      <w:r w:rsidR="002E0CCE">
        <w:rPr>
          <w:spacing w:val="-2"/>
        </w:rPr>
        <w:t>2018-19</w:t>
      </w:r>
      <w:r>
        <w:rPr>
          <w:spacing w:val="-2"/>
        </w:rPr>
        <w:t>.</w:t>
      </w:r>
      <w:r>
        <w:rPr>
          <w:spacing w:val="63"/>
        </w:rPr>
        <w:t xml:space="preserve"> </w:t>
      </w:r>
      <w:r>
        <w:rPr>
          <w:spacing w:val="-3"/>
        </w:rPr>
        <w:t>Applications</w:t>
      </w:r>
      <w:r>
        <w:rPr>
          <w:spacing w:val="49"/>
        </w:rPr>
        <w:t xml:space="preserve"> </w:t>
      </w:r>
      <w:r>
        <w:rPr>
          <w:spacing w:val="-3"/>
        </w:rPr>
        <w:t>must</w:t>
      </w:r>
      <w:r>
        <w:rPr>
          <w:spacing w:val="46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2"/>
        </w:rPr>
        <w:t>received</w:t>
      </w:r>
      <w:r>
        <w:rPr>
          <w:spacing w:val="46"/>
        </w:rPr>
        <w:t xml:space="preserve"> </w:t>
      </w:r>
      <w:r>
        <w:rPr>
          <w:spacing w:val="1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Commission</w:t>
      </w:r>
      <w:r>
        <w:rPr>
          <w:spacing w:val="52"/>
        </w:rPr>
        <w:t xml:space="preserve"> </w:t>
      </w:r>
      <w:r>
        <w:t>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address</w:t>
      </w:r>
      <w:r>
        <w:rPr>
          <w:spacing w:val="52"/>
        </w:rPr>
        <w:t xml:space="preserve"> </w:t>
      </w:r>
      <w:r>
        <w:t>provided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following</w:t>
      </w:r>
      <w:r>
        <w:rPr>
          <w:spacing w:val="52"/>
        </w:rPr>
        <w:t xml:space="preserve"> </w:t>
      </w:r>
      <w:r>
        <w:t>instructions</w:t>
      </w:r>
      <w:r>
        <w:rPr>
          <w:spacing w:val="53"/>
        </w:rPr>
        <w:t xml:space="preserve"> </w:t>
      </w:r>
      <w:r>
        <w:rPr>
          <w:b/>
          <w:bCs/>
          <w:spacing w:val="-3"/>
          <w:u w:val="thick"/>
        </w:rPr>
        <w:t>no</w:t>
      </w:r>
      <w:r>
        <w:rPr>
          <w:b/>
          <w:bCs/>
          <w:spacing w:val="52"/>
          <w:u w:val="thick"/>
        </w:rPr>
        <w:t xml:space="preserve"> </w:t>
      </w:r>
      <w:r>
        <w:rPr>
          <w:b/>
          <w:bCs/>
          <w:u w:val="thick"/>
        </w:rPr>
        <w:t>later</w:t>
      </w:r>
      <w:r>
        <w:rPr>
          <w:b/>
          <w:bCs/>
          <w:spacing w:val="94"/>
        </w:rPr>
        <w:t xml:space="preserve"> </w:t>
      </w:r>
      <w:r>
        <w:rPr>
          <w:b/>
          <w:bCs/>
          <w:u w:val="thick"/>
        </w:rPr>
        <w:t>than</w:t>
      </w:r>
      <w:r>
        <w:rPr>
          <w:b/>
          <w:bCs/>
          <w:spacing w:val="19"/>
          <w:u w:val="thick"/>
        </w:rPr>
        <w:t xml:space="preserve"> </w:t>
      </w:r>
      <w:r w:rsidR="002E76D4">
        <w:rPr>
          <w:b/>
          <w:bCs/>
          <w:u w:val="thick"/>
        </w:rPr>
        <w:t>Mon</w:t>
      </w:r>
      <w:r>
        <w:rPr>
          <w:b/>
          <w:bCs/>
          <w:u w:val="thick"/>
        </w:rPr>
        <w:t>day,</w:t>
      </w:r>
      <w:r>
        <w:rPr>
          <w:b/>
          <w:bCs/>
          <w:spacing w:val="46"/>
          <w:u w:val="thick"/>
        </w:rPr>
        <w:t xml:space="preserve"> </w:t>
      </w:r>
      <w:r>
        <w:rPr>
          <w:b/>
          <w:bCs/>
          <w:spacing w:val="-2"/>
          <w:u w:val="thick"/>
        </w:rPr>
        <w:t>April</w:t>
      </w:r>
      <w:r>
        <w:rPr>
          <w:b/>
          <w:bCs/>
          <w:spacing w:val="45"/>
          <w:u w:val="thick"/>
        </w:rPr>
        <w:t xml:space="preserve"> </w:t>
      </w:r>
      <w:r w:rsidR="00E23BF6">
        <w:rPr>
          <w:b/>
          <w:bCs/>
          <w:u w:val="thick"/>
        </w:rPr>
        <w:t>2</w:t>
      </w:r>
      <w:r>
        <w:rPr>
          <w:b/>
          <w:bCs/>
          <w:u w:val="thick"/>
        </w:rPr>
        <w:t>,</w:t>
      </w:r>
      <w:r>
        <w:rPr>
          <w:b/>
          <w:bCs/>
          <w:spacing w:val="46"/>
          <w:u w:val="thick"/>
        </w:rPr>
        <w:t xml:space="preserve"> </w:t>
      </w:r>
      <w:r w:rsidR="002E0CCE">
        <w:rPr>
          <w:b/>
          <w:bCs/>
          <w:spacing w:val="-2"/>
          <w:u w:val="thick"/>
        </w:rPr>
        <w:t>2018</w:t>
      </w:r>
      <w:r>
        <w:rPr>
          <w:spacing w:val="-2"/>
        </w:rPr>
        <w:t>.</w:t>
      </w:r>
      <w:r>
        <w:rPr>
          <w:spacing w:val="45"/>
        </w:rPr>
        <w:t xml:space="preserve"> </w:t>
      </w:r>
      <w:r>
        <w:rPr>
          <w:spacing w:val="-2"/>
        </w:rPr>
        <w:t>Upon</w:t>
      </w:r>
      <w:r>
        <w:rPr>
          <w:spacing w:val="44"/>
        </w:rPr>
        <w:t xml:space="preserve"> </w:t>
      </w:r>
      <w:r>
        <w:rPr>
          <w:spacing w:val="-2"/>
        </w:rPr>
        <w:t>receipt,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t>Commission</w:t>
      </w:r>
      <w:r>
        <w:rPr>
          <w:spacing w:val="46"/>
        </w:rPr>
        <w:t xml:space="preserve"> </w:t>
      </w:r>
      <w:r>
        <w:rPr>
          <w:spacing w:val="-2"/>
        </w:rPr>
        <w:t>shall</w:t>
      </w:r>
      <w:r>
        <w:rPr>
          <w:spacing w:val="44"/>
        </w:rPr>
        <w:t xml:space="preserve"> </w:t>
      </w:r>
      <w:r>
        <w:rPr>
          <w:spacing w:val="-3"/>
        </w:rPr>
        <w:t>forward</w:t>
      </w:r>
      <w:r>
        <w:rPr>
          <w:spacing w:val="56"/>
        </w:rPr>
        <w:t xml:space="preserve"> </w:t>
      </w:r>
      <w:r>
        <w:rPr>
          <w:spacing w:val="-2"/>
        </w:rPr>
        <w:t>applications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certifying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3"/>
        </w:rPr>
        <w:t xml:space="preserve">State </w:t>
      </w:r>
      <w:r>
        <w:rPr>
          <w:spacing w:val="-2"/>
        </w:rPr>
        <w:t>statutes.</w:t>
      </w: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numPr>
          <w:ilvl w:val="0"/>
          <w:numId w:val="6"/>
        </w:numPr>
        <w:tabs>
          <w:tab w:val="left" w:pos="660"/>
          <w:tab w:val="left" w:pos="9523"/>
        </w:tabs>
        <w:kinsoku w:val="0"/>
        <w:overflowPunct w:val="0"/>
        <w:spacing w:before="181"/>
        <w:ind w:hanging="539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Name </w:t>
      </w:r>
      <w:r>
        <w:rPr>
          <w:sz w:val="28"/>
          <w:szCs w:val="28"/>
        </w:rPr>
        <w:t>of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Applicant: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29"/>
          <w:szCs w:val="29"/>
        </w:rPr>
      </w:pPr>
    </w:p>
    <w:p w:rsidR="00052F51" w:rsidRDefault="00052F51">
      <w:pPr>
        <w:pStyle w:val="BodyText"/>
        <w:numPr>
          <w:ilvl w:val="0"/>
          <w:numId w:val="6"/>
        </w:numPr>
        <w:tabs>
          <w:tab w:val="left" w:pos="660"/>
        </w:tabs>
        <w:kinsoku w:val="0"/>
        <w:overflowPunct w:val="0"/>
        <w:spacing w:before="64"/>
        <w:ind w:hanging="53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Type</w:t>
      </w:r>
      <w:r>
        <w:rPr>
          <w:spacing w:val="-1"/>
          <w:sz w:val="28"/>
          <w:szCs w:val="28"/>
        </w:rPr>
        <w:t xml:space="preserve"> of </w:t>
      </w:r>
      <w:r>
        <w:rPr>
          <w:spacing w:val="-2"/>
          <w:sz w:val="28"/>
          <w:szCs w:val="28"/>
        </w:rPr>
        <w:t>Government (circle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one):</w:t>
      </w:r>
    </w:p>
    <w:p w:rsidR="00052F51" w:rsidRDefault="00052F51">
      <w:pPr>
        <w:pStyle w:val="BodyText"/>
        <w:kinsoku w:val="0"/>
        <w:overflowPunct w:val="0"/>
        <w:spacing w:before="7"/>
        <w:ind w:left="0"/>
        <w:rPr>
          <w:sz w:val="34"/>
          <w:szCs w:val="34"/>
        </w:rPr>
      </w:pPr>
    </w:p>
    <w:p w:rsidR="00052F51" w:rsidRDefault="002136F5">
      <w:pPr>
        <w:pStyle w:val="BodyText"/>
        <w:tabs>
          <w:tab w:val="left" w:pos="3463"/>
          <w:tab w:val="left" w:pos="8042"/>
        </w:tabs>
        <w:kinsoku w:val="0"/>
        <w:overflowPunct w:val="0"/>
        <w:ind w:left="1022"/>
        <w:rPr>
          <w:spacing w:val="-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B240EFE" wp14:editId="616026EC">
                <wp:simplePos x="0" y="0"/>
                <wp:positionH relativeFrom="page">
                  <wp:posOffset>1226820</wp:posOffset>
                </wp:positionH>
                <wp:positionV relativeFrom="paragraph">
                  <wp:posOffset>-7620</wp:posOffset>
                </wp:positionV>
                <wp:extent cx="215900" cy="215265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40 h 339"/>
                            <a:gd name="T2" fmla="*/ 340 w 340"/>
                            <a:gd name="T3" fmla="*/ 340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4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96.6pt;margin-top:-.6pt;width:17pt;height:16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0C2274B" wp14:editId="736A2FE0">
                <wp:simplePos x="0" y="0"/>
                <wp:positionH relativeFrom="page">
                  <wp:posOffset>2785745</wp:posOffset>
                </wp:positionH>
                <wp:positionV relativeFrom="paragraph">
                  <wp:posOffset>-12700</wp:posOffset>
                </wp:positionV>
                <wp:extent cx="215900" cy="215265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40 h 339"/>
                            <a:gd name="T2" fmla="*/ 340 w 340"/>
                            <a:gd name="T3" fmla="*/ 340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4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19.35pt;margin-top:-1pt;width:17pt;height:16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BBB9717" wp14:editId="76A02ACA">
                <wp:simplePos x="0" y="0"/>
                <wp:positionH relativeFrom="page">
                  <wp:posOffset>5687060</wp:posOffset>
                </wp:positionH>
                <wp:positionV relativeFrom="paragraph">
                  <wp:posOffset>-12700</wp:posOffset>
                </wp:positionV>
                <wp:extent cx="215900" cy="215265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40 h 339"/>
                            <a:gd name="T2" fmla="*/ 340 w 340"/>
                            <a:gd name="T3" fmla="*/ 340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4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47.8pt;margin-top:-1pt;width:17pt;height:16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052F51">
        <w:rPr>
          <w:spacing w:val="-2"/>
          <w:sz w:val="28"/>
          <w:szCs w:val="28"/>
        </w:rPr>
        <w:t>School</w:t>
      </w:r>
      <w:r w:rsidR="00052F51">
        <w:rPr>
          <w:sz w:val="28"/>
          <w:szCs w:val="28"/>
        </w:rPr>
        <w:t xml:space="preserve"> </w:t>
      </w:r>
      <w:r w:rsidR="00052F51">
        <w:rPr>
          <w:spacing w:val="-3"/>
          <w:sz w:val="28"/>
          <w:szCs w:val="28"/>
        </w:rPr>
        <w:t>District</w:t>
      </w:r>
      <w:r w:rsidR="00052F51">
        <w:rPr>
          <w:spacing w:val="-3"/>
          <w:sz w:val="28"/>
          <w:szCs w:val="28"/>
        </w:rPr>
        <w:tab/>
      </w:r>
      <w:r w:rsidR="00052F51">
        <w:rPr>
          <w:spacing w:val="-2"/>
          <w:sz w:val="28"/>
          <w:szCs w:val="28"/>
        </w:rPr>
        <w:t>Career-Technology</w:t>
      </w:r>
      <w:r w:rsidR="00052F51">
        <w:rPr>
          <w:spacing w:val="-9"/>
          <w:sz w:val="28"/>
          <w:szCs w:val="28"/>
        </w:rPr>
        <w:t xml:space="preserve"> </w:t>
      </w:r>
      <w:r w:rsidR="00052F51">
        <w:rPr>
          <w:spacing w:val="-2"/>
          <w:sz w:val="28"/>
          <w:szCs w:val="28"/>
        </w:rPr>
        <w:t>School</w:t>
      </w:r>
      <w:r w:rsidR="00052F51">
        <w:rPr>
          <w:sz w:val="28"/>
          <w:szCs w:val="28"/>
        </w:rPr>
        <w:t xml:space="preserve"> </w:t>
      </w:r>
      <w:r w:rsidR="00052F51">
        <w:rPr>
          <w:spacing w:val="-3"/>
          <w:sz w:val="28"/>
          <w:szCs w:val="28"/>
        </w:rPr>
        <w:t>District</w:t>
      </w:r>
      <w:r w:rsidR="00052F51">
        <w:rPr>
          <w:spacing w:val="-3"/>
          <w:sz w:val="28"/>
          <w:szCs w:val="28"/>
        </w:rPr>
        <w:tab/>
      </w:r>
      <w:r w:rsidR="00052F51">
        <w:rPr>
          <w:spacing w:val="-2"/>
          <w:sz w:val="28"/>
          <w:szCs w:val="28"/>
        </w:rPr>
        <w:t>County</w:t>
      </w:r>
    </w:p>
    <w:p w:rsidR="00052F51" w:rsidRDefault="00052F51">
      <w:pPr>
        <w:pStyle w:val="BodyText"/>
        <w:kinsoku w:val="0"/>
        <w:overflowPunct w:val="0"/>
        <w:ind w:left="0"/>
        <w:rPr>
          <w:sz w:val="28"/>
          <w:szCs w:val="28"/>
        </w:rPr>
      </w:pPr>
    </w:p>
    <w:p w:rsidR="00052F51" w:rsidRDefault="00052F51">
      <w:pPr>
        <w:pStyle w:val="BodyText"/>
        <w:kinsoku w:val="0"/>
        <w:overflowPunct w:val="0"/>
        <w:spacing w:before="6"/>
        <w:ind w:left="0"/>
        <w:rPr>
          <w:sz w:val="27"/>
          <w:szCs w:val="27"/>
        </w:rPr>
      </w:pPr>
    </w:p>
    <w:p w:rsidR="00052F51" w:rsidRDefault="00052F51">
      <w:pPr>
        <w:pStyle w:val="BodyText"/>
        <w:numPr>
          <w:ilvl w:val="0"/>
          <w:numId w:val="6"/>
        </w:numPr>
        <w:tabs>
          <w:tab w:val="left" w:pos="660"/>
          <w:tab w:val="left" w:pos="9523"/>
        </w:tabs>
        <w:kinsoku w:val="0"/>
        <w:overflowPunct w:val="0"/>
        <w:ind w:hanging="539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Name </w:t>
      </w:r>
      <w:r>
        <w:rPr>
          <w:sz w:val="28"/>
          <w:szCs w:val="28"/>
        </w:rPr>
        <w:t>of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Cash-Flow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Program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Manager: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before="7"/>
        <w:ind w:left="0"/>
        <w:rPr>
          <w:sz w:val="28"/>
          <w:szCs w:val="28"/>
        </w:rPr>
      </w:pPr>
    </w:p>
    <w:p w:rsidR="00052F51" w:rsidRDefault="00052F51">
      <w:pPr>
        <w:pStyle w:val="BodyText"/>
        <w:numPr>
          <w:ilvl w:val="0"/>
          <w:numId w:val="6"/>
        </w:numPr>
        <w:tabs>
          <w:tab w:val="left" w:pos="660"/>
          <w:tab w:val="left" w:pos="9523"/>
        </w:tabs>
        <w:kinsoku w:val="0"/>
        <w:overflowPunct w:val="0"/>
        <w:spacing w:before="64" w:line="310" w:lineRule="exact"/>
        <w:ind w:hanging="539"/>
        <w:rPr>
          <w:sz w:val="28"/>
          <w:szCs w:val="28"/>
        </w:rPr>
      </w:pPr>
      <w:r>
        <w:rPr>
          <w:spacing w:val="-3"/>
          <w:sz w:val="28"/>
          <w:szCs w:val="28"/>
        </w:rPr>
        <w:t>Amount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Proposed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Cash-Flow </w:t>
      </w:r>
      <w:r>
        <w:rPr>
          <w:spacing w:val="-3"/>
          <w:sz w:val="28"/>
          <w:szCs w:val="28"/>
        </w:rPr>
        <w:t>Borrowing: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052F51" w:rsidRDefault="00052F51">
      <w:pPr>
        <w:pStyle w:val="BodyText"/>
        <w:tabs>
          <w:tab w:val="left" w:pos="3655"/>
          <w:tab w:val="left" w:pos="5339"/>
          <w:tab w:val="left" w:pos="5995"/>
          <w:tab w:val="left" w:pos="7771"/>
        </w:tabs>
        <w:kinsoku w:val="0"/>
        <w:overflowPunct w:val="0"/>
        <w:spacing w:line="264" w:lineRule="exact"/>
        <w:ind w:left="660"/>
        <w:rPr>
          <w:spacing w:val="-1"/>
        </w:rPr>
      </w:pPr>
      <w:r>
        <w:rPr>
          <w:spacing w:val="-2"/>
        </w:rPr>
        <w:t xml:space="preserve">(Amount </w:t>
      </w:r>
      <w:r>
        <w:rPr>
          <w:spacing w:val="-1"/>
        </w:rPr>
        <w:t>shown</w:t>
      </w:r>
      <w:r>
        <w:t xml:space="preserve"> is</w:t>
      </w:r>
      <w:r>
        <w:rPr>
          <w:spacing w:val="-3"/>
        </w:rPr>
        <w:t xml:space="preserve"> for:</w:t>
      </w:r>
      <w:r>
        <w:rPr>
          <w:spacing w:val="-3"/>
          <w:u w:val="single"/>
        </w:rPr>
        <w:tab/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Fund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Fund)</w:t>
      </w:r>
      <w:r>
        <w:rPr>
          <w:spacing w:val="-1"/>
        </w:rPr>
        <w:tab/>
        <w:t>(Check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7"/>
        </w:rPr>
        <w:t xml:space="preserve"> </w:t>
      </w:r>
      <w:r>
        <w:rPr>
          <w:spacing w:val="-1"/>
        </w:rPr>
        <w:t>one)</w:t>
      </w: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before="11"/>
        <w:ind w:left="0"/>
        <w:rPr>
          <w:sz w:val="11"/>
          <w:szCs w:val="11"/>
        </w:rPr>
      </w:pPr>
    </w:p>
    <w:p w:rsidR="00052F51" w:rsidRDefault="002136F5">
      <w:pPr>
        <w:pStyle w:val="BodyText"/>
        <w:kinsoku w:val="0"/>
        <w:overflowPunct w:val="0"/>
        <w:spacing w:line="200" w:lineRule="atLeast"/>
        <w:ind w:left="3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99674A0" wp14:editId="1C051809">
                <wp:extent cx="5803900" cy="800100"/>
                <wp:effectExtent l="0" t="0" r="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800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F51" w:rsidRDefault="00052F51">
                            <w:pPr>
                              <w:pStyle w:val="BodyText"/>
                              <w:kinsoku w:val="0"/>
                              <w:overflowPunct w:val="0"/>
                              <w:spacing w:before="46"/>
                              <w:ind w:left="2375"/>
                              <w:rPr>
                                <w:sz w:val="28"/>
                                <w:szCs w:val="28"/>
                              </w:rPr>
                            </w:pPr>
                            <w:bookmarkStart w:id="8" w:name="For_Certifying_Authority_Use_Only"/>
                            <w:bookmarkEnd w:id="8"/>
                            <w:r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Certifying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Authority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Use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Only</w:t>
                            </w:r>
                          </w:p>
                          <w:p w:rsidR="00052F51" w:rsidRDefault="00052F51">
                            <w:pPr>
                              <w:pStyle w:val="BodyText"/>
                              <w:tabs>
                                <w:tab w:val="left" w:pos="6160"/>
                                <w:tab w:val="left" w:pos="9040"/>
                              </w:tabs>
                              <w:kinsoku w:val="0"/>
                              <w:overflowPunct w:val="0"/>
                              <w:spacing w:before="151"/>
                              <w:ind w:left="134"/>
                              <w:rPr>
                                <w:sz w:val="28"/>
                                <w:szCs w:val="28"/>
                              </w:rPr>
                            </w:pPr>
                            <w:bookmarkStart w:id="9" w:name="Date_of_Receipt_of_Application:_By:"/>
                            <w:bookmarkEnd w:id="9"/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Receipt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8"/>
                                <w:szCs w:val="28"/>
                              </w:rPr>
                              <w:t>Application:</w:t>
                            </w:r>
                            <w:r>
                              <w:rPr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8"/>
                                <w:szCs w:val="28"/>
                              </w:rPr>
                              <w:t>By:</w:t>
                            </w:r>
                            <w:r>
                              <w:rPr>
                                <w:spacing w:val="-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45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" filled="f" strokeweight="2.25pt">
                <v:textbox inset="0,0,0,0">
                  <w:txbxContent>
                    <w:p w:rsidR="00052F51" w:rsidRDefault="00052F51">
                      <w:pPr>
                        <w:pStyle w:val="BodyText"/>
                        <w:kinsoku w:val="0"/>
                        <w:overflowPunct w:val="0"/>
                        <w:spacing w:before="46"/>
                        <w:ind w:left="2375"/>
                        <w:rPr>
                          <w:sz w:val="28"/>
                          <w:szCs w:val="28"/>
                        </w:rPr>
                      </w:pPr>
                      <w:bookmarkStart w:id="10" w:name="For_Certifying_Authority_Use_Only"/>
                      <w:bookmarkEnd w:id="10"/>
                      <w:r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Certifying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Authority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Use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Only</w:t>
                      </w:r>
                    </w:p>
                    <w:p w:rsidR="00052F51" w:rsidRDefault="00052F51">
                      <w:pPr>
                        <w:pStyle w:val="BodyText"/>
                        <w:tabs>
                          <w:tab w:val="left" w:pos="6160"/>
                          <w:tab w:val="left" w:pos="9040"/>
                        </w:tabs>
                        <w:kinsoku w:val="0"/>
                        <w:overflowPunct w:val="0"/>
                        <w:spacing w:before="151"/>
                        <w:ind w:left="134"/>
                        <w:rPr>
                          <w:sz w:val="28"/>
                          <w:szCs w:val="28"/>
                        </w:rPr>
                      </w:pPr>
                      <w:bookmarkStart w:id="11" w:name="Date_of_Receipt_of_Application:_By:"/>
                      <w:bookmarkEnd w:id="11"/>
                      <w:r>
                        <w:rPr>
                          <w:spacing w:val="-1"/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 xml:space="preserve">Receipt </w:t>
                      </w:r>
                      <w:r>
                        <w:rPr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3"/>
                          <w:sz w:val="28"/>
                          <w:szCs w:val="28"/>
                        </w:rPr>
                        <w:t>Application:</w:t>
                      </w:r>
                      <w:r>
                        <w:rPr>
                          <w:spacing w:val="-3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8"/>
                          <w:szCs w:val="28"/>
                        </w:rPr>
                        <w:t>By:</w:t>
                      </w:r>
                      <w:r>
                        <w:rPr>
                          <w:spacing w:val="-3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:rsidR="00052F51" w:rsidRDefault="00052F51">
      <w:pPr>
        <w:pStyle w:val="BodyText"/>
        <w:kinsoku w:val="0"/>
        <w:overflowPunct w:val="0"/>
        <w:spacing w:before="84"/>
        <w:rPr>
          <w:spacing w:val="-2"/>
          <w:sz w:val="12"/>
          <w:szCs w:val="12"/>
        </w:rPr>
      </w:pPr>
      <w:r>
        <w:rPr>
          <w:sz w:val="12"/>
          <w:szCs w:val="12"/>
        </w:rPr>
        <w:t>County</w:t>
      </w:r>
      <w:r>
        <w:rPr>
          <w:spacing w:val="-9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Application</w:t>
      </w:r>
    </w:p>
    <w:p w:rsidR="00052F51" w:rsidRDefault="00052F51">
      <w:pPr>
        <w:pStyle w:val="BodyText"/>
        <w:kinsoku w:val="0"/>
        <w:overflowPunct w:val="0"/>
        <w:spacing w:before="84"/>
        <w:rPr>
          <w:spacing w:val="-2"/>
          <w:sz w:val="12"/>
          <w:szCs w:val="12"/>
        </w:rPr>
        <w:sectPr w:rsidR="00052F51">
          <w:pgSz w:w="12240" w:h="15840"/>
          <w:pgMar w:top="1500" w:right="1280" w:bottom="280" w:left="1320" w:header="720" w:footer="720" w:gutter="0"/>
          <w:cols w:space="720" w:equalWidth="0">
            <w:col w:w="9640"/>
          </w:cols>
          <w:noEndnote/>
        </w:sectPr>
      </w:pPr>
    </w:p>
    <w:p w:rsidR="00052F51" w:rsidRDefault="00052F51">
      <w:pPr>
        <w:pStyle w:val="BodyText"/>
        <w:kinsoku w:val="0"/>
        <w:overflowPunct w:val="0"/>
        <w:spacing w:before="40"/>
        <w:ind w:left="4180" w:right="4197"/>
        <w:jc w:val="center"/>
        <w:rPr>
          <w:spacing w:val="-1"/>
        </w:rPr>
      </w:pPr>
      <w:r>
        <w:lastRenderedPageBreak/>
        <w:t>(County</w:t>
      </w:r>
      <w:r>
        <w:rPr>
          <w:spacing w:val="-22"/>
        </w:rPr>
        <w:t xml:space="preserve"> </w:t>
      </w:r>
      <w:r>
        <w:rPr>
          <w:spacing w:val="-1"/>
        </w:rPr>
        <w:t>Letterhead)</w:t>
      </w: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spacing w:before="5"/>
        <w:ind w:left="0"/>
        <w:rPr>
          <w:sz w:val="34"/>
          <w:szCs w:val="34"/>
        </w:rPr>
      </w:pPr>
    </w:p>
    <w:p w:rsidR="00052F51" w:rsidRDefault="00052F51">
      <w:pPr>
        <w:pStyle w:val="BodyText"/>
        <w:kinsoku w:val="0"/>
        <w:overflowPunct w:val="0"/>
        <w:ind w:left="5126" w:right="4133"/>
        <w:jc w:val="center"/>
      </w:pPr>
      <w:r>
        <w:rPr>
          <w:spacing w:val="-1"/>
        </w:rPr>
        <w:t>Date,</w:t>
      </w:r>
      <w:r>
        <w:rPr>
          <w:spacing w:val="-8"/>
        </w:rPr>
        <w:t xml:space="preserve"> </w:t>
      </w:r>
      <w:r w:rsidR="002E0CCE">
        <w:t>2018</w:t>
      </w: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spacing w:before="207" w:line="240" w:lineRule="exact"/>
        <w:ind w:left="420" w:right="5264" w:hanging="303"/>
        <w:rPr>
          <w:spacing w:val="-1"/>
        </w:rPr>
      </w:pPr>
      <w:r>
        <w:rPr>
          <w:spacing w:val="-1"/>
        </w:rPr>
        <w:t>Oklahoma</w:t>
      </w:r>
      <w:r>
        <w:rPr>
          <w:spacing w:val="-9"/>
        </w:rPr>
        <w:t xml:space="preserve"> </w:t>
      </w:r>
      <w:r>
        <w:rPr>
          <w:spacing w:val="-1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County</w:t>
      </w:r>
      <w:r>
        <w:rPr>
          <w:spacing w:val="37"/>
        </w:rPr>
        <w:t xml:space="preserve"> </w:t>
      </w:r>
      <w:r>
        <w:rPr>
          <w:spacing w:val="-1"/>
        </w:rPr>
        <w:t>Funds</w:t>
      </w:r>
      <w:r>
        <w:rPr>
          <w:spacing w:val="-15"/>
        </w:rPr>
        <w:t xml:space="preserve"> </w:t>
      </w:r>
      <w:r>
        <w:rPr>
          <w:spacing w:val="-1"/>
        </w:rPr>
        <w:t>Management</w:t>
      </w:r>
    </w:p>
    <w:p w:rsidR="00052F51" w:rsidRDefault="00052F51">
      <w:pPr>
        <w:pStyle w:val="BodyText"/>
        <w:kinsoku w:val="0"/>
        <w:overflowPunct w:val="0"/>
        <w:spacing w:line="240" w:lineRule="exact"/>
        <w:ind w:left="119" w:right="4472"/>
        <w:rPr>
          <w:spacing w:val="-1"/>
        </w:rPr>
      </w:pPr>
      <w:r>
        <w:rPr>
          <w:spacing w:val="-1"/>
        </w:rPr>
        <w:t>Oklahoma</w:t>
      </w:r>
      <w:r>
        <w:rPr>
          <w:spacing w:val="-9"/>
        </w:rPr>
        <w:t xml:space="preserve"> </w:t>
      </w:r>
      <w:r>
        <w:rPr>
          <w:spacing w:val="-1"/>
        </w:rPr>
        <w:t>State</w:t>
      </w:r>
      <w:r>
        <w:rPr>
          <w:spacing w:val="-9"/>
        </w:rPr>
        <w:t xml:space="preserve"> </w:t>
      </w:r>
      <w:r>
        <w:rPr>
          <w:spacing w:val="-2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Education,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9"/>
        </w:rPr>
        <w:t xml:space="preserve"> </w:t>
      </w:r>
      <w:r>
        <w:rPr>
          <w:spacing w:val="-1"/>
        </w:rPr>
        <w:t>Aid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51"/>
        </w:rPr>
        <w:t xml:space="preserve"> </w:t>
      </w:r>
      <w:r>
        <w:t>2500</w:t>
      </w:r>
      <w:r>
        <w:rPr>
          <w:spacing w:val="-8"/>
        </w:rPr>
        <w:t xml:space="preserve"> </w:t>
      </w:r>
      <w:r>
        <w:rPr>
          <w:spacing w:val="-1"/>
        </w:rPr>
        <w:t>North</w:t>
      </w:r>
      <w:r>
        <w:rPr>
          <w:spacing w:val="-5"/>
        </w:rPr>
        <w:t xml:space="preserve"> </w:t>
      </w:r>
      <w:r>
        <w:rPr>
          <w:spacing w:val="-2"/>
        </w:rPr>
        <w:t>Lincoln</w:t>
      </w:r>
      <w:r>
        <w:rPr>
          <w:spacing w:val="-8"/>
        </w:rPr>
        <w:t xml:space="preserve"> </w:t>
      </w:r>
      <w:r>
        <w:rPr>
          <w:spacing w:val="-1"/>
        </w:rPr>
        <w:t>Boulevard</w:t>
      </w:r>
    </w:p>
    <w:p w:rsidR="00052F51" w:rsidRDefault="00052F51">
      <w:pPr>
        <w:pStyle w:val="BodyText"/>
        <w:kinsoku w:val="0"/>
        <w:overflowPunct w:val="0"/>
        <w:spacing w:line="246" w:lineRule="exact"/>
        <w:ind w:left="119"/>
        <w:rPr>
          <w:spacing w:val="-1"/>
        </w:rPr>
      </w:pPr>
      <w:r>
        <w:rPr>
          <w:spacing w:val="-1"/>
        </w:rPr>
        <w:t>Oklahoma</w:t>
      </w:r>
      <w:r>
        <w:rPr>
          <w:spacing w:val="-9"/>
        </w:rPr>
        <w:t xml:space="preserve"> </w:t>
      </w:r>
      <w:r>
        <w:rPr>
          <w:spacing w:val="-2"/>
        </w:rPr>
        <w:t>City,</w:t>
      </w:r>
      <w:r>
        <w:rPr>
          <w:spacing w:val="-8"/>
        </w:rPr>
        <w:t xml:space="preserve"> </w:t>
      </w:r>
      <w:r>
        <w:rPr>
          <w:spacing w:val="-1"/>
        </w:rPr>
        <w:t>Oklahoma</w:t>
      </w:r>
      <w:r>
        <w:rPr>
          <w:spacing w:val="-9"/>
        </w:rPr>
        <w:t xml:space="preserve"> </w:t>
      </w:r>
      <w:r>
        <w:rPr>
          <w:spacing w:val="-1"/>
        </w:rPr>
        <w:t>73105-4599</w:t>
      </w:r>
    </w:p>
    <w:p w:rsidR="00052F51" w:rsidRDefault="00052F51">
      <w:pPr>
        <w:pStyle w:val="BodyText"/>
        <w:kinsoku w:val="0"/>
        <w:overflowPunct w:val="0"/>
        <w:spacing w:before="194" w:line="417" w:lineRule="auto"/>
        <w:ind w:right="386"/>
        <w:rPr>
          <w:spacing w:val="-2"/>
        </w:rPr>
      </w:pPr>
      <w:r>
        <w:rPr>
          <w:spacing w:val="-1"/>
        </w:rPr>
        <w:t>Re:</w:t>
      </w:r>
      <w:r>
        <w:rPr>
          <w:spacing w:val="50"/>
        </w:rPr>
        <w:t xml:space="preserve"> </w:t>
      </w:r>
      <w:r>
        <w:rPr>
          <w:spacing w:val="-1"/>
          <w:u w:val="single"/>
        </w:rPr>
        <w:t>Request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8"/>
          <w:u w:val="single"/>
        </w:rPr>
        <w:t xml:space="preserve"> </w:t>
      </w:r>
      <w:r>
        <w:rPr>
          <w:spacing w:val="-3"/>
          <w:u w:val="single"/>
        </w:rPr>
        <w:t>Participate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8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 xml:space="preserve">Short-Term </w:t>
      </w:r>
      <w:r>
        <w:rPr>
          <w:spacing w:val="-1"/>
          <w:u w:val="single"/>
        </w:rPr>
        <w:t>Cash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Management</w:t>
      </w:r>
      <w:r>
        <w:rPr>
          <w:spacing w:val="-6"/>
          <w:u w:val="single"/>
        </w:rPr>
        <w:t xml:space="preserve"> </w:t>
      </w:r>
      <w:r>
        <w:rPr>
          <w:spacing w:val="-4"/>
          <w:u w:val="single"/>
        </w:rPr>
        <w:t>Program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for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 w:rsidR="002E0CCE">
        <w:rPr>
          <w:u w:val="single"/>
        </w:rPr>
        <w:t>2018-19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Fiscal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Year</w:t>
      </w:r>
      <w:r>
        <w:rPr>
          <w:spacing w:val="32"/>
        </w:rPr>
        <w:t xml:space="preserve"> </w:t>
      </w:r>
      <w:r>
        <w:rPr>
          <w:spacing w:val="-1"/>
        </w:rPr>
        <w:t>Dear</w:t>
      </w:r>
      <w:r>
        <w:rPr>
          <w:spacing w:val="-11"/>
        </w:rPr>
        <w:t xml:space="preserve"> </w:t>
      </w:r>
      <w:r>
        <w:rPr>
          <w:spacing w:val="-1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Members:</w:t>
      </w:r>
    </w:p>
    <w:p w:rsidR="00052F51" w:rsidRDefault="00052F51">
      <w:pPr>
        <w:pStyle w:val="BodyText"/>
        <w:tabs>
          <w:tab w:val="left" w:pos="7449"/>
        </w:tabs>
        <w:kinsoku w:val="0"/>
        <w:overflowPunct w:val="0"/>
        <w:spacing w:before="54" w:line="240" w:lineRule="exact"/>
        <w:ind w:left="119" w:right="138" w:firstLine="559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County</w:t>
      </w:r>
      <w:r>
        <w:rPr>
          <w:spacing w:val="4"/>
        </w:rPr>
        <w:t xml:space="preserve"> </w:t>
      </w:r>
      <w:r>
        <w:rPr>
          <w:spacing w:val="-1"/>
        </w:rPr>
        <w:t>Commissioners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/>
        </w:rPr>
        <w:tab/>
      </w:r>
      <w:r>
        <w:rPr>
          <w:spacing w:val="-2"/>
        </w:rPr>
        <w:t>County,</w:t>
      </w:r>
      <w:r>
        <w:rPr>
          <w:spacing w:val="26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Oklahoma,</w:t>
      </w:r>
      <w:r>
        <w:rPr>
          <w:spacing w:val="37"/>
        </w:rPr>
        <w:t xml:space="preserve"> </w:t>
      </w:r>
      <w:r>
        <w:rPr>
          <w:spacing w:val="-1"/>
        </w:rPr>
        <w:t>requests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Oklahoma</w:t>
      </w:r>
      <w:r>
        <w:rPr>
          <w:spacing w:val="6"/>
        </w:rPr>
        <w:t xml:space="preserve"> </w:t>
      </w:r>
      <w:r>
        <w:t>Commission</w:t>
      </w:r>
      <w:r>
        <w:rPr>
          <w:spacing w:val="7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3"/>
        </w:rPr>
        <w:t>School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County Funds</w:t>
      </w:r>
      <w:r>
        <w:rPr>
          <w:spacing w:val="7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approve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County’s</w:t>
      </w:r>
      <w:r>
        <w:rPr>
          <w:spacing w:val="28"/>
        </w:rPr>
        <w:t xml:space="preserve"> </w:t>
      </w:r>
      <w:r>
        <w:rPr>
          <w:spacing w:val="-1"/>
        </w:rPr>
        <w:t>request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participate</w:t>
      </w:r>
      <w:r>
        <w:rPr>
          <w:spacing w:val="44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2"/>
        </w:rPr>
        <w:t>short-term</w:t>
      </w:r>
      <w:r>
        <w:rPr>
          <w:spacing w:val="48"/>
        </w:rPr>
        <w:t xml:space="preserve"> </w:t>
      </w:r>
      <w:r>
        <w:rPr>
          <w:spacing w:val="-1"/>
        </w:rPr>
        <w:t>cash</w:t>
      </w:r>
      <w:r>
        <w:rPr>
          <w:spacing w:val="45"/>
        </w:rPr>
        <w:t xml:space="preserve"> </w:t>
      </w:r>
      <w:r>
        <w:rPr>
          <w:spacing w:val="-1"/>
        </w:rPr>
        <w:t>management</w:t>
      </w:r>
      <w:r>
        <w:rPr>
          <w:spacing w:val="46"/>
        </w:rPr>
        <w:t xml:space="preserve"> </w:t>
      </w:r>
      <w:r>
        <w:rPr>
          <w:spacing w:val="-1"/>
        </w:rPr>
        <w:t>program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 w:rsidR="002E0CCE">
        <w:t>2018-19</w:t>
      </w:r>
      <w:r>
        <w:rPr>
          <w:spacing w:val="48"/>
        </w:rPr>
        <w:t xml:space="preserve"> </w:t>
      </w:r>
      <w:r>
        <w:rPr>
          <w:spacing w:val="-1"/>
        </w:rPr>
        <w:t>fiscal</w:t>
      </w:r>
      <w:r>
        <w:rPr>
          <w:spacing w:val="55"/>
        </w:rPr>
        <w:t xml:space="preserve"> </w:t>
      </w:r>
      <w:proofErr w:type="gramStart"/>
      <w:r>
        <w:rPr>
          <w:spacing w:val="-5"/>
        </w:rPr>
        <w:t>year</w:t>
      </w:r>
      <w:proofErr w:type="gramEnd"/>
      <w:r>
        <w:rPr>
          <w:spacing w:val="-5"/>
        </w:rPr>
        <w:t>.</w:t>
      </w:r>
    </w:p>
    <w:p w:rsidR="00052F51" w:rsidRDefault="00052F51">
      <w:pPr>
        <w:pStyle w:val="BodyText"/>
        <w:tabs>
          <w:tab w:val="left" w:pos="3614"/>
          <w:tab w:val="left" w:pos="10228"/>
        </w:tabs>
        <w:kinsoku w:val="0"/>
        <w:overflowPunct w:val="0"/>
        <w:spacing w:line="240" w:lineRule="exact"/>
        <w:ind w:right="109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requested</w:t>
      </w:r>
      <w:r>
        <w:rPr>
          <w:spacing w:val="-8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 w:rsidRPr="00E0425A">
        <w:rPr>
          <w:spacing w:val="-2"/>
        </w:rPr>
        <w:t>participation</w:t>
      </w:r>
      <w:r w:rsidRPr="00E0425A">
        <w:rPr>
          <w:spacing w:val="-8"/>
        </w:rPr>
        <w:t xml:space="preserve"> </w:t>
      </w:r>
      <w:r w:rsidRPr="00E0425A">
        <w:t>is: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9"/>
        </w:rPr>
        <w:t xml:space="preserve"> </w:t>
      </w:r>
      <w:r>
        <w:rPr>
          <w:spacing w:val="-1"/>
        </w:rPr>
        <w:t>dollars</w:t>
      </w:r>
      <w:r>
        <w:rPr>
          <w:spacing w:val="-7"/>
        </w:rPr>
        <w:t xml:space="preserve"> </w:t>
      </w:r>
      <w:r>
        <w:rPr>
          <w:spacing w:val="-2"/>
          <w:w w:val="95"/>
        </w:rPr>
        <w:t>($</w:t>
      </w:r>
      <w:r>
        <w:rPr>
          <w:spacing w:val="-2"/>
          <w:w w:val="95"/>
          <w:u w:val="single"/>
        </w:rPr>
        <w:tab/>
      </w:r>
      <w:r>
        <w:rPr>
          <w:spacing w:val="-1"/>
        </w:rPr>
        <w:t>).</w:t>
      </w:r>
    </w:p>
    <w:p w:rsidR="00052F51" w:rsidRDefault="00052F51">
      <w:pPr>
        <w:pStyle w:val="BodyText"/>
        <w:kinsoku w:val="0"/>
        <w:overflowPunct w:val="0"/>
        <w:spacing w:before="200"/>
        <w:ind w:left="679"/>
        <w:rPr>
          <w:spacing w:val="-1"/>
        </w:rPr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participation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2"/>
        </w:rPr>
        <w:t>supported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accompanying</w:t>
      </w:r>
      <w:r>
        <w:rPr>
          <w:spacing w:val="-12"/>
        </w:rPr>
        <w:t xml:space="preserve"> </w:t>
      </w:r>
      <w:r>
        <w:rPr>
          <w:spacing w:val="-1"/>
        </w:rPr>
        <w:t>documentation.</w:t>
      </w:r>
    </w:p>
    <w:p w:rsidR="00052F51" w:rsidRDefault="00052F51">
      <w:pPr>
        <w:pStyle w:val="BodyText"/>
        <w:kinsoku w:val="0"/>
        <w:overflowPunct w:val="0"/>
        <w:spacing w:before="204"/>
        <w:ind w:left="5077" w:right="4133"/>
        <w:jc w:val="center"/>
        <w:rPr>
          <w:spacing w:val="-2"/>
        </w:rPr>
      </w:pPr>
      <w:r>
        <w:rPr>
          <w:spacing w:val="-2"/>
        </w:rPr>
        <w:t>Sincerely,</w:t>
      </w: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spacing w:before="4"/>
        <w:ind w:left="0"/>
        <w:rPr>
          <w:sz w:val="32"/>
          <w:szCs w:val="32"/>
        </w:rPr>
      </w:pPr>
    </w:p>
    <w:p w:rsidR="00052F51" w:rsidRDefault="00052F51">
      <w:pPr>
        <w:pStyle w:val="BodyText"/>
        <w:tabs>
          <w:tab w:val="left" w:pos="10214"/>
        </w:tabs>
        <w:kinsoku w:val="0"/>
        <w:overflowPunct w:val="0"/>
        <w:spacing w:line="451" w:lineRule="exact"/>
        <w:ind w:left="4900"/>
        <w:rPr>
          <w:sz w:val="40"/>
          <w:szCs w:val="40"/>
        </w:rPr>
      </w:pPr>
      <w:r>
        <w:rPr>
          <w:b/>
          <w:bCs/>
          <w:spacing w:val="19"/>
          <w:sz w:val="40"/>
          <w:szCs w:val="40"/>
        </w:rPr>
        <w:t>√</w:t>
      </w:r>
      <w:r>
        <w:rPr>
          <w:sz w:val="40"/>
          <w:szCs w:val="40"/>
          <w:u w:val="thick"/>
        </w:rPr>
        <w:t xml:space="preserve"> </w:t>
      </w:r>
      <w:r>
        <w:rPr>
          <w:sz w:val="40"/>
          <w:szCs w:val="40"/>
          <w:u w:val="thick"/>
        </w:rPr>
        <w:tab/>
      </w:r>
    </w:p>
    <w:p w:rsidR="00052F51" w:rsidRDefault="00052F51">
      <w:pPr>
        <w:pStyle w:val="BodyText"/>
        <w:kinsoku w:val="0"/>
        <w:overflowPunct w:val="0"/>
        <w:spacing w:before="23" w:line="205" w:lineRule="auto"/>
        <w:ind w:left="5160" w:right="2777"/>
        <w:rPr>
          <w:spacing w:val="-3"/>
        </w:rPr>
      </w:pPr>
      <w:r>
        <w:t>County</w:t>
      </w:r>
      <w:r>
        <w:rPr>
          <w:spacing w:val="-20"/>
        </w:rPr>
        <w:t xml:space="preserve"> </w:t>
      </w:r>
      <w:r>
        <w:rPr>
          <w:spacing w:val="-1"/>
        </w:rPr>
        <w:t>Clerk</w:t>
      </w:r>
      <w:r>
        <w:rPr>
          <w:spacing w:val="-8"/>
        </w:rPr>
        <w:t xml:space="preserve"> </w:t>
      </w:r>
      <w:r>
        <w:rPr>
          <w:spacing w:val="-2"/>
        </w:rPr>
        <w:t>(signature)</w:t>
      </w:r>
      <w:r>
        <w:rPr>
          <w:spacing w:val="24"/>
        </w:rPr>
        <w:t xml:space="preserve"> </w:t>
      </w:r>
      <w:r>
        <w:rPr>
          <w:spacing w:val="-1"/>
        </w:rPr>
        <w:t>(Identify</w:t>
      </w:r>
      <w:r>
        <w:rPr>
          <w:spacing w:val="-24"/>
        </w:rPr>
        <w:t xml:space="preserve"> </w:t>
      </w:r>
      <w:r>
        <w:rPr>
          <w:spacing w:val="-2"/>
        </w:rPr>
        <w:t>County</w:t>
      </w:r>
      <w:proofErr w:type="gramStart"/>
      <w:r>
        <w:rPr>
          <w:spacing w:val="-2"/>
        </w:rPr>
        <w:t>)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Office</w:t>
      </w:r>
      <w:r>
        <w:rPr>
          <w:spacing w:val="-9"/>
        </w:rPr>
        <w:t xml:space="preserve"> </w:t>
      </w:r>
      <w:r>
        <w:rPr>
          <w:spacing w:val="-2"/>
        </w:rPr>
        <w:t>Mailing</w:t>
      </w:r>
      <w:r>
        <w:rPr>
          <w:spacing w:val="-8"/>
        </w:rPr>
        <w:t xml:space="preserve"> </w:t>
      </w:r>
      <w:r>
        <w:rPr>
          <w:spacing w:val="-3"/>
        </w:rPr>
        <w:t>Address)</w:t>
      </w:r>
    </w:p>
    <w:p w:rsidR="00052F51" w:rsidRDefault="00052F51">
      <w:pPr>
        <w:pStyle w:val="BodyText"/>
        <w:tabs>
          <w:tab w:val="left" w:pos="8275"/>
        </w:tabs>
        <w:kinsoku w:val="0"/>
        <w:overflowPunct w:val="0"/>
        <w:spacing w:line="257" w:lineRule="exact"/>
        <w:ind w:left="5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1"/>
        </w:rPr>
        <w:t>OK</w:t>
      </w:r>
    </w:p>
    <w:p w:rsidR="00052F51" w:rsidRDefault="00052F51">
      <w:pPr>
        <w:pStyle w:val="BodyText"/>
        <w:tabs>
          <w:tab w:val="left" w:pos="8275"/>
        </w:tabs>
        <w:kinsoku w:val="0"/>
        <w:overflowPunct w:val="0"/>
        <w:spacing w:line="257" w:lineRule="exact"/>
        <w:ind w:left="5160"/>
        <w:sectPr w:rsidR="00052F51">
          <w:pgSz w:w="12240" w:h="15840"/>
          <w:pgMar w:top="1360" w:right="940" w:bottom="280" w:left="960" w:header="720" w:footer="720" w:gutter="0"/>
          <w:cols w:space="720" w:equalWidth="0">
            <w:col w:w="10340"/>
          </w:cols>
          <w:noEndnote/>
        </w:sectPr>
      </w:pPr>
    </w:p>
    <w:p w:rsidR="00052F51" w:rsidRDefault="00052F51">
      <w:pPr>
        <w:pStyle w:val="Heading3"/>
        <w:kinsoku w:val="0"/>
        <w:overflowPunct w:val="0"/>
        <w:spacing w:before="51" w:line="265" w:lineRule="exact"/>
        <w:ind w:left="3424" w:right="3419"/>
        <w:jc w:val="center"/>
        <w:rPr>
          <w:b w:val="0"/>
          <w:bCs w:val="0"/>
        </w:rPr>
      </w:pPr>
      <w:bookmarkStart w:id="10" w:name="MINUTES_AND_RESOLUTION"/>
      <w:bookmarkEnd w:id="10"/>
      <w:r>
        <w:rPr>
          <w:spacing w:val="-1"/>
        </w:rPr>
        <w:lastRenderedPageBreak/>
        <w:t>MINUTES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2"/>
        </w:rPr>
        <w:t>RESOLUTION</w:t>
      </w:r>
    </w:p>
    <w:p w:rsidR="00052F51" w:rsidRDefault="00052F51">
      <w:pPr>
        <w:pStyle w:val="BodyText"/>
        <w:kinsoku w:val="0"/>
        <w:overflowPunct w:val="0"/>
        <w:spacing w:before="19" w:line="242" w:lineRule="exact"/>
        <w:ind w:left="1598" w:right="1597"/>
        <w:jc w:val="center"/>
      </w:pPr>
      <w:r>
        <w:rPr>
          <w:b/>
          <w:bCs/>
          <w:spacing w:val="-1"/>
        </w:rPr>
        <w:t>AUTHORIZING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SUBMISSION</w:t>
      </w:r>
      <w:r>
        <w:rPr>
          <w:b/>
          <w:bCs/>
          <w:spacing w:val="5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2"/>
        </w:rPr>
        <w:t>REQUEST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-2"/>
        </w:rPr>
        <w:t>APPROVAL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52"/>
        </w:rPr>
        <w:t xml:space="preserve"> </w:t>
      </w:r>
      <w:r>
        <w:rPr>
          <w:b/>
          <w:bCs/>
          <w:spacing w:val="-1"/>
        </w:rPr>
        <w:t>PARTICIPATION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-1"/>
        </w:rPr>
        <w:t>CASH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2"/>
        </w:rPr>
        <w:t>MANAGEMENT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2"/>
        </w:rPr>
        <w:t>PROGRAM</w:t>
      </w: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:rsidR="00052F51" w:rsidRDefault="00052F51">
      <w:pPr>
        <w:pStyle w:val="BodyText"/>
        <w:tabs>
          <w:tab w:val="left" w:pos="6739"/>
          <w:tab w:val="left" w:pos="9587"/>
        </w:tabs>
        <w:kinsoku w:val="0"/>
        <w:overflowPunct w:val="0"/>
        <w:spacing w:line="240" w:lineRule="exact"/>
        <w:ind w:right="133" w:firstLine="540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County</w:t>
      </w:r>
      <w:r>
        <w:rPr>
          <w:spacing w:val="2"/>
        </w:rPr>
        <w:t xml:space="preserve"> </w:t>
      </w:r>
      <w:r>
        <w:t>Commissioners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/>
        </w:rPr>
        <w:tab/>
      </w:r>
      <w:r>
        <w:rPr>
          <w:spacing w:val="-2"/>
        </w:rPr>
        <w:t>County,</w:t>
      </w:r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Oklahoma,</w:t>
      </w:r>
      <w:r>
        <w:rPr>
          <w:spacing w:val="12"/>
        </w:rPr>
        <w:t xml:space="preserve"> </w:t>
      </w:r>
      <w:r>
        <w:rPr>
          <w:spacing w:val="-1"/>
        </w:rPr>
        <w:t>met</w:t>
      </w:r>
      <w:r>
        <w:rPr>
          <w:spacing w:val="1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(regular,</w:t>
      </w:r>
      <w:r>
        <w:rPr>
          <w:spacing w:val="7"/>
        </w:rPr>
        <w:t xml:space="preserve"> </w:t>
      </w:r>
      <w:r>
        <w:rPr>
          <w:spacing w:val="-2"/>
        </w:rPr>
        <w:t>special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regular</w:t>
      </w:r>
      <w:r>
        <w:rPr>
          <w:spacing w:val="6"/>
        </w:rPr>
        <w:t xml:space="preserve"> </w:t>
      </w:r>
      <w:r>
        <w:rPr>
          <w:spacing w:val="-1"/>
        </w:rPr>
        <w:t>adjourned)</w:t>
      </w:r>
      <w:r>
        <w:rPr>
          <w:spacing w:val="6"/>
        </w:rPr>
        <w:t xml:space="preserve"> </w:t>
      </w:r>
      <w:r>
        <w:rPr>
          <w:spacing w:val="-1"/>
        </w:rPr>
        <w:t>session</w:t>
      </w:r>
      <w:r>
        <w:rPr>
          <w:spacing w:val="9"/>
        </w:rPr>
        <w:t xml:space="preserve"> </w:t>
      </w:r>
      <w:r>
        <w:rPr>
          <w:spacing w:val="-3"/>
        </w:rPr>
        <w:t>at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t>the</w:t>
      </w:r>
    </w:p>
    <w:p w:rsidR="00052F51" w:rsidRDefault="00052F51">
      <w:pPr>
        <w:pStyle w:val="BodyText"/>
        <w:tabs>
          <w:tab w:val="left" w:pos="839"/>
          <w:tab w:val="left" w:pos="4022"/>
          <w:tab w:val="left" w:pos="5282"/>
          <w:tab w:val="left" w:pos="6059"/>
        </w:tabs>
        <w:kinsoku w:val="0"/>
        <w:overflowPunct w:val="0"/>
        <w:spacing w:line="24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day</w:t>
      </w:r>
      <w:proofErr w:type="gramEnd"/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1"/>
          <w:u w:val="single"/>
        </w:rPr>
        <w:tab/>
      </w:r>
      <w:r>
        <w:t>, 20</w:t>
      </w:r>
      <w:r>
        <w:rPr>
          <w:u w:val="single"/>
        </w:rPr>
        <w:tab/>
      </w:r>
      <w:r>
        <w:t xml:space="preserve">, </w:t>
      </w:r>
      <w:r>
        <w:rPr>
          <w:spacing w:val="-2"/>
        </w:rPr>
        <w:t>at</w:t>
      </w:r>
      <w:r>
        <w:rPr>
          <w:spacing w:val="-2"/>
          <w:u w:val="single"/>
        </w:rPr>
        <w:tab/>
      </w:r>
      <w:r>
        <w:t>.m.</w:t>
      </w: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before="204" w:line="626" w:lineRule="auto"/>
        <w:ind w:right="9316"/>
        <w:rPr>
          <w:spacing w:val="-1"/>
        </w:rPr>
      </w:pPr>
      <w:r>
        <w:rPr>
          <w:spacing w:val="-2"/>
        </w:rPr>
        <w:t>Present:</w:t>
      </w:r>
      <w:r>
        <w:rPr>
          <w:spacing w:val="28"/>
        </w:rPr>
        <w:t xml:space="preserve"> </w:t>
      </w:r>
      <w:r>
        <w:rPr>
          <w:spacing w:val="-1"/>
        </w:rPr>
        <w:t>Absent:</w:t>
      </w:r>
    </w:p>
    <w:p w:rsidR="00052F51" w:rsidRDefault="00052F51">
      <w:pPr>
        <w:pStyle w:val="BodyText"/>
        <w:tabs>
          <w:tab w:val="left" w:pos="7898"/>
          <w:tab w:val="left" w:pos="10211"/>
        </w:tabs>
        <w:kinsoku w:val="0"/>
        <w:overflowPunct w:val="0"/>
        <w:spacing w:before="72" w:line="240" w:lineRule="exact"/>
        <w:ind w:right="100" w:firstLine="540"/>
        <w:jc w:val="both"/>
      </w:pPr>
      <w:r>
        <w:rPr>
          <w:spacing w:val="-1"/>
        </w:rPr>
        <w:t>(Notice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schedule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regular</w:t>
      </w:r>
      <w:r>
        <w:rPr>
          <w:spacing w:val="28"/>
        </w:rPr>
        <w:t xml:space="preserve"> </w:t>
      </w:r>
      <w:r>
        <w:rPr>
          <w:spacing w:val="-2"/>
        </w:rPr>
        <w:t>meetings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Board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rPr>
          <w:spacing w:val="-2"/>
        </w:rPr>
        <w:t>Commissioners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calendar</w:t>
      </w:r>
      <w:r>
        <w:rPr>
          <w:spacing w:val="55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 xml:space="preserve">20        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5"/>
        </w:rPr>
        <w:t xml:space="preserve"> </w:t>
      </w:r>
      <w:r>
        <w:rPr>
          <w:spacing w:val="-2"/>
        </w:rPr>
        <w:t>given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rPr>
          <w:spacing w:val="-1"/>
        </w:rPr>
        <w:t>Clerk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/>
        </w:rPr>
        <w:tab/>
      </w:r>
      <w:r>
        <w:rPr>
          <w:spacing w:val="-2"/>
        </w:rPr>
        <w:t>County,</w:t>
      </w:r>
      <w:r>
        <w:rPr>
          <w:spacing w:val="24"/>
        </w:rPr>
        <w:t xml:space="preserve"> </w:t>
      </w:r>
      <w:r>
        <w:rPr>
          <w:spacing w:val="-1"/>
        </w:rPr>
        <w:t>Oklahoma,</w:t>
      </w:r>
      <w:r>
        <w:rPr>
          <w:spacing w:val="19"/>
        </w:rPr>
        <w:t xml:space="preserve"> </w:t>
      </w:r>
      <w:r>
        <w:rPr>
          <w:spacing w:val="-3"/>
        </w:rPr>
        <w:t>and</w:t>
      </w:r>
      <w:r>
        <w:rPr>
          <w:spacing w:val="36"/>
        </w:rPr>
        <w:t xml:space="preserve"> </w:t>
      </w:r>
      <w:r>
        <w:t xml:space="preserve">public </w:t>
      </w:r>
      <w:r>
        <w:rPr>
          <w:spacing w:val="59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59"/>
        </w:rPr>
        <w:t xml:space="preserve"> </w:t>
      </w:r>
      <w:r>
        <w:t xml:space="preserve">of </w:t>
      </w:r>
      <w:r>
        <w:rPr>
          <w:spacing w:val="59"/>
        </w:rPr>
        <w:t xml:space="preserve"> </w:t>
      </w:r>
      <w:r>
        <w:t xml:space="preserve">this </w:t>
      </w:r>
      <w:r>
        <w:rPr>
          <w:spacing w:val="57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t xml:space="preserve">   </w:t>
      </w:r>
      <w:r>
        <w:rPr>
          <w:spacing w:val="-1"/>
        </w:rPr>
        <w:t>an</w:t>
      </w:r>
      <w:r>
        <w:t xml:space="preserve">   </w:t>
      </w:r>
      <w:r>
        <w:rPr>
          <w:spacing w:val="-2"/>
        </w:rPr>
        <w:t>agenda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posted</w:t>
      </w:r>
      <w:r>
        <w:t xml:space="preserve"> </w:t>
      </w:r>
      <w:r>
        <w:rPr>
          <w:spacing w:val="60"/>
        </w:rPr>
        <w:t xml:space="preserve"> </w:t>
      </w:r>
      <w:r>
        <w:t xml:space="preserve">in </w:t>
      </w:r>
      <w:r>
        <w:rPr>
          <w:spacing w:val="60"/>
        </w:rPr>
        <w:t xml:space="preserve"> </w:t>
      </w:r>
      <w:r>
        <w:t xml:space="preserve">prominent  </w:t>
      </w:r>
      <w:r>
        <w:rPr>
          <w:spacing w:val="2"/>
        </w:rPr>
        <w:t xml:space="preserve"> </w:t>
      </w:r>
      <w:r>
        <w:rPr>
          <w:spacing w:val="-1"/>
        </w:rPr>
        <w:t>view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at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2F51" w:rsidRDefault="00052F51">
      <w:pPr>
        <w:pStyle w:val="BodyText"/>
        <w:tabs>
          <w:tab w:val="left" w:pos="1375"/>
        </w:tabs>
        <w:kinsoku w:val="0"/>
        <w:overflowPunct w:val="0"/>
        <w:spacing w:line="240" w:lineRule="exact"/>
        <w:ind w:right="133"/>
        <w:rPr>
          <w:spacing w:val="-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rPr>
          <w:spacing w:val="-2"/>
        </w:rPr>
        <w:t>twenty-</w:t>
      </w:r>
      <w:proofErr w:type="gramEnd"/>
      <w:r>
        <w:rPr>
          <w:spacing w:val="-2"/>
        </w:rPr>
        <w:t>four</w:t>
      </w:r>
      <w:r>
        <w:rPr>
          <w:spacing w:val="49"/>
        </w:rPr>
        <w:t xml:space="preserve"> </w:t>
      </w:r>
      <w:r>
        <w:rPr>
          <w:spacing w:val="-1"/>
        </w:rPr>
        <w:t>[24]</w:t>
      </w:r>
      <w:r>
        <w:rPr>
          <w:spacing w:val="54"/>
        </w:rPr>
        <w:t xml:space="preserve"> </w:t>
      </w:r>
      <w:r>
        <w:rPr>
          <w:spacing w:val="-1"/>
        </w:rPr>
        <w:t>hours</w:t>
      </w:r>
      <w:r>
        <w:rPr>
          <w:spacing w:val="50"/>
        </w:rPr>
        <w:t xml:space="preserve"> </w:t>
      </w:r>
      <w:r>
        <w:rPr>
          <w:spacing w:val="-1"/>
        </w:rPr>
        <w:t>prior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rPr>
          <w:spacing w:val="-1"/>
        </w:rPr>
        <w:t>meeting,</w:t>
      </w:r>
      <w:r>
        <w:rPr>
          <w:spacing w:val="48"/>
        </w:rPr>
        <w:t xml:space="preserve"> </w:t>
      </w:r>
      <w:r>
        <w:t>excluding</w:t>
      </w:r>
      <w:r>
        <w:rPr>
          <w:spacing w:val="50"/>
        </w:rPr>
        <w:t xml:space="preserve"> </w:t>
      </w:r>
      <w:r>
        <w:rPr>
          <w:spacing w:val="-2"/>
        </w:rPr>
        <w:t>Saturdays,</w:t>
      </w:r>
      <w:r>
        <w:rPr>
          <w:spacing w:val="50"/>
        </w:rPr>
        <w:t xml:space="preserve"> </w:t>
      </w:r>
      <w:r>
        <w:rPr>
          <w:spacing w:val="-1"/>
        </w:rPr>
        <w:t>Sundays,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legal</w:t>
      </w:r>
      <w:r>
        <w:rPr>
          <w:spacing w:val="74"/>
        </w:rPr>
        <w:t xml:space="preserve"> </w:t>
      </w:r>
      <w:r>
        <w:rPr>
          <w:spacing w:val="-2"/>
        </w:rPr>
        <w:t>holidays,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compliance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Oklahoma</w:t>
      </w:r>
      <w:r>
        <w:rPr>
          <w:spacing w:val="-9"/>
        </w:rPr>
        <w:t xml:space="preserve"> </w:t>
      </w:r>
      <w:r>
        <w:rPr>
          <w:spacing w:val="-1"/>
        </w:rPr>
        <w:t>Meeting</w:t>
      </w:r>
      <w:r>
        <w:rPr>
          <w:spacing w:val="-12"/>
        </w:rPr>
        <w:t xml:space="preserve"> </w:t>
      </w:r>
      <w:r>
        <w:rPr>
          <w:spacing w:val="-1"/>
        </w:rPr>
        <w:t>Act.)</w:t>
      </w:r>
    </w:p>
    <w:p w:rsidR="00052F51" w:rsidRDefault="00052F51">
      <w:pPr>
        <w:pStyle w:val="BodyText"/>
        <w:tabs>
          <w:tab w:val="left" w:pos="10211"/>
        </w:tabs>
        <w:kinsoku w:val="0"/>
        <w:overflowPunct w:val="0"/>
        <w:spacing w:before="208" w:line="258" w:lineRule="exact"/>
        <w:ind w:left="660"/>
      </w:pPr>
      <w:r>
        <w:rPr>
          <w:spacing w:val="-1"/>
        </w:rPr>
        <w:t>(Notice</w:t>
      </w:r>
      <w:r>
        <w:t xml:space="preserve">  </w:t>
      </w:r>
      <w:r>
        <w:rPr>
          <w:spacing w:val="3"/>
        </w:rPr>
        <w:t xml:space="preserve"> </w:t>
      </w:r>
      <w:r>
        <w:t xml:space="preserve">of  </w:t>
      </w:r>
      <w:r>
        <w:rPr>
          <w:spacing w:val="6"/>
        </w:rPr>
        <w:t xml:space="preserve"> </w:t>
      </w:r>
      <w:r>
        <w:t xml:space="preserve">this  </w:t>
      </w:r>
      <w:r>
        <w:rPr>
          <w:spacing w:val="5"/>
        </w:rPr>
        <w:t xml:space="preserve"> </w:t>
      </w:r>
      <w:r>
        <w:rPr>
          <w:spacing w:val="-2"/>
        </w:rPr>
        <w:t>special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meeting</w:t>
      </w:r>
      <w:r>
        <w:t xml:space="preserve">  </w:t>
      </w:r>
      <w:r>
        <w:rPr>
          <w:spacing w:val="4"/>
        </w:rPr>
        <w:t xml:space="preserve"> </w:t>
      </w:r>
      <w:r>
        <w:rPr>
          <w:spacing w:val="-2"/>
        </w:rPr>
        <w:t>was</w:t>
      </w:r>
      <w:r>
        <w:t xml:space="preserve">  </w:t>
      </w:r>
      <w:r>
        <w:rPr>
          <w:spacing w:val="9"/>
        </w:rPr>
        <w:t xml:space="preserve"> </w:t>
      </w:r>
      <w:r>
        <w:rPr>
          <w:spacing w:val="-2"/>
        </w:rPr>
        <w:t>given</w:t>
      </w:r>
      <w:r>
        <w:t xml:space="preserve">  </w:t>
      </w:r>
      <w:r>
        <w:rPr>
          <w:spacing w:val="4"/>
        </w:rPr>
        <w:t xml:space="preserve"> </w:t>
      </w:r>
      <w:r>
        <w:t xml:space="preserve">in  </w:t>
      </w:r>
      <w:r>
        <w:rPr>
          <w:spacing w:val="7"/>
        </w:rPr>
        <w:t xml:space="preserve"> </w:t>
      </w:r>
      <w:r>
        <w:rPr>
          <w:spacing w:val="-2"/>
        </w:rPr>
        <w:t>writing</w:t>
      </w:r>
      <w:r>
        <w:t xml:space="preserve">  </w:t>
      </w:r>
      <w:r>
        <w:rPr>
          <w:spacing w:val="2"/>
        </w:rPr>
        <w:t xml:space="preserve"> </w:t>
      </w:r>
      <w:r>
        <w:t xml:space="preserve">to  </w:t>
      </w:r>
      <w:r>
        <w:rPr>
          <w:spacing w:val="7"/>
        </w:rPr>
        <w:t xml:space="preserve"> </w:t>
      </w:r>
      <w:r>
        <w:t xml:space="preserve">the  </w:t>
      </w:r>
      <w:r>
        <w:rPr>
          <w:spacing w:val="3"/>
        </w:rP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Clerk</w:t>
      </w:r>
      <w:r w:rsidR="00E0425A">
        <w:t xml:space="preserve"> </w:t>
      </w:r>
      <w:r>
        <w:t>of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2F51" w:rsidRDefault="00052F51" w:rsidP="00E0425A">
      <w:pPr>
        <w:pStyle w:val="BodyText"/>
        <w:tabs>
          <w:tab w:val="left" w:pos="9062"/>
        </w:tabs>
        <w:kinsoku w:val="0"/>
        <w:overflowPunct w:val="0"/>
        <w:spacing w:before="14" w:line="240" w:lineRule="exact"/>
        <w:ind w:left="0" w:right="100"/>
      </w:pPr>
      <w:r>
        <w:rPr>
          <w:spacing w:val="-2"/>
        </w:rPr>
        <w:t>County,</w:t>
      </w:r>
      <w:r>
        <w:rPr>
          <w:spacing w:val="23"/>
        </w:rPr>
        <w:t xml:space="preserve"> </w:t>
      </w:r>
      <w:r>
        <w:rPr>
          <w:spacing w:val="-1"/>
        </w:rPr>
        <w:t>Oklahoma,</w:t>
      </w:r>
      <w:r>
        <w:rPr>
          <w:spacing w:val="55"/>
        </w:rPr>
        <w:t xml:space="preserve"> </w:t>
      </w:r>
      <w:r>
        <w:rPr>
          <w:spacing w:val="-2"/>
        </w:rPr>
        <w:t>forty-eight</w:t>
      </w:r>
      <w:r>
        <w:rPr>
          <w:spacing w:val="55"/>
        </w:rPr>
        <w:t xml:space="preserve"> </w:t>
      </w:r>
      <w:r>
        <w:rPr>
          <w:spacing w:val="-1"/>
        </w:rPr>
        <w:t>[48]</w:t>
      </w:r>
      <w:r>
        <w:rPr>
          <w:spacing w:val="56"/>
        </w:rPr>
        <w:t xml:space="preserve"> </w:t>
      </w:r>
      <w:r>
        <w:rPr>
          <w:spacing w:val="-1"/>
        </w:rPr>
        <w:t>hours</w:t>
      </w:r>
      <w:r>
        <w:rPr>
          <w:spacing w:val="55"/>
        </w:rPr>
        <w:t xml:space="preserve"> </w:t>
      </w:r>
      <w:r>
        <w:rPr>
          <w:spacing w:val="-1"/>
        </w:rPr>
        <w:t>prior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such</w:t>
      </w:r>
      <w:r>
        <w:rPr>
          <w:spacing w:val="52"/>
        </w:rPr>
        <w:t xml:space="preserve"> </w:t>
      </w:r>
      <w:r>
        <w:rPr>
          <w:spacing w:val="-1"/>
        </w:rPr>
        <w:t>meeting</w:t>
      </w:r>
      <w:r>
        <w:rPr>
          <w:spacing w:val="52"/>
        </w:rP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t>public</w:t>
      </w:r>
      <w:r>
        <w:rPr>
          <w:spacing w:val="54"/>
        </w:rPr>
        <w:t xml:space="preserve"> </w:t>
      </w:r>
      <w:r>
        <w:rPr>
          <w:spacing w:val="-1"/>
        </w:rPr>
        <w:t>notice</w:t>
      </w:r>
      <w:r>
        <w:rPr>
          <w:spacing w:val="5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-1"/>
        </w:rPr>
        <w:t>meeting</w:t>
      </w:r>
      <w:r>
        <w:rPr>
          <w:spacing w:val="5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an</w:t>
      </w:r>
      <w:r w:rsidR="00E0425A">
        <w:rPr>
          <w:spacing w:val="54"/>
        </w:rPr>
        <w:t xml:space="preserve"> </w:t>
      </w:r>
      <w:r>
        <w:rPr>
          <w:spacing w:val="-1"/>
        </w:rPr>
        <w:t>agenda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2"/>
        </w:rPr>
        <w:t>posted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prominent</w:t>
      </w:r>
      <w:r>
        <w:rPr>
          <w:spacing w:val="2"/>
        </w:rPr>
        <w:t xml:space="preserve"> </w:t>
      </w:r>
      <w:r>
        <w:rPr>
          <w:spacing w:val="-1"/>
        </w:rPr>
        <w:t>view</w:t>
      </w:r>
      <w:r>
        <w:rPr>
          <w:spacing w:val="1"/>
        </w:rPr>
        <w:t xml:space="preserve"> at</w:t>
      </w:r>
      <w:r>
        <w:rPr>
          <w:spacing w:val="1"/>
          <w:u w:val="single"/>
        </w:rPr>
        <w:tab/>
      </w:r>
      <w:r>
        <w:rPr>
          <w:spacing w:val="-2"/>
        </w:rPr>
        <w:t>twenty-four</w:t>
      </w:r>
      <w:r>
        <w:rPr>
          <w:spacing w:val="49"/>
        </w:rPr>
        <w:t xml:space="preserve"> </w:t>
      </w:r>
      <w:r>
        <w:t>[24]</w:t>
      </w:r>
      <w:r>
        <w:rPr>
          <w:spacing w:val="35"/>
        </w:rPr>
        <w:t xml:space="preserve"> </w:t>
      </w:r>
      <w:r>
        <w:rPr>
          <w:spacing w:val="-1"/>
        </w:rPr>
        <w:t>hours</w:t>
      </w:r>
      <w:r>
        <w:rPr>
          <w:spacing w:val="36"/>
        </w:rPr>
        <w:t xml:space="preserve"> </w:t>
      </w:r>
      <w:r>
        <w:rPr>
          <w:spacing w:val="-1"/>
        </w:rPr>
        <w:t>prior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meeting,</w:t>
      </w:r>
      <w:r>
        <w:rPr>
          <w:spacing w:val="33"/>
        </w:rPr>
        <w:t xml:space="preserve"> </w:t>
      </w:r>
      <w:r>
        <w:t>excluding</w:t>
      </w:r>
      <w:r>
        <w:rPr>
          <w:spacing w:val="31"/>
        </w:rPr>
        <w:t xml:space="preserve"> </w:t>
      </w:r>
      <w:r>
        <w:rPr>
          <w:spacing w:val="-2"/>
        </w:rPr>
        <w:t>Saturdays,</w:t>
      </w:r>
      <w:r>
        <w:rPr>
          <w:spacing w:val="36"/>
        </w:rPr>
        <w:t xml:space="preserve"> </w:t>
      </w:r>
      <w:r>
        <w:rPr>
          <w:spacing w:val="-1"/>
        </w:rPr>
        <w:t>Sundays,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legal</w:t>
      </w:r>
      <w:r>
        <w:rPr>
          <w:spacing w:val="34"/>
        </w:rPr>
        <w:t xml:space="preserve"> </w:t>
      </w:r>
      <w:r>
        <w:rPr>
          <w:spacing w:val="-1"/>
        </w:rPr>
        <w:t>holidays,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compliance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Oklahoma</w:t>
      </w:r>
      <w:r>
        <w:rPr>
          <w:spacing w:val="-9"/>
        </w:rPr>
        <w:t xml:space="preserve"> </w:t>
      </w:r>
      <w:r>
        <w:rPr>
          <w:spacing w:val="-2"/>
        </w:rPr>
        <w:t>Meeting</w:t>
      </w:r>
      <w:r>
        <w:rPr>
          <w:spacing w:val="-10"/>
        </w:rPr>
        <w:t xml:space="preserve"> </w:t>
      </w:r>
      <w:r>
        <w:rPr>
          <w:spacing w:val="-2"/>
        </w:rPr>
        <w:t>Act.)</w:t>
      </w:r>
    </w:p>
    <w:p w:rsidR="00052F51" w:rsidRDefault="00052F51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052F51" w:rsidRDefault="00052F51">
      <w:pPr>
        <w:pStyle w:val="BodyText"/>
        <w:tabs>
          <w:tab w:val="left" w:pos="1444"/>
          <w:tab w:val="left" w:pos="5186"/>
          <w:tab w:val="left" w:pos="9568"/>
          <w:tab w:val="left" w:pos="10142"/>
        </w:tabs>
        <w:kinsoku w:val="0"/>
        <w:overflowPunct w:val="0"/>
        <w:spacing w:line="207" w:lineRule="auto"/>
        <w:ind w:right="110" w:firstLine="540"/>
        <w:jc w:val="both"/>
        <w:rPr>
          <w:spacing w:val="-1"/>
        </w:rPr>
      </w:pPr>
      <w:r>
        <w:rPr>
          <w:spacing w:val="-1"/>
        </w:rPr>
        <w:t>(This</w:t>
      </w:r>
      <w:r>
        <w:rPr>
          <w:spacing w:val="26"/>
        </w:rPr>
        <w:t xml:space="preserve"> </w:t>
      </w:r>
      <w:r>
        <w:rPr>
          <w:spacing w:val="-2"/>
        </w:rPr>
        <w:t>adjourned</w:t>
      </w:r>
      <w:r>
        <w:rPr>
          <w:spacing w:val="28"/>
        </w:rPr>
        <w:t xml:space="preserve"> </w:t>
      </w:r>
      <w:r>
        <w:rPr>
          <w:spacing w:val="-1"/>
        </w:rPr>
        <w:t>meeting</w:t>
      </w:r>
      <w:r>
        <w:rPr>
          <w:spacing w:val="24"/>
        </w:rPr>
        <w:t xml:space="preserve"> </w:t>
      </w:r>
      <w:r>
        <w:rPr>
          <w:spacing w:val="-1"/>
        </w:rPr>
        <w:t>was</w:t>
      </w:r>
      <w:r>
        <w:rPr>
          <w:spacing w:val="26"/>
        </w:rPr>
        <w:t xml:space="preserve"> </w:t>
      </w:r>
      <w:r>
        <w:rPr>
          <w:spacing w:val="-1"/>
        </w:rPr>
        <w:t>held</w:t>
      </w:r>
      <w:r>
        <w:rPr>
          <w:spacing w:val="28"/>
        </w:rPr>
        <w:t xml:space="preserve"> </w:t>
      </w:r>
      <w:r>
        <w:rPr>
          <w:spacing w:val="-1"/>
        </w:rPr>
        <w:t>pursuant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motion</w:t>
      </w:r>
      <w:r>
        <w:rPr>
          <w:spacing w:val="26"/>
        </w:rPr>
        <w:t xml:space="preserve"> </w:t>
      </w:r>
      <w:r>
        <w:t>duly</w:t>
      </w:r>
      <w:r>
        <w:rPr>
          <w:spacing w:val="19"/>
        </w:rPr>
        <w:t xml:space="preserve"> </w:t>
      </w:r>
      <w:r>
        <w:rPr>
          <w:spacing w:val="-1"/>
        </w:rPr>
        <w:t>made,</w:t>
      </w:r>
      <w:r>
        <w:rPr>
          <w:spacing w:val="26"/>
        </w:rPr>
        <w:t xml:space="preserve"> </w:t>
      </w:r>
      <w:r>
        <w:t>seconded,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2"/>
        </w:rPr>
        <w:t>carried</w:t>
      </w:r>
      <w:r>
        <w:rPr>
          <w:spacing w:val="28"/>
        </w:rPr>
        <w:t xml:space="preserve"> </w:t>
      </w:r>
      <w:r>
        <w:rPr>
          <w:spacing w:val="-2"/>
        </w:rPr>
        <w:t>at</w:t>
      </w:r>
      <w:r>
        <w:rPr>
          <w:spacing w:val="2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regular</w:t>
      </w:r>
      <w:r>
        <w:rPr>
          <w:spacing w:val="20"/>
        </w:rPr>
        <w:t xml:space="preserve"> </w:t>
      </w:r>
      <w:r>
        <w:rPr>
          <w:spacing w:val="-1"/>
        </w:rPr>
        <w:t>meeting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County</w:t>
      </w:r>
      <w:r>
        <w:rPr>
          <w:spacing w:val="12"/>
        </w:rPr>
        <w:t xml:space="preserve"> </w:t>
      </w:r>
      <w:r>
        <w:rPr>
          <w:spacing w:val="-2"/>
        </w:rPr>
        <w:t>Commissioners</w:t>
      </w:r>
      <w:r>
        <w:rPr>
          <w:spacing w:val="21"/>
        </w:rPr>
        <w:t xml:space="preserve"> </w:t>
      </w:r>
      <w:r>
        <w:rPr>
          <w:spacing w:val="-1"/>
        </w:rPr>
        <w:t>held</w:t>
      </w:r>
      <w:r>
        <w:rPr>
          <w:spacing w:val="24"/>
        </w:rPr>
        <w:t xml:space="preserve"> </w:t>
      </w:r>
      <w:r>
        <w:rPr>
          <w:spacing w:val="-2"/>
        </w:rPr>
        <w:t>on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20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announcement</w:t>
      </w:r>
      <w:r>
        <w:rPr>
          <w:spacing w:val="24"/>
        </w:rPr>
        <w:t xml:space="preserve"> </w:t>
      </w:r>
      <w:r>
        <w:rPr>
          <w:spacing w:val="-1"/>
        </w:rPr>
        <w:t>made</w:t>
      </w:r>
      <w:r>
        <w:rPr>
          <w:spacing w:val="25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such</w:t>
      </w:r>
      <w:r>
        <w:rPr>
          <w:spacing w:val="26"/>
        </w:rPr>
        <w:t xml:space="preserve"> </w:t>
      </w:r>
      <w:r>
        <w:rPr>
          <w:spacing w:val="-1"/>
        </w:rPr>
        <w:t>regular</w:t>
      </w:r>
      <w:r>
        <w:rPr>
          <w:spacing w:val="20"/>
        </w:rPr>
        <w:t xml:space="preserve"> </w:t>
      </w:r>
      <w:r>
        <w:rPr>
          <w:spacing w:val="-1"/>
        </w:rPr>
        <w:t>meeting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rPr>
          <w:spacing w:val="-2"/>
        </w:rPr>
        <w:t>would</w:t>
      </w:r>
      <w:r>
        <w:rPr>
          <w:spacing w:val="24"/>
        </w:rPr>
        <w:t xml:space="preserve"> </w:t>
      </w:r>
      <w:r>
        <w:rPr>
          <w:spacing w:val="-2"/>
        </w:rPr>
        <w:t>adjourn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3"/>
        </w:rPr>
        <w:t>meet</w:t>
      </w:r>
      <w:r>
        <w:rPr>
          <w:spacing w:val="71"/>
        </w:rPr>
        <w:t xml:space="preserve"> </w:t>
      </w:r>
      <w:r>
        <w:rPr>
          <w:spacing w:val="-1"/>
        </w:rPr>
        <w:t>again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20</w:t>
      </w:r>
      <w:r w:rsidRPr="00E0425A">
        <w:rPr>
          <w:u w:val="single"/>
        </w:rPr>
        <w:t xml:space="preserve">   </w:t>
      </w:r>
      <w:r w:rsidR="00E0425A">
        <w:t xml:space="preserve"> 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t xml:space="preserve">  </w:t>
      </w:r>
      <w:r w:rsidRPr="00E0425A">
        <w:rPr>
          <w:u w:val="single"/>
        </w:rPr>
        <w:t xml:space="preserve">  </w:t>
      </w:r>
      <w:r>
        <w:t>.m.</w:t>
      </w:r>
      <w:r>
        <w:rPr>
          <w:spacing w:val="9"/>
        </w:rPr>
        <w:t xml:space="preserve"> </w:t>
      </w:r>
      <w:r>
        <w:rPr>
          <w:spacing w:val="-2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rPr>
          <w:spacing w:val="-1"/>
        </w:rPr>
        <w:t>Commissioners</w:t>
      </w:r>
      <w:r>
        <w:rPr>
          <w:spacing w:val="5"/>
        </w:rPr>
        <w:t xml:space="preserve"> </w:t>
      </w:r>
      <w:r>
        <w:rPr>
          <w:spacing w:val="-3"/>
        </w:rPr>
        <w:t>at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compliance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Oklahoma</w:t>
      </w:r>
      <w:r>
        <w:rPr>
          <w:spacing w:val="-9"/>
        </w:rPr>
        <w:t xml:space="preserve"> </w:t>
      </w:r>
      <w:r>
        <w:rPr>
          <w:spacing w:val="-1"/>
        </w:rPr>
        <w:t>Meeting</w:t>
      </w:r>
      <w:r>
        <w:rPr>
          <w:spacing w:val="-12"/>
        </w:rPr>
        <w:t xml:space="preserve"> </w:t>
      </w:r>
      <w:r>
        <w:rPr>
          <w:spacing w:val="-1"/>
        </w:rPr>
        <w:t>Act.)</w:t>
      </w: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Heading3"/>
        <w:kinsoku w:val="0"/>
        <w:overflowPunct w:val="0"/>
        <w:spacing w:before="180"/>
        <w:ind w:left="3419" w:right="3419"/>
        <w:jc w:val="center"/>
        <w:rPr>
          <w:b w:val="0"/>
          <w:bCs w:val="0"/>
        </w:rPr>
      </w:pPr>
      <w:bookmarkStart w:id="11" w:name="(OTHER_PROCEEDINGS)"/>
      <w:bookmarkEnd w:id="11"/>
      <w:r>
        <w:rPr>
          <w:spacing w:val="-1"/>
        </w:rPr>
        <w:t>(OTHER</w:t>
      </w:r>
      <w:r>
        <w:rPr>
          <w:spacing w:val="47"/>
        </w:rPr>
        <w:t xml:space="preserve"> </w:t>
      </w:r>
      <w:r>
        <w:rPr>
          <w:spacing w:val="-3"/>
        </w:rPr>
        <w:t>PROCEEDINGS)</w:t>
      </w:r>
    </w:p>
    <w:p w:rsidR="00052F51" w:rsidRDefault="00052F5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p w:rsidR="00052F51" w:rsidRDefault="00052F51">
      <w:pPr>
        <w:pStyle w:val="BodyText"/>
        <w:tabs>
          <w:tab w:val="left" w:pos="2719"/>
          <w:tab w:val="left" w:pos="2848"/>
          <w:tab w:val="left" w:pos="6611"/>
        </w:tabs>
        <w:kinsoku w:val="0"/>
        <w:overflowPunct w:val="0"/>
        <w:spacing w:line="240" w:lineRule="exact"/>
        <w:ind w:right="125" w:firstLine="5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E0425A">
        <w:t xml:space="preserve"> </w:t>
      </w:r>
      <w:proofErr w:type="gramStart"/>
      <w:r>
        <w:rPr>
          <w:spacing w:val="-2"/>
        </w:rPr>
        <w:t>introduced</w:t>
      </w:r>
      <w:proofErr w:type="gramEnd"/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Resolution</w:t>
      </w:r>
      <w:r>
        <w:rPr>
          <w:spacing w:val="57"/>
        </w:rPr>
        <w:t xml:space="preserve"> </w:t>
      </w:r>
      <w:r>
        <w:rPr>
          <w:spacing w:val="-1"/>
        </w:rPr>
        <w:t>which</w:t>
      </w:r>
      <w:r>
        <w:rPr>
          <w:spacing w:val="57"/>
        </w:rPr>
        <w:t xml:space="preserve"> </w:t>
      </w:r>
      <w:r>
        <w:rPr>
          <w:spacing w:val="-2"/>
        </w:rPr>
        <w:t>was</w:t>
      </w:r>
      <w:r>
        <w:rPr>
          <w:spacing w:val="57"/>
        </w:rPr>
        <w:t xml:space="preserve"> </w:t>
      </w:r>
      <w:r>
        <w:rPr>
          <w:spacing w:val="-1"/>
        </w:rPr>
        <w:t>read</w:t>
      </w:r>
      <w:r>
        <w:rPr>
          <w:spacing w:val="57"/>
        </w:rPr>
        <w:t xml:space="preserve"> </w:t>
      </w:r>
      <w:r>
        <w:t xml:space="preserve">in </w:t>
      </w:r>
      <w:r>
        <w:rPr>
          <w:spacing w:val="-1"/>
        </w:rPr>
        <w:t>full</w:t>
      </w:r>
      <w:r>
        <w:t xml:space="preserve"> </w:t>
      </w:r>
      <w:r>
        <w:rPr>
          <w:spacing w:val="1"/>
        </w:rPr>
        <w:t>by</w:t>
      </w:r>
      <w:r>
        <w:rPr>
          <w:spacing w:val="50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Clerk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upon</w:t>
      </w:r>
      <w:r>
        <w:rPr>
          <w:spacing w:val="31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rPr>
          <w:spacing w:val="-1"/>
        </w:rPr>
        <w:t>by</w:t>
      </w:r>
      <w:r w:rsidR="00E0425A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t xml:space="preserve">, </w:t>
      </w:r>
      <w:r>
        <w:rPr>
          <w:spacing w:val="-1"/>
        </w:rPr>
        <w:t>seconded</w:t>
      </w:r>
      <w:r>
        <w:t xml:space="preserve"> </w:t>
      </w:r>
      <w:r>
        <w:rPr>
          <w:spacing w:val="-1"/>
        </w:rPr>
        <w:t>by</w:t>
      </w:r>
      <w:r>
        <w:rPr>
          <w:spacing w:val="-1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adopted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vote:</w:t>
      </w: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before="210" w:line="415" w:lineRule="auto"/>
        <w:ind w:right="9316"/>
      </w:pPr>
      <w:r>
        <w:rPr>
          <w:spacing w:val="-3"/>
        </w:rPr>
        <w:t>Aye:</w:t>
      </w:r>
      <w:r>
        <w:rPr>
          <w:spacing w:val="22"/>
        </w:rPr>
        <w:t xml:space="preserve"> </w:t>
      </w:r>
      <w:r>
        <w:rPr>
          <w:spacing w:val="-5"/>
        </w:rPr>
        <w:t>Nay:</w:t>
      </w:r>
    </w:p>
    <w:p w:rsidR="00052F51" w:rsidRDefault="00052F51">
      <w:pPr>
        <w:pStyle w:val="BodyText"/>
        <w:kinsoku w:val="0"/>
        <w:overflowPunct w:val="0"/>
        <w:spacing w:before="210" w:line="415" w:lineRule="auto"/>
        <w:ind w:right="9316"/>
        <w:sectPr w:rsidR="00052F51">
          <w:pgSz w:w="12240" w:h="15840"/>
          <w:pgMar w:top="1340" w:right="960" w:bottom="280" w:left="960" w:header="720" w:footer="720" w:gutter="0"/>
          <w:cols w:space="720" w:equalWidth="0">
            <w:col w:w="10320"/>
          </w:cols>
          <w:noEndnote/>
        </w:sectPr>
      </w:pPr>
    </w:p>
    <w:p w:rsidR="00052F51" w:rsidRDefault="00052F51">
      <w:pPr>
        <w:pStyle w:val="BodyText"/>
        <w:kinsoku w:val="0"/>
        <w:overflowPunct w:val="0"/>
        <w:spacing w:before="80" w:line="240" w:lineRule="exact"/>
        <w:ind w:right="109"/>
        <w:rPr>
          <w:spacing w:val="-1"/>
        </w:rPr>
      </w:pPr>
      <w:r>
        <w:rPr>
          <w:spacing w:val="-1"/>
        </w:rPr>
        <w:lastRenderedPageBreak/>
        <w:t>The Resolution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thereupon</w:t>
      </w:r>
      <w:r>
        <w:rPr>
          <w:spacing w:val="2"/>
        </w:rPr>
        <w:t xml:space="preserve"> </w:t>
      </w:r>
      <w:r>
        <w:rPr>
          <w:spacing w:val="-2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Chairman,</w:t>
      </w:r>
      <w:r>
        <w:rPr>
          <w:spacing w:val="2"/>
        </w:rPr>
        <w:t xml:space="preserve"> </w:t>
      </w:r>
      <w:r>
        <w:rPr>
          <w:spacing w:val="-2"/>
        </w:rPr>
        <w:t>attested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Clerk,</w:t>
      </w:r>
      <w:r>
        <w:rPr>
          <w:spacing w:val="2"/>
        </w:rPr>
        <w:t xml:space="preserve"> </w:t>
      </w:r>
      <w:r>
        <w:rPr>
          <w:spacing w:val="-1"/>
        </w:rPr>
        <w:t>sealed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seal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County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Heading3"/>
        <w:kinsoku w:val="0"/>
        <w:overflowPunct w:val="0"/>
        <w:spacing w:before="169"/>
        <w:ind w:left="4180" w:right="4187"/>
        <w:jc w:val="center"/>
        <w:rPr>
          <w:b w:val="0"/>
          <w:bCs w:val="0"/>
        </w:rPr>
      </w:pPr>
      <w:bookmarkStart w:id="12" w:name="RESOLUTION"/>
      <w:bookmarkEnd w:id="12"/>
      <w:r>
        <w:rPr>
          <w:spacing w:val="-2"/>
          <w:u w:val="thick"/>
        </w:rPr>
        <w:t>RESOLUTION</w:t>
      </w:r>
    </w:p>
    <w:p w:rsidR="00052F51" w:rsidRDefault="00052F51">
      <w:pPr>
        <w:pStyle w:val="BodyText"/>
        <w:kinsoku w:val="0"/>
        <w:overflowPunct w:val="0"/>
        <w:spacing w:before="11"/>
        <w:ind w:left="0"/>
        <w:rPr>
          <w:b/>
          <w:bCs/>
          <w:sz w:val="11"/>
          <w:szCs w:val="11"/>
        </w:rPr>
      </w:pPr>
    </w:p>
    <w:p w:rsidR="00052F51" w:rsidRDefault="00052F51">
      <w:pPr>
        <w:pStyle w:val="BodyText"/>
        <w:kinsoku w:val="0"/>
        <w:overflowPunct w:val="0"/>
        <w:spacing w:before="101" w:line="240" w:lineRule="exact"/>
        <w:ind w:left="1559" w:right="1593"/>
        <w:jc w:val="both"/>
      </w:pPr>
      <w:r>
        <w:rPr>
          <w:b/>
          <w:bCs/>
        </w:rPr>
        <w:t>A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RESOLUTION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AUTHORIZING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DIRECTING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2"/>
        </w:rPr>
        <w:t>THE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2"/>
        </w:rPr>
        <w:t>SUBMISSION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REQUEST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3"/>
        </w:rPr>
        <w:t>PARTICIPATE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SHORT-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TERM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CASH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2"/>
        </w:rPr>
        <w:t>MANAGEMENT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2"/>
        </w:rPr>
        <w:t>PROGRAM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DURING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19"/>
        </w:rPr>
        <w:t xml:space="preserve"> </w:t>
      </w:r>
      <w:r w:rsidR="002E0CCE">
        <w:rPr>
          <w:b/>
          <w:bCs/>
          <w:spacing w:val="-2"/>
        </w:rPr>
        <w:t>2018-19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2"/>
        </w:rPr>
        <w:t>FISCAL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YEAR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2"/>
        </w:rPr>
        <w:t>OKLAHOMA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2"/>
        </w:rPr>
        <w:t>COMMISSION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2"/>
        </w:rPr>
        <w:t>SCHOOL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2"/>
        </w:rPr>
        <w:t>COUNTY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2"/>
        </w:rPr>
        <w:t>FUNDS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2"/>
        </w:rPr>
        <w:t>MANAGEMENT;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AUTHORIZING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2"/>
        </w:rPr>
        <w:t>AND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DIRECTING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2"/>
        </w:rPr>
        <w:t>CLERK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2"/>
        </w:rPr>
        <w:t>TRANSMIT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2"/>
        </w:rPr>
        <w:t>COMMISSION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ALL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2"/>
        </w:rPr>
        <w:t>INFORMATION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AND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MATERIALS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2"/>
        </w:rPr>
        <w:t>REQUESTED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2"/>
        </w:rPr>
        <w:t>COMMISSION.</w:t>
      </w:r>
    </w:p>
    <w:p w:rsidR="00052F51" w:rsidRDefault="00052F5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:rsidR="00052F51" w:rsidRDefault="00052F51">
      <w:pPr>
        <w:pStyle w:val="BodyText"/>
        <w:kinsoku w:val="0"/>
        <w:overflowPunct w:val="0"/>
        <w:spacing w:line="240" w:lineRule="exact"/>
        <w:ind w:right="130" w:firstLine="540"/>
        <w:jc w:val="both"/>
      </w:pPr>
      <w:r>
        <w:rPr>
          <w:spacing w:val="-1"/>
        </w:rPr>
        <w:t>WHEREAS,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Board</w:t>
      </w:r>
      <w:r>
        <w:t xml:space="preserve"> of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Commissioners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 w:rsidR="00E0425A">
        <w:rPr>
          <w:spacing w:val="1"/>
        </w:rPr>
        <w:t xml:space="preserve"> </w:t>
      </w:r>
      <w:r w:rsidR="00E0425A" w:rsidRPr="00E0425A">
        <w:rPr>
          <w:spacing w:val="1"/>
          <w:u w:val="single"/>
        </w:rPr>
        <w:t xml:space="preserve">       </w:t>
      </w:r>
      <w:r w:rsidR="00E0425A">
        <w:rPr>
          <w:spacing w:val="1"/>
        </w:rPr>
        <w:t xml:space="preserve"> </w:t>
      </w:r>
      <w:r w:rsidRPr="00E0425A">
        <w:t>C</w:t>
      </w:r>
      <w:r>
        <w:t>ounty,</w:t>
      </w:r>
      <w:r>
        <w:rPr>
          <w:spacing w:val="1"/>
        </w:rPr>
        <w:t xml:space="preserve"> </w:t>
      </w:r>
      <w:r>
        <w:rPr>
          <w:u w:val="single"/>
        </w:rPr>
        <w:t>State</w:t>
      </w:r>
      <w:r>
        <w:rPr>
          <w:spacing w:val="1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Oklahoma,</w:t>
      </w:r>
      <w:r>
        <w:rPr>
          <w:spacing w:val="1"/>
          <w:u w:val="single"/>
        </w:rPr>
        <w:t xml:space="preserve"> </w:t>
      </w:r>
      <w:r>
        <w:rPr>
          <w:spacing w:val="-1"/>
        </w:rPr>
        <w:t>anticipates</w:t>
      </w:r>
      <w: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at</w:t>
      </w:r>
      <w:r>
        <w:rPr>
          <w:spacing w:val="26"/>
        </w:rPr>
        <w:t xml:space="preserve"> </w:t>
      </w:r>
      <w:r>
        <w:rPr>
          <w:spacing w:val="-1"/>
        </w:rPr>
        <w:t>certain</w:t>
      </w:r>
      <w:r>
        <w:rPr>
          <w:spacing w:val="10"/>
        </w:rPr>
        <w:t xml:space="preserve"> </w:t>
      </w:r>
      <w:r>
        <w:t>times</w:t>
      </w:r>
      <w:r>
        <w:rPr>
          <w:spacing w:val="12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2E0CCE">
        <w:t>2018-19</w:t>
      </w:r>
      <w:r>
        <w:rPr>
          <w:spacing w:val="11"/>
        </w:rPr>
        <w:t xml:space="preserve"> </w:t>
      </w:r>
      <w:r>
        <w:rPr>
          <w:spacing w:val="-1"/>
        </w:rPr>
        <w:t>fiscal</w:t>
      </w:r>
      <w:r>
        <w:rPr>
          <w:spacing w:val="10"/>
        </w:rPr>
        <w:t xml:space="preserve"> </w:t>
      </w:r>
      <w:r>
        <w:t>year,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necessary</w:t>
      </w:r>
      <w:r>
        <w:rPr>
          <w:spacing w:val="10"/>
        </w:rPr>
        <w:t xml:space="preserve"> </w:t>
      </w:r>
      <w:r>
        <w:rPr>
          <w:spacing w:val="-1"/>
        </w:rPr>
        <w:t>expenditures</w:t>
      </w:r>
      <w:r>
        <w:rPr>
          <w:spacing w:val="10"/>
        </w:rPr>
        <w:t xml:space="preserve"> </w:t>
      </w:r>
      <w:r>
        <w:rPr>
          <w:spacing w:val="-3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exceed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amount</w:t>
      </w:r>
      <w:r>
        <w:rPr>
          <w:spacing w:val="27"/>
        </w:rPr>
        <w:t xml:space="preserve"> </w:t>
      </w:r>
      <w:r>
        <w:t xml:space="preserve">of </w:t>
      </w:r>
      <w:r>
        <w:rPr>
          <w:spacing w:val="-1"/>
        </w:rPr>
        <w:t xml:space="preserve">available </w:t>
      </w:r>
      <w:r>
        <w:t xml:space="preserve">revenues; </w:t>
      </w:r>
      <w:r>
        <w:rPr>
          <w:spacing w:val="-2"/>
        </w:rPr>
        <w:t>and</w:t>
      </w:r>
    </w:p>
    <w:p w:rsidR="00052F51" w:rsidRDefault="00052F51">
      <w:pPr>
        <w:pStyle w:val="BodyText"/>
        <w:kinsoku w:val="0"/>
        <w:overflowPunct w:val="0"/>
        <w:spacing w:before="5"/>
        <w:ind w:left="0"/>
        <w:rPr>
          <w:sz w:val="20"/>
          <w:szCs w:val="20"/>
        </w:rPr>
      </w:pPr>
    </w:p>
    <w:p w:rsidR="00052F51" w:rsidRPr="00E0425A" w:rsidRDefault="00052F51" w:rsidP="00E0425A">
      <w:pPr>
        <w:pStyle w:val="BodyText"/>
        <w:tabs>
          <w:tab w:val="left" w:pos="4651"/>
          <w:tab w:val="left" w:pos="9359"/>
        </w:tabs>
        <w:kinsoku w:val="0"/>
        <w:overflowPunct w:val="0"/>
        <w:spacing w:line="240" w:lineRule="exact"/>
        <w:ind w:left="119" w:right="121" w:firstLine="540"/>
        <w:jc w:val="both"/>
      </w:pPr>
      <w:r>
        <w:rPr>
          <w:spacing w:val="-2"/>
        </w:rPr>
        <w:t>WHEREAS,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Board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County</w:t>
      </w:r>
      <w:r>
        <w:rPr>
          <w:spacing w:val="55"/>
        </w:rPr>
        <w:t xml:space="preserve"> </w:t>
      </w:r>
      <w:r>
        <w:rPr>
          <w:spacing w:val="-1"/>
        </w:rPr>
        <w:t>Commissioners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cash-</w:t>
      </w:r>
      <w:proofErr w:type="gramStart"/>
      <w:r>
        <w:rPr>
          <w:spacing w:val="-1"/>
        </w:rPr>
        <w:t>flow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projections</w:t>
      </w:r>
      <w:proofErr w:type="gramEnd"/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based</w:t>
      </w:r>
      <w:r>
        <w:rPr>
          <w:spacing w:val="21"/>
        </w:rPr>
        <w:t xml:space="preserve"> </w:t>
      </w:r>
      <w:r>
        <w:t>upon</w:t>
      </w:r>
      <w:r>
        <w:rPr>
          <w:spacing w:val="19"/>
        </w:rPr>
        <w:t xml:space="preserve"> </w:t>
      </w:r>
      <w:r>
        <w:t>those</w:t>
      </w:r>
      <w:r>
        <w:rPr>
          <w:spacing w:val="35"/>
        </w:rPr>
        <w:t xml:space="preserve"> </w:t>
      </w:r>
      <w:r>
        <w:rPr>
          <w:spacing w:val="-1"/>
        </w:rPr>
        <w:t>projections</w:t>
      </w:r>
      <w:r>
        <w:rPr>
          <w:spacing w:val="38"/>
        </w:rPr>
        <w:t xml:space="preserve"> </w:t>
      </w:r>
      <w:r>
        <w:rPr>
          <w:spacing w:val="-1"/>
        </w:rPr>
        <w:t>anticipates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County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maximum</w:t>
      </w:r>
      <w:r>
        <w:rPr>
          <w:spacing w:val="38"/>
        </w:rPr>
        <w:t xml:space="preserve"> </w:t>
      </w:r>
      <w:r>
        <w:rPr>
          <w:spacing w:val="-2"/>
        </w:rPr>
        <w:t>cumulative</w:t>
      </w:r>
      <w:r>
        <w:rPr>
          <w:spacing w:val="37"/>
        </w:rPr>
        <w:t xml:space="preserve"> </w:t>
      </w:r>
      <w:r>
        <w:rPr>
          <w:spacing w:val="-1"/>
        </w:rPr>
        <w:t>cash-</w:t>
      </w:r>
      <w:r>
        <w:rPr>
          <w:spacing w:val="57"/>
        </w:rPr>
        <w:t xml:space="preserve"> </w:t>
      </w:r>
      <w:r w:rsidR="00E0425A">
        <w:rPr>
          <w:spacing w:val="-1"/>
          <w:w w:val="95"/>
        </w:rPr>
        <w:t xml:space="preserve">flow </w:t>
      </w:r>
      <w:r w:rsidR="00E0425A">
        <w:rPr>
          <w:spacing w:val="-1"/>
        </w:rPr>
        <w:t xml:space="preserve">deficit </w:t>
      </w:r>
      <w:r>
        <w:t>of</w:t>
      </w:r>
      <w:r>
        <w:rPr>
          <w:spacing w:val="25"/>
        </w:rPr>
        <w:t xml:space="preserve"> </w:t>
      </w:r>
      <w:r>
        <w:rPr>
          <w:u w:val="single"/>
        </w:rPr>
        <w:t xml:space="preserve">        </w:t>
      </w:r>
      <w:r>
        <w:rPr>
          <w:spacing w:val="28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  <w:w w:val="95"/>
        </w:rPr>
        <w:t>dollars</w:t>
      </w:r>
      <w:r w:rsidR="00E0425A">
        <w:rPr>
          <w:spacing w:val="-1"/>
          <w:w w:val="95"/>
        </w:rPr>
        <w:t xml:space="preserve"> </w:t>
      </w:r>
      <w:r>
        <w:rPr>
          <w:spacing w:val="-1"/>
        </w:rPr>
        <w:t>($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2E0CCE">
        <w:rPr>
          <w:spacing w:val="-1"/>
        </w:rPr>
        <w:t>2018-19</w:t>
      </w:r>
      <w:r>
        <w:rPr>
          <w:spacing w:val="-3"/>
        </w:rPr>
        <w:t xml:space="preserve"> </w:t>
      </w:r>
      <w:r>
        <w:rPr>
          <w:spacing w:val="-1"/>
        </w:rPr>
        <w:t>fiscal</w:t>
      </w:r>
      <w:r>
        <w:rPr>
          <w:spacing w:val="5"/>
        </w:rPr>
        <w:t xml:space="preserve"> </w:t>
      </w:r>
      <w:r>
        <w:rPr>
          <w:spacing w:val="-2"/>
        </w:rPr>
        <w:t>year;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052F51" w:rsidRDefault="00052F51">
      <w:pPr>
        <w:pStyle w:val="BodyText"/>
        <w:kinsoku w:val="0"/>
        <w:overflowPunct w:val="0"/>
        <w:spacing w:before="2"/>
        <w:ind w:left="0"/>
        <w:rPr>
          <w:sz w:val="12"/>
          <w:szCs w:val="12"/>
        </w:rPr>
      </w:pPr>
    </w:p>
    <w:p w:rsidR="00052F51" w:rsidRDefault="00052F51">
      <w:pPr>
        <w:pStyle w:val="BodyText"/>
        <w:kinsoku w:val="0"/>
        <w:overflowPunct w:val="0"/>
        <w:spacing w:before="101" w:line="240" w:lineRule="exact"/>
        <w:ind w:right="117" w:firstLine="540"/>
        <w:jc w:val="both"/>
        <w:rPr>
          <w:spacing w:val="-1"/>
        </w:rPr>
      </w:pPr>
      <w:r>
        <w:rPr>
          <w:spacing w:val="-2"/>
        </w:rPr>
        <w:t>WHEREAS,</w:t>
      </w:r>
      <w:r>
        <w:t xml:space="preserve">  </w:t>
      </w:r>
      <w:r>
        <w:rPr>
          <w:spacing w:val="1"/>
        </w:rPr>
        <w:t xml:space="preserve"> </w:t>
      </w:r>
      <w:r>
        <w:t xml:space="preserve">it  </w:t>
      </w:r>
      <w:r>
        <w:rPr>
          <w:spacing w:val="3"/>
        </w:rPr>
        <w:t xml:space="preserve"> </w:t>
      </w:r>
      <w:r>
        <w:t xml:space="preserve">is </w:t>
      </w:r>
      <w:r>
        <w:rPr>
          <w:spacing w:val="59"/>
        </w:rPr>
        <w:t xml:space="preserve"> </w:t>
      </w:r>
      <w:r>
        <w:rPr>
          <w:spacing w:val="-1"/>
        </w:rPr>
        <w:t>deemed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</w:rPr>
        <w:t>advisable</w:t>
      </w:r>
      <w:r>
        <w:t xml:space="preserve"> </w:t>
      </w:r>
      <w:r>
        <w:rPr>
          <w:spacing w:val="59"/>
        </w:rP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52"/>
        </w:rPr>
        <w:t xml:space="preserve"> </w:t>
      </w:r>
      <w:r>
        <w:t xml:space="preserve">the  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t xml:space="preserve">  </w:t>
      </w:r>
      <w:r>
        <w:rPr>
          <w:spacing w:val="2"/>
        </w:rPr>
        <w:t xml:space="preserve"> </w:t>
      </w:r>
      <w:r>
        <w:t xml:space="preserve">of   County </w:t>
      </w:r>
      <w:r>
        <w:rPr>
          <w:spacing w:val="50"/>
        </w:rPr>
        <w:t xml:space="preserve"> </w:t>
      </w:r>
      <w:r>
        <w:rPr>
          <w:spacing w:val="-1"/>
        </w:rPr>
        <w:t>Commissioners</w:t>
      </w:r>
      <w:r>
        <w:t xml:space="preserve">  </w:t>
      </w:r>
      <w:r>
        <w:rPr>
          <w:spacing w:val="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u w:val="single"/>
        </w:rPr>
        <w:t xml:space="preserve">          </w:t>
      </w:r>
      <w:r>
        <w:rPr>
          <w:spacing w:val="21"/>
          <w:u w:val="single"/>
        </w:rPr>
        <w:t xml:space="preserve"> </w:t>
      </w:r>
      <w:r>
        <w:rPr>
          <w:spacing w:val="56"/>
        </w:rPr>
        <w:t xml:space="preserve"> </w:t>
      </w:r>
      <w:r>
        <w:rPr>
          <w:spacing w:val="-2"/>
        </w:rPr>
        <w:t>County,</w:t>
      </w:r>
      <w:r>
        <w:rPr>
          <w:spacing w:val="14"/>
        </w:rPr>
        <w:t xml:space="preserve"> </w:t>
      </w:r>
      <w:r>
        <w:rPr>
          <w:spacing w:val="-1"/>
        </w:rPr>
        <w:t>Oklahoma,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participate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short-term</w:t>
      </w:r>
      <w:r>
        <w:rPr>
          <w:spacing w:val="14"/>
        </w:rPr>
        <w:t xml:space="preserve"> </w:t>
      </w:r>
      <w:r>
        <w:rPr>
          <w:spacing w:val="-1"/>
        </w:rPr>
        <w:t>cash</w:t>
      </w:r>
      <w:r>
        <w:rPr>
          <w:spacing w:val="14"/>
        </w:rPr>
        <w:t xml:space="preserve"> </w:t>
      </w:r>
      <w:r>
        <w:rPr>
          <w:spacing w:val="-2"/>
        </w:rPr>
        <w:t>management</w:t>
      </w:r>
      <w:r>
        <w:rPr>
          <w:spacing w:val="14"/>
        </w:rPr>
        <w:t xml:space="preserve"> </w:t>
      </w:r>
      <w:r>
        <w:rPr>
          <w:spacing w:val="-1"/>
        </w:rPr>
        <w:t>program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reduce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need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issue</w:t>
      </w:r>
      <w:r>
        <w:rPr>
          <w:spacing w:val="55"/>
        </w:rPr>
        <w:t xml:space="preserve"> </w:t>
      </w:r>
      <w:proofErr w:type="spellStart"/>
      <w:r>
        <w:rPr>
          <w:spacing w:val="-2"/>
        </w:rPr>
        <w:t>nonpayable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warrants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address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cash-flow</w:t>
      </w:r>
      <w:r>
        <w:rPr>
          <w:spacing w:val="-8"/>
        </w:rPr>
        <w:t xml:space="preserve"> </w:t>
      </w:r>
      <w:r>
        <w:t>deficit;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line="240" w:lineRule="exact"/>
        <w:ind w:right="136" w:firstLine="540"/>
        <w:jc w:val="both"/>
        <w:rPr>
          <w:spacing w:val="-1"/>
        </w:rPr>
      </w:pPr>
      <w:r>
        <w:rPr>
          <w:spacing w:val="-2"/>
        </w:rPr>
        <w:t>WHEREAS,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County</w:t>
      </w:r>
      <w:r>
        <w:rPr>
          <w:spacing w:val="40"/>
        </w:rPr>
        <w:t xml:space="preserve"> </w:t>
      </w:r>
      <w:r>
        <w:t>is,</w:t>
      </w:r>
      <w:r>
        <w:rPr>
          <w:spacing w:val="48"/>
        </w:rPr>
        <w:t xml:space="preserve"> </w:t>
      </w:r>
      <w:r>
        <w:rPr>
          <w:spacing w:val="-1"/>
        </w:rPr>
        <w:t>pursuant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60</w:t>
      </w:r>
      <w:r>
        <w:rPr>
          <w:spacing w:val="48"/>
        </w:rPr>
        <w:t xml:space="preserve"> </w:t>
      </w:r>
      <w:r>
        <w:rPr>
          <w:spacing w:val="-2"/>
        </w:rPr>
        <w:t>O.S.</w:t>
      </w:r>
      <w:r>
        <w:rPr>
          <w:spacing w:val="45"/>
        </w:rPr>
        <w:t xml:space="preserve"> </w:t>
      </w:r>
      <w:r>
        <w:t>§</w:t>
      </w:r>
      <w:r>
        <w:rPr>
          <w:spacing w:val="48"/>
        </w:rPr>
        <w:t xml:space="preserve"> </w:t>
      </w:r>
      <w:r>
        <w:t>177.2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70</w:t>
      </w:r>
      <w:r>
        <w:rPr>
          <w:spacing w:val="45"/>
        </w:rPr>
        <w:t xml:space="preserve"> </w:t>
      </w:r>
      <w:r>
        <w:rPr>
          <w:spacing w:val="-1"/>
        </w:rPr>
        <w:t>O.S.</w:t>
      </w:r>
      <w:r>
        <w:rPr>
          <w:spacing w:val="48"/>
        </w:rPr>
        <w:t xml:space="preserve"> </w:t>
      </w:r>
      <w:r>
        <w:t>§</w:t>
      </w:r>
      <w:r>
        <w:rPr>
          <w:spacing w:val="24"/>
        </w:rPr>
        <w:t xml:space="preserve"> </w:t>
      </w:r>
      <w:r>
        <w:rPr>
          <w:spacing w:val="-1"/>
        </w:rPr>
        <w:t>5</w:t>
      </w:r>
      <w:r>
        <w:rPr>
          <w:spacing w:val="-1"/>
          <w:sz w:val="16"/>
          <w:szCs w:val="16"/>
        </w:rPr>
        <w:t>-</w:t>
      </w:r>
      <w:r>
        <w:rPr>
          <w:spacing w:val="-1"/>
        </w:rPr>
        <w:t>136.1,</w:t>
      </w:r>
      <w:r>
        <w:rPr>
          <w:spacing w:val="48"/>
        </w:rPr>
        <w:t xml:space="preserve"> </w:t>
      </w:r>
      <w:r>
        <w:rPr>
          <w:spacing w:val="-2"/>
        </w:rPr>
        <w:t>authorized</w:t>
      </w:r>
      <w:r>
        <w:rPr>
          <w:spacing w:val="45"/>
        </w:rPr>
        <w:t xml:space="preserve"> </w:t>
      </w:r>
      <w:r>
        <w:rPr>
          <w:spacing w:val="-2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participate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short-term</w:t>
      </w:r>
      <w:r>
        <w:rPr>
          <w:spacing w:val="29"/>
        </w:rPr>
        <w:t xml:space="preserve"> </w:t>
      </w:r>
      <w:r>
        <w:rPr>
          <w:spacing w:val="-1"/>
        </w:rPr>
        <w:t>cash</w:t>
      </w:r>
      <w:r>
        <w:rPr>
          <w:spacing w:val="28"/>
        </w:rPr>
        <w:t xml:space="preserve"> </w:t>
      </w:r>
      <w:r>
        <w:rPr>
          <w:spacing w:val="-2"/>
        </w:rPr>
        <w:t>management</w:t>
      </w:r>
      <w:r>
        <w:rPr>
          <w:spacing w:val="29"/>
        </w:rPr>
        <w:t xml:space="preserve"> </w:t>
      </w:r>
      <w:r>
        <w:rPr>
          <w:spacing w:val="-2"/>
        </w:rPr>
        <w:t>program,</w:t>
      </w:r>
      <w:r>
        <w:rPr>
          <w:spacing w:val="28"/>
        </w:rPr>
        <w:t xml:space="preserve"> </w:t>
      </w:r>
      <w:r>
        <w:rPr>
          <w:spacing w:val="-1"/>
        </w:rPr>
        <w:t>provided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such</w:t>
      </w:r>
      <w:r>
        <w:rPr>
          <w:spacing w:val="31"/>
        </w:rPr>
        <w:t xml:space="preserve"> </w:t>
      </w:r>
      <w:r>
        <w:rPr>
          <w:spacing w:val="-2"/>
        </w:rPr>
        <w:t>participation,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extent</w:t>
      </w:r>
      <w:r>
        <w:rPr>
          <w:spacing w:val="91"/>
        </w:rPr>
        <w:t xml:space="preserve"> </w:t>
      </w:r>
      <w:r>
        <w:rPr>
          <w:spacing w:val="-1"/>
        </w:rPr>
        <w:t>thereof,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2"/>
        </w:rPr>
        <w:t>approved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Oklahoma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10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County</w:t>
      </w:r>
      <w:r>
        <w:rPr>
          <w:spacing w:val="-15"/>
        </w:rPr>
        <w:t xml:space="preserve"> </w:t>
      </w:r>
      <w:r>
        <w:rPr>
          <w:spacing w:val="-1"/>
        </w:rPr>
        <w:t>Funds</w:t>
      </w:r>
      <w:r>
        <w:rPr>
          <w:spacing w:val="-7"/>
        </w:rPr>
        <w:t xml:space="preserve"> </w:t>
      </w:r>
      <w:r>
        <w:rPr>
          <w:spacing w:val="-2"/>
        </w:rPr>
        <w:t>Management;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line="240" w:lineRule="exact"/>
        <w:ind w:right="386" w:firstLine="540"/>
        <w:rPr>
          <w:spacing w:val="-1"/>
        </w:rPr>
      </w:pPr>
      <w:r>
        <w:rPr>
          <w:spacing w:val="-1"/>
        </w:rPr>
        <w:t>WHEREAS,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County</w:t>
      </w:r>
      <w:r>
        <w:rPr>
          <w:spacing w:val="9"/>
        </w:rPr>
        <w:t xml:space="preserve"> </w:t>
      </w:r>
      <w:r>
        <w:rPr>
          <w:spacing w:val="-1"/>
        </w:rPr>
        <w:t>intends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has</w:t>
      </w:r>
      <w:r>
        <w:rPr>
          <w:spacing w:val="19"/>
        </w:rPr>
        <w:t xml:space="preserve"> </w:t>
      </w:r>
      <w:r>
        <w:rPr>
          <w:spacing w:val="-1"/>
        </w:rPr>
        <w:t>need</w:t>
      </w:r>
      <w:r>
        <w:rPr>
          <w:spacing w:val="2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participate</w:t>
      </w:r>
      <w:r>
        <w:rPr>
          <w:spacing w:val="15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short-term</w:t>
      </w:r>
      <w:r>
        <w:rPr>
          <w:spacing w:val="19"/>
        </w:rPr>
        <w:t xml:space="preserve"> </w:t>
      </w:r>
      <w:r>
        <w:rPr>
          <w:spacing w:val="-1"/>
        </w:rPr>
        <w:t>cash</w:t>
      </w:r>
      <w:r>
        <w:rPr>
          <w:spacing w:val="79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2E0CCE">
        <w:rPr>
          <w:spacing w:val="-1"/>
        </w:rPr>
        <w:t>2018-19</w:t>
      </w:r>
      <w:r w:rsidR="00E771CD">
        <w:rPr>
          <w:spacing w:val="-1"/>
        </w:rPr>
        <w:t xml:space="preserve">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1"/>
        </w:rPr>
        <w:t>year;</w:t>
      </w: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Heading3"/>
        <w:tabs>
          <w:tab w:val="left" w:pos="5121"/>
        </w:tabs>
        <w:kinsoku w:val="0"/>
        <w:overflowPunct w:val="0"/>
        <w:spacing w:before="204" w:line="240" w:lineRule="exact"/>
        <w:ind w:right="142" w:firstLine="540"/>
        <w:jc w:val="both"/>
        <w:rPr>
          <w:b w:val="0"/>
          <w:bCs w:val="0"/>
        </w:rPr>
      </w:pPr>
      <w:bookmarkStart w:id="13" w:name="NOW,_THEREFORE,_BE_IT_RESOLVED_BY_THE_BO"/>
      <w:bookmarkEnd w:id="13"/>
      <w:r>
        <w:rPr>
          <w:spacing w:val="-1"/>
        </w:rPr>
        <w:t>NOW,</w:t>
      </w:r>
      <w:r>
        <w:rPr>
          <w:spacing w:val="21"/>
        </w:rPr>
        <w:t xml:space="preserve"> </w:t>
      </w:r>
      <w:r>
        <w:rPr>
          <w:spacing w:val="-2"/>
        </w:rPr>
        <w:t>THEREFORE,</w:t>
      </w:r>
      <w:r w:rsidR="006D4DD8"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2"/>
        </w:rPr>
        <w:t>RESOLVED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BOARD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COUNTY</w:t>
      </w:r>
      <w:r>
        <w:rPr>
          <w:spacing w:val="41"/>
        </w:rPr>
        <w:t xml:space="preserve"> </w:t>
      </w:r>
      <w:r>
        <w:rPr>
          <w:spacing w:val="-2"/>
        </w:rPr>
        <w:t>COMMISSIONERS OF</w:t>
      </w:r>
      <w:r>
        <w:rPr>
          <w:spacing w:val="-2"/>
          <w:u w:val="thick"/>
        </w:rPr>
        <w:tab/>
      </w:r>
      <w:r>
        <w:rPr>
          <w:spacing w:val="-2"/>
        </w:rPr>
        <w:t>COUNTY,</w:t>
      </w:r>
      <w:r>
        <w:rPr>
          <w:spacing w:val="-15"/>
        </w:rPr>
        <w:t xml:space="preserve"> </w:t>
      </w:r>
      <w:r>
        <w:rPr>
          <w:spacing w:val="-2"/>
        </w:rPr>
        <w:t>OKLAHOMA:</w:t>
      </w:r>
    </w:p>
    <w:p w:rsidR="00052F51" w:rsidRDefault="00052F51">
      <w:pPr>
        <w:pStyle w:val="BodyText"/>
        <w:kinsoku w:val="0"/>
        <w:overflowPunct w:val="0"/>
        <w:spacing w:before="205"/>
      </w:pPr>
      <w:proofErr w:type="gramStart"/>
      <w:r>
        <w:rPr>
          <w:b/>
          <w:bCs/>
          <w:spacing w:val="-2"/>
          <w:u w:val="thick"/>
        </w:rPr>
        <w:t>SECTION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1</w:t>
      </w:r>
      <w:r>
        <w:rPr>
          <w:b/>
          <w:bCs/>
        </w:rPr>
        <w:t>.</w:t>
      </w:r>
      <w:proofErr w:type="gramEnd"/>
    </w:p>
    <w:p w:rsidR="00052F51" w:rsidRDefault="00052F51">
      <w:pPr>
        <w:pStyle w:val="BodyText"/>
        <w:kinsoku w:val="0"/>
        <w:overflowPunct w:val="0"/>
        <w:spacing w:before="11"/>
        <w:ind w:left="0"/>
        <w:rPr>
          <w:b/>
          <w:bCs/>
          <w:sz w:val="11"/>
          <w:szCs w:val="11"/>
        </w:rPr>
      </w:pPr>
    </w:p>
    <w:p w:rsidR="00052F51" w:rsidRDefault="00052F51">
      <w:pPr>
        <w:pStyle w:val="BodyText"/>
        <w:kinsoku w:val="0"/>
        <w:overflowPunct w:val="0"/>
        <w:spacing w:before="101" w:line="240" w:lineRule="exact"/>
        <w:ind w:right="285" w:firstLine="540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County</w:t>
      </w:r>
      <w:r>
        <w:rPr>
          <w:spacing w:val="-17"/>
        </w:rPr>
        <w:t xml:space="preserve"> </w:t>
      </w:r>
      <w:r>
        <w:t>Commissioners</w:t>
      </w:r>
      <w:r>
        <w:rPr>
          <w:spacing w:val="-5"/>
        </w:rPr>
        <w:t xml:space="preserve"> </w:t>
      </w:r>
      <w:r>
        <w:t>hereby</w:t>
      </w:r>
      <w:r>
        <w:rPr>
          <w:spacing w:val="-17"/>
        </w:rPr>
        <w:t xml:space="preserve"> </w:t>
      </w:r>
      <w:r>
        <w:t>authorizes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directs</w:t>
      </w:r>
      <w:r>
        <w:rPr>
          <w:spacing w:val="-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participate</w:t>
      </w:r>
      <w:r>
        <w:rPr>
          <w:spacing w:val="1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short-term</w:t>
      </w:r>
      <w:r>
        <w:rPr>
          <w:spacing w:val="19"/>
        </w:rPr>
        <w:t xml:space="preserve"> </w:t>
      </w:r>
      <w:r>
        <w:rPr>
          <w:spacing w:val="-1"/>
        </w:rPr>
        <w:t>cash</w:t>
      </w:r>
      <w:r>
        <w:rPr>
          <w:spacing w:val="16"/>
        </w:rPr>
        <w:t xml:space="preserve"> </w:t>
      </w:r>
      <w:r>
        <w:rPr>
          <w:spacing w:val="-1"/>
        </w:rPr>
        <w:t>management</w:t>
      </w:r>
      <w:r>
        <w:rPr>
          <w:spacing w:val="19"/>
        </w:rPr>
        <w:t xml:space="preserve"> </w:t>
      </w:r>
      <w:r>
        <w:rPr>
          <w:spacing w:val="-1"/>
        </w:rPr>
        <w:t>program</w:t>
      </w:r>
      <w:r>
        <w:rPr>
          <w:spacing w:val="19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2E0CCE">
        <w:rPr>
          <w:spacing w:val="-1"/>
        </w:rPr>
        <w:t>2018-19</w:t>
      </w:r>
      <w:r>
        <w:rPr>
          <w:spacing w:val="21"/>
        </w:rPr>
        <w:t xml:space="preserve"> </w:t>
      </w:r>
      <w:r>
        <w:rPr>
          <w:spacing w:val="-1"/>
        </w:rPr>
        <w:t>fiscal</w:t>
      </w:r>
      <w:r>
        <w:rPr>
          <w:spacing w:val="26"/>
        </w:rPr>
        <w:t xml:space="preserve"> </w:t>
      </w:r>
      <w:proofErr w:type="gramStart"/>
      <w:r>
        <w:rPr>
          <w:spacing w:val="-2"/>
        </w:rPr>
        <w:t>year</w:t>
      </w:r>
      <w:proofErr w:type="gramEnd"/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-1"/>
        </w:rPr>
        <w:t>Oklahoma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4"/>
        </w:rPr>
        <w:t xml:space="preserve"> </w:t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rPr>
          <w:spacing w:val="-2"/>
        </w:rPr>
        <w:t>School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Funds</w:t>
      </w:r>
      <w:r>
        <w:rPr>
          <w:spacing w:val="5"/>
        </w:rPr>
        <w:t xml:space="preserve"> </w:t>
      </w:r>
      <w:r>
        <w:rPr>
          <w:spacing w:val="-2"/>
        </w:rPr>
        <w:t>Management.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7"/>
        </w:rPr>
        <w:t xml:space="preserve"> </w:t>
      </w:r>
      <w:r>
        <w:rPr>
          <w:spacing w:val="-2"/>
        </w:rPr>
        <w:t>seek</w:t>
      </w:r>
      <w:r>
        <w:rPr>
          <w:spacing w:val="7"/>
        </w:rPr>
        <w:t xml:space="preserve"> </w:t>
      </w:r>
      <w:r>
        <w:rPr>
          <w:spacing w:val="-1"/>
        </w:rPr>
        <w:t>approval</w:t>
      </w:r>
      <w:r>
        <w:rPr>
          <w:spacing w:val="7"/>
        </w:rPr>
        <w:t xml:space="preserve"> </w:t>
      </w:r>
      <w:r>
        <w:t>to</w:t>
      </w:r>
    </w:p>
    <w:p w:rsidR="00052F51" w:rsidRDefault="00052F51">
      <w:pPr>
        <w:pStyle w:val="BodyText"/>
        <w:tabs>
          <w:tab w:val="left" w:pos="3895"/>
          <w:tab w:val="left" w:pos="10214"/>
        </w:tabs>
        <w:kinsoku w:val="0"/>
        <w:overflowPunct w:val="0"/>
        <w:spacing w:before="4" w:line="238" w:lineRule="exact"/>
        <w:ind w:right="123"/>
      </w:pPr>
      <w:proofErr w:type="gramStart"/>
      <w:r>
        <w:rPr>
          <w:spacing w:val="-1"/>
        </w:rPr>
        <w:t>participate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cash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 w:rsidRPr="00E0425A">
        <w:t>in</w:t>
      </w:r>
      <w:r w:rsidRPr="00E0425A">
        <w:rPr>
          <w:spacing w:val="-8"/>
        </w:rPr>
        <w:t xml:space="preserve"> </w:t>
      </w:r>
      <w:r w:rsidRPr="00E0425A">
        <w:t>the</w:t>
      </w:r>
      <w:r w:rsidRPr="00E0425A">
        <w:rPr>
          <w:spacing w:val="-6"/>
        </w:rPr>
        <w:t xml:space="preserve"> </w:t>
      </w:r>
      <w:r w:rsidRPr="00E0425A">
        <w:t>sum</w:t>
      </w:r>
      <w:r w:rsidRPr="00E0425A">
        <w:rPr>
          <w:spacing w:val="-5"/>
        </w:rPr>
        <w:t xml:space="preserve"> </w:t>
      </w:r>
      <w:r w:rsidRPr="00E0425A"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5"/>
        </w:rPr>
        <w:t xml:space="preserve"> </w:t>
      </w:r>
      <w:r>
        <w:rPr>
          <w:spacing w:val="-1"/>
        </w:rPr>
        <w:t>dollars</w:t>
      </w:r>
      <w:r>
        <w:rPr>
          <w:spacing w:val="5"/>
        </w:rPr>
        <w:t xml:space="preserve"> </w:t>
      </w:r>
      <w:r>
        <w:rPr>
          <w:spacing w:val="-1"/>
        </w:rPr>
        <w:t>($</w:t>
      </w:r>
      <w:r>
        <w:rPr>
          <w:spacing w:val="-1"/>
          <w:u w:val="single"/>
        </w:rPr>
        <w:tab/>
      </w:r>
      <w:r>
        <w:rPr>
          <w:spacing w:val="-1"/>
        </w:rPr>
        <w:t>),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10"/>
        </w:rPr>
        <w:t xml:space="preserve"> </w:t>
      </w:r>
      <w:r>
        <w:rPr>
          <w:spacing w:val="-1"/>
        </w:rPr>
        <w:t>does</w:t>
      </w:r>
      <w:r>
        <w:rPr>
          <w:spacing w:val="7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exceed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lesser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(1)</w:t>
      </w:r>
      <w:r>
        <w:rPr>
          <w:spacing w:val="8"/>
        </w:rPr>
        <w:t xml:space="preserve"> </w:t>
      </w:r>
      <w:r>
        <w:t>the</w:t>
      </w:r>
    </w:p>
    <w:p w:rsidR="00052F51" w:rsidRDefault="00052F51" w:rsidP="006D4DD8">
      <w:pPr>
        <w:pStyle w:val="BodyText"/>
        <w:kinsoku w:val="0"/>
        <w:overflowPunct w:val="0"/>
        <w:spacing w:line="208" w:lineRule="auto"/>
        <w:ind w:right="386"/>
        <w:jc w:val="both"/>
        <w:rPr>
          <w:spacing w:val="-2"/>
        </w:rPr>
      </w:pPr>
      <w:proofErr w:type="gramStart"/>
      <w:r>
        <w:rPr>
          <w:spacing w:val="-1"/>
        </w:rPr>
        <w:t>anticipated</w:t>
      </w:r>
      <w:proofErr w:type="gramEnd"/>
      <w:r>
        <w:rPr>
          <w:spacing w:val="-5"/>
        </w:rPr>
        <w:t xml:space="preserve"> </w:t>
      </w:r>
      <w:r>
        <w:t>maximum</w:t>
      </w:r>
      <w:r>
        <w:rPr>
          <w:spacing w:val="19"/>
        </w:rPr>
        <w:t xml:space="preserve"> </w:t>
      </w:r>
      <w:r>
        <w:rPr>
          <w:spacing w:val="-1"/>
        </w:rPr>
        <w:t>cumulative</w:t>
      </w:r>
      <w:r>
        <w:rPr>
          <w:spacing w:val="15"/>
        </w:rPr>
        <w:t xml:space="preserve"> </w:t>
      </w:r>
      <w:r>
        <w:rPr>
          <w:spacing w:val="-1"/>
        </w:rPr>
        <w:t>cash-flow</w:t>
      </w:r>
      <w:r>
        <w:rPr>
          <w:spacing w:val="16"/>
        </w:rPr>
        <w:t xml:space="preserve"> </w:t>
      </w:r>
      <w:r>
        <w:t>deficit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County</w:t>
      </w:r>
      <w:r>
        <w:rPr>
          <w:spacing w:val="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 w:rsidR="002E0CCE">
        <w:rPr>
          <w:spacing w:val="-1"/>
        </w:rPr>
        <w:t>2018-19</w:t>
      </w:r>
      <w:r>
        <w:rPr>
          <w:spacing w:val="21"/>
        </w:rPr>
        <w:t xml:space="preserve"> </w:t>
      </w:r>
      <w:r>
        <w:rPr>
          <w:spacing w:val="-1"/>
        </w:rPr>
        <w:t>fiscal</w:t>
      </w:r>
      <w:r>
        <w:rPr>
          <w:spacing w:val="26"/>
        </w:rPr>
        <w:t xml:space="preserve"> </w:t>
      </w:r>
      <w:r>
        <w:rPr>
          <w:spacing w:val="-2"/>
        </w:rPr>
        <w:t>year,</w:t>
      </w:r>
      <w:r>
        <w:rPr>
          <w:spacing w:val="16"/>
        </w:rPr>
        <w:t xml:space="preserve"> </w:t>
      </w:r>
      <w:r>
        <w:rPr>
          <w:spacing w:val="1"/>
        </w:rPr>
        <w:t>or</w:t>
      </w:r>
      <w:r>
        <w:rPr>
          <w:spacing w:val="18"/>
        </w:rPr>
        <w:t xml:space="preserve"> </w:t>
      </w:r>
      <w:r>
        <w:t>(2)</w:t>
      </w:r>
      <w:r>
        <w:rPr>
          <w:spacing w:val="79"/>
        </w:rPr>
        <w:t xml:space="preserve"> </w:t>
      </w:r>
      <w:r>
        <w:t>forty</w:t>
      </w:r>
      <w:r>
        <w:rPr>
          <w:spacing w:val="7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rPr>
          <w:spacing w:val="-1"/>
        </w:rPr>
        <w:t>(40%)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2E0CCE">
        <w:rPr>
          <w:spacing w:val="-1"/>
        </w:rPr>
        <w:t>2018-19</w:t>
      </w:r>
      <w:r w:rsidR="00E0425A">
        <w:rPr>
          <w:spacing w:val="-1"/>
        </w:rPr>
        <w:t xml:space="preserve"> </w:t>
      </w:r>
      <w:r>
        <w:rPr>
          <w:spacing w:val="-1"/>
        </w:rPr>
        <w:t>fiscal</w:t>
      </w:r>
      <w:r>
        <w:rPr>
          <w:spacing w:val="7"/>
        </w:rPr>
        <w:t xml:space="preserve"> </w:t>
      </w:r>
      <w:r>
        <w:rPr>
          <w:spacing w:val="-2"/>
        </w:rPr>
        <w:t>year;</w:t>
      </w:r>
    </w:p>
    <w:p w:rsidR="00052F51" w:rsidRDefault="00052F51" w:rsidP="006D4DD8">
      <w:pPr>
        <w:pStyle w:val="BodyText"/>
        <w:kinsoku w:val="0"/>
        <w:overflowPunct w:val="0"/>
        <w:spacing w:line="208" w:lineRule="auto"/>
        <w:ind w:right="386"/>
        <w:jc w:val="both"/>
        <w:rPr>
          <w:spacing w:val="-2"/>
        </w:rPr>
        <w:sectPr w:rsidR="00052F51">
          <w:pgSz w:w="12240" w:h="15840"/>
          <w:pgMar w:top="1360" w:right="940" w:bottom="280" w:left="960" w:header="720" w:footer="720" w:gutter="0"/>
          <w:cols w:space="720" w:equalWidth="0">
            <w:col w:w="10340"/>
          </w:cols>
          <w:noEndnote/>
        </w:sectPr>
      </w:pPr>
    </w:p>
    <w:p w:rsidR="00052F51" w:rsidRDefault="00052F51">
      <w:pPr>
        <w:pStyle w:val="Heading3"/>
        <w:kinsoku w:val="0"/>
        <w:overflowPunct w:val="0"/>
        <w:spacing w:before="40"/>
        <w:ind w:left="100"/>
        <w:rPr>
          <w:b w:val="0"/>
          <w:bCs w:val="0"/>
        </w:rPr>
      </w:pPr>
      <w:bookmarkStart w:id="14" w:name="SECTION_2."/>
      <w:bookmarkEnd w:id="14"/>
      <w:proofErr w:type="gramStart"/>
      <w:r>
        <w:rPr>
          <w:spacing w:val="-2"/>
          <w:u w:val="thick"/>
        </w:rPr>
        <w:lastRenderedPageBreak/>
        <w:t>SECTION</w:t>
      </w:r>
      <w:r>
        <w:rPr>
          <w:spacing w:val="-3"/>
          <w:u w:val="thick"/>
        </w:rPr>
        <w:t xml:space="preserve"> </w:t>
      </w:r>
      <w:r>
        <w:rPr>
          <w:u w:val="thick"/>
        </w:rPr>
        <w:t>2</w:t>
      </w:r>
      <w:r>
        <w:rPr>
          <w:b w:val="0"/>
          <w:bCs w:val="0"/>
        </w:rPr>
        <w:t>.</w:t>
      </w:r>
      <w:proofErr w:type="gramEnd"/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52F51" w:rsidRDefault="00052F51">
      <w:pPr>
        <w:pStyle w:val="BodyText"/>
        <w:kinsoku w:val="0"/>
        <w:overflowPunct w:val="0"/>
        <w:spacing w:line="240" w:lineRule="exact"/>
        <w:ind w:left="100" w:right="100" w:firstLine="540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County Commissioners</w:t>
      </w:r>
      <w:r>
        <w:rPr>
          <w:spacing w:val="7"/>
        </w:rPr>
        <w:t xml:space="preserve"> </w:t>
      </w:r>
      <w:r>
        <w:t xml:space="preserve">hereby </w:t>
      </w:r>
      <w:r>
        <w:rPr>
          <w:spacing w:val="-1"/>
        </w:rPr>
        <w:t>further</w:t>
      </w:r>
      <w:r>
        <w:rPr>
          <w:spacing w:val="6"/>
        </w:rPr>
        <w:t xml:space="preserve"> </w:t>
      </w:r>
      <w:r>
        <w:rPr>
          <w:spacing w:val="-1"/>
        </w:rPr>
        <w:t>authorizes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directs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transmit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Oklahoma</w:t>
      </w:r>
      <w:r>
        <w:rPr>
          <w:spacing w:val="39"/>
        </w:rPr>
        <w:t xml:space="preserve"> </w:t>
      </w:r>
      <w:r>
        <w:rPr>
          <w:spacing w:val="-1"/>
        </w:rPr>
        <w:t>Commission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2"/>
        </w:rPr>
        <w:t>School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County</w:t>
      </w:r>
      <w:r>
        <w:rPr>
          <w:spacing w:val="33"/>
        </w:rPr>
        <w:t xml:space="preserve"> </w:t>
      </w:r>
      <w:r>
        <w:rPr>
          <w:spacing w:val="-1"/>
        </w:rPr>
        <w:t>Funds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43"/>
        </w:rPr>
        <w:t xml:space="preserve"> </w:t>
      </w:r>
      <w:r>
        <w:rPr>
          <w:spacing w:val="-2"/>
        </w:rPr>
        <w:t>information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materials</w:t>
      </w:r>
      <w:r>
        <w:rPr>
          <w:spacing w:val="69"/>
        </w:rPr>
        <w:t xml:space="preserve"> </w:t>
      </w:r>
      <w:r>
        <w:rPr>
          <w:spacing w:val="-2"/>
        </w:rPr>
        <w:t>requested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review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participate.</w:t>
      </w:r>
    </w:p>
    <w:p w:rsidR="00052F51" w:rsidRDefault="00052F51">
      <w:pPr>
        <w:pStyle w:val="BodyText"/>
        <w:tabs>
          <w:tab w:val="left" w:pos="5089"/>
          <w:tab w:val="left" w:pos="7611"/>
          <w:tab w:val="left" w:pos="8519"/>
        </w:tabs>
        <w:kinsoku w:val="0"/>
        <w:overflowPunct w:val="0"/>
        <w:spacing w:before="200"/>
        <w:ind w:left="640"/>
      </w:pPr>
      <w:r>
        <w:rPr>
          <w:spacing w:val="-1"/>
        </w:rPr>
        <w:t>ADOPTED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2"/>
        </w:rPr>
        <w:t>APPROVED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rPr>
          <w:spacing w:val="-1"/>
          <w:u w:val="single"/>
        </w:rPr>
        <w:tab/>
      </w:r>
      <w:r>
        <w:t>day</w:t>
      </w:r>
      <w:r>
        <w:rPr>
          <w:spacing w:val="-10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  <w:sectPr w:rsidR="00052F51">
          <w:pgSz w:w="12240" w:h="15840"/>
          <w:pgMar w:top="1360" w:right="980" w:bottom="280" w:left="980" w:header="720" w:footer="720" w:gutter="0"/>
          <w:cols w:space="720" w:equalWidth="0">
            <w:col w:w="10280"/>
          </w:cols>
          <w:noEndnote/>
        </w:sectPr>
      </w:pPr>
    </w:p>
    <w:p w:rsidR="00052F51" w:rsidRDefault="00052F51">
      <w:pPr>
        <w:pStyle w:val="BodyText"/>
        <w:kinsoku w:val="0"/>
        <w:overflowPunct w:val="0"/>
        <w:ind w:left="0"/>
        <w:rPr>
          <w:sz w:val="40"/>
          <w:szCs w:val="40"/>
        </w:rPr>
      </w:pP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53"/>
          <w:szCs w:val="53"/>
        </w:rPr>
      </w:pPr>
    </w:p>
    <w:p w:rsidR="00052F51" w:rsidRDefault="00052F51">
      <w:pPr>
        <w:pStyle w:val="BodyText"/>
        <w:kinsoku w:val="0"/>
        <w:overflowPunct w:val="0"/>
        <w:ind w:left="100"/>
      </w:pPr>
      <w:r>
        <w:rPr>
          <w:b/>
          <w:bCs/>
          <w:sz w:val="40"/>
          <w:szCs w:val="40"/>
        </w:rPr>
        <w:t>√</w:t>
      </w:r>
      <w:r>
        <w:rPr>
          <w:b/>
          <w:bCs/>
          <w:spacing w:val="-40"/>
          <w:sz w:val="40"/>
          <w:szCs w:val="40"/>
        </w:rPr>
        <w:t xml:space="preserve"> </w:t>
      </w:r>
      <w:r>
        <w:rPr>
          <w:spacing w:val="-3"/>
        </w:rPr>
        <w:t>(SEAL)</w:t>
      </w:r>
    </w:p>
    <w:p w:rsidR="00052F51" w:rsidRDefault="00052F51">
      <w:pPr>
        <w:pStyle w:val="BodyText"/>
        <w:kinsoku w:val="0"/>
        <w:overflowPunct w:val="0"/>
        <w:ind w:left="0"/>
        <w:rPr>
          <w:sz w:val="40"/>
          <w:szCs w:val="4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40"/>
          <w:szCs w:val="4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40"/>
          <w:szCs w:val="4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40"/>
          <w:szCs w:val="40"/>
        </w:rPr>
      </w:pPr>
    </w:p>
    <w:p w:rsidR="00052F51" w:rsidRDefault="00052F51">
      <w:pPr>
        <w:pStyle w:val="BodyText"/>
        <w:kinsoku w:val="0"/>
        <w:overflowPunct w:val="0"/>
        <w:spacing w:before="8"/>
        <w:ind w:left="0"/>
        <w:rPr>
          <w:sz w:val="44"/>
          <w:szCs w:val="44"/>
        </w:rPr>
      </w:pPr>
    </w:p>
    <w:p w:rsidR="00052F51" w:rsidRDefault="00052F51">
      <w:pPr>
        <w:pStyle w:val="BodyText"/>
        <w:kinsoku w:val="0"/>
        <w:overflowPunct w:val="0"/>
        <w:ind w:left="100"/>
      </w:pPr>
      <w:r>
        <w:rPr>
          <w:spacing w:val="-2"/>
        </w:rPr>
        <w:t>ATTEST:</w:t>
      </w:r>
    </w:p>
    <w:p w:rsidR="00052F51" w:rsidRDefault="00052F51">
      <w:pPr>
        <w:pStyle w:val="BodyText"/>
        <w:tabs>
          <w:tab w:val="left" w:pos="6197"/>
        </w:tabs>
        <w:kinsoku w:val="0"/>
        <w:overflowPunct w:val="0"/>
        <w:spacing w:before="180" w:line="451" w:lineRule="exact"/>
        <w:ind w:left="0" w:right="98"/>
        <w:jc w:val="center"/>
        <w:rPr>
          <w:sz w:val="40"/>
          <w:szCs w:val="40"/>
        </w:rPr>
      </w:pPr>
      <w:r>
        <w:br w:type="column"/>
      </w:r>
      <w:r>
        <w:rPr>
          <w:b/>
          <w:bCs/>
          <w:sz w:val="40"/>
          <w:szCs w:val="40"/>
          <w:u w:val="single"/>
        </w:rPr>
        <w:lastRenderedPageBreak/>
        <w:t>√</w:t>
      </w:r>
      <w:r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ab/>
      </w:r>
    </w:p>
    <w:p w:rsidR="00052F51" w:rsidRDefault="00052F51">
      <w:pPr>
        <w:pStyle w:val="BodyText"/>
        <w:kinsoku w:val="0"/>
        <w:overflowPunct w:val="0"/>
        <w:spacing w:line="267" w:lineRule="exact"/>
        <w:ind w:left="49"/>
        <w:jc w:val="center"/>
        <w:rPr>
          <w:spacing w:val="-2"/>
        </w:rPr>
      </w:pPr>
      <w:r>
        <w:rPr>
          <w:spacing w:val="-2"/>
        </w:rPr>
        <w:t>CHAIRMAN</w:t>
      </w:r>
      <w:r>
        <w:rPr>
          <w:spacing w:val="54"/>
        </w:rPr>
        <w:t xml:space="preserve"> </w:t>
      </w:r>
      <w:r>
        <w:rPr>
          <w:spacing w:val="-2"/>
        </w:rPr>
        <w:t>(Signature),</w:t>
      </w:r>
      <w:r>
        <w:rPr>
          <w:spacing w:val="55"/>
        </w:rPr>
        <w:t xml:space="preserve"> </w:t>
      </w:r>
      <w:r>
        <w:rPr>
          <w:spacing w:val="-2"/>
        </w:rPr>
        <w:t>BOARD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2"/>
        </w:rPr>
        <w:t>COMMISSIONERS</w:t>
      </w:r>
    </w:p>
    <w:p w:rsidR="00052F51" w:rsidRDefault="00052F51">
      <w:pPr>
        <w:pStyle w:val="BodyText"/>
        <w:kinsoku w:val="0"/>
        <w:overflowPunct w:val="0"/>
        <w:spacing w:line="267" w:lineRule="exact"/>
        <w:ind w:left="49"/>
        <w:jc w:val="center"/>
        <w:rPr>
          <w:spacing w:val="-2"/>
        </w:rPr>
        <w:sectPr w:rsidR="00052F51">
          <w:type w:val="continuous"/>
          <w:pgSz w:w="12240" w:h="15840"/>
          <w:pgMar w:top="1360" w:right="980" w:bottom="280" w:left="980" w:header="720" w:footer="720" w:gutter="0"/>
          <w:cols w:num="2" w:space="720" w:equalWidth="0">
            <w:col w:w="1128" w:space="2654"/>
            <w:col w:w="6498"/>
          </w:cols>
          <w:noEndnote/>
        </w:sect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tabs>
          <w:tab w:val="left" w:pos="5135"/>
        </w:tabs>
        <w:kinsoku w:val="0"/>
        <w:overflowPunct w:val="0"/>
        <w:spacing w:before="180" w:line="452" w:lineRule="exact"/>
        <w:ind w:left="100"/>
        <w:rPr>
          <w:sz w:val="40"/>
          <w:szCs w:val="40"/>
        </w:rPr>
      </w:pPr>
      <w:r>
        <w:rPr>
          <w:b/>
          <w:bCs/>
          <w:sz w:val="40"/>
          <w:szCs w:val="40"/>
        </w:rPr>
        <w:t>√</w:t>
      </w:r>
      <w:r>
        <w:rPr>
          <w:sz w:val="40"/>
          <w:szCs w:val="40"/>
          <w:u w:val="thick"/>
        </w:rPr>
        <w:t xml:space="preserve"> </w:t>
      </w:r>
      <w:r>
        <w:rPr>
          <w:sz w:val="40"/>
          <w:szCs w:val="40"/>
          <w:u w:val="thick"/>
        </w:rPr>
        <w:tab/>
      </w:r>
    </w:p>
    <w:p w:rsidR="00052F51" w:rsidRDefault="00052F51">
      <w:pPr>
        <w:pStyle w:val="BodyText"/>
        <w:kinsoku w:val="0"/>
        <w:overflowPunct w:val="0"/>
        <w:spacing w:line="268" w:lineRule="exact"/>
        <w:ind w:left="340"/>
        <w:rPr>
          <w:spacing w:val="-2"/>
        </w:rPr>
      </w:pPr>
      <w:r>
        <w:rPr>
          <w:spacing w:val="-1"/>
        </w:rPr>
        <w:t>COUNTY</w:t>
      </w:r>
      <w:r>
        <w:rPr>
          <w:spacing w:val="49"/>
        </w:rPr>
        <w:t xml:space="preserve"> </w:t>
      </w:r>
      <w:r>
        <w:rPr>
          <w:spacing w:val="-2"/>
        </w:rPr>
        <w:t>CLERK</w:t>
      </w:r>
      <w:r>
        <w:rPr>
          <w:spacing w:val="52"/>
        </w:rPr>
        <w:t xml:space="preserve"> </w:t>
      </w:r>
      <w:r>
        <w:rPr>
          <w:spacing w:val="-2"/>
        </w:rPr>
        <w:t>(signature)</w:t>
      </w:r>
    </w:p>
    <w:p w:rsidR="00052F51" w:rsidRDefault="00052F51">
      <w:pPr>
        <w:pStyle w:val="BodyText"/>
        <w:kinsoku w:val="0"/>
        <w:overflowPunct w:val="0"/>
        <w:spacing w:line="268" w:lineRule="exact"/>
        <w:ind w:left="340"/>
        <w:rPr>
          <w:spacing w:val="-2"/>
        </w:rPr>
        <w:sectPr w:rsidR="00052F51">
          <w:type w:val="continuous"/>
          <w:pgSz w:w="12240" w:h="15840"/>
          <w:pgMar w:top="1360" w:right="980" w:bottom="280" w:left="980" w:header="720" w:footer="720" w:gutter="0"/>
          <w:cols w:space="720" w:equalWidth="0">
            <w:col w:w="10280"/>
          </w:cols>
          <w:noEndnote/>
        </w:sectPr>
      </w:pPr>
    </w:p>
    <w:p w:rsidR="00052F51" w:rsidRDefault="00052F51">
      <w:pPr>
        <w:pStyle w:val="BodyText"/>
        <w:kinsoku w:val="0"/>
        <w:overflowPunct w:val="0"/>
        <w:spacing w:before="51" w:line="266" w:lineRule="exact"/>
        <w:ind w:left="1553" w:right="1597"/>
        <w:jc w:val="center"/>
      </w:pPr>
      <w:r>
        <w:rPr>
          <w:u w:val="single"/>
        </w:rPr>
        <w:lastRenderedPageBreak/>
        <w:t>Choose</w:t>
      </w:r>
      <w:r>
        <w:rPr>
          <w:spacing w:val="-9"/>
          <w:u w:val="single"/>
        </w:rPr>
        <w:t xml:space="preserve"> </w:t>
      </w:r>
      <w:r>
        <w:rPr>
          <w:spacing w:val="1"/>
          <w:u w:val="single"/>
        </w:rPr>
        <w:t>Only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ONE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THREE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Acknowledgements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Below</w:t>
      </w:r>
    </w:p>
    <w:p w:rsidR="00052F51" w:rsidRDefault="00052F51">
      <w:pPr>
        <w:pStyle w:val="BodyText"/>
        <w:kinsoku w:val="0"/>
        <w:overflowPunct w:val="0"/>
        <w:spacing w:line="266" w:lineRule="exact"/>
        <w:ind w:left="1560" w:right="1597"/>
        <w:jc w:val="center"/>
      </w:pPr>
      <w:r>
        <w:rPr>
          <w:i/>
          <w:iCs/>
          <w:spacing w:val="-1"/>
        </w:rPr>
        <w:t>(Regular,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1"/>
        </w:rPr>
        <w:t>Special,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1"/>
        </w:rPr>
        <w:t>Adjourned)</w:t>
      </w:r>
    </w:p>
    <w:p w:rsidR="00052F51" w:rsidRDefault="00052F51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before="207"/>
        <w:ind w:left="100"/>
        <w:rPr>
          <w:spacing w:val="-2"/>
        </w:rPr>
      </w:pPr>
      <w:r>
        <w:rPr>
          <w:spacing w:val="-2"/>
        </w:rPr>
        <w:t>(Regular)</w:t>
      </w: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tabs>
          <w:tab w:val="left" w:pos="9399"/>
        </w:tabs>
        <w:kinsoku w:val="0"/>
        <w:overflowPunct w:val="0"/>
        <w:spacing w:before="207" w:line="240" w:lineRule="exact"/>
        <w:ind w:left="100" w:right="135" w:firstLine="540"/>
        <w:jc w:val="both"/>
      </w:pPr>
      <w:r>
        <w:rPr>
          <w:spacing w:val="-3"/>
        </w:rPr>
        <w:t>I,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undersigned,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 xml:space="preserve">duly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acting</w:t>
      </w:r>
      <w:r>
        <w:rPr>
          <w:spacing w:val="12"/>
        </w:rPr>
        <w:t xml:space="preserve"> </w:t>
      </w:r>
      <w:r>
        <w:t xml:space="preserve">County </w:t>
      </w:r>
      <w:r>
        <w:rPr>
          <w:spacing w:val="-1"/>
        </w:rPr>
        <w:t>Clerk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/>
        </w:rPr>
        <w:tab/>
      </w:r>
      <w:r>
        <w:rPr>
          <w:spacing w:val="-3"/>
        </w:rPr>
        <w:t>County,</w:t>
      </w:r>
      <w:r>
        <w:rPr>
          <w:spacing w:val="49"/>
        </w:rPr>
        <w:t xml:space="preserve"> </w:t>
      </w:r>
      <w:r>
        <w:rPr>
          <w:spacing w:val="-1"/>
        </w:rPr>
        <w:t>Oklahoma,</w:t>
      </w:r>
      <w:r>
        <w:rPr>
          <w:spacing w:val="21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rPr>
          <w:spacing w:val="-1"/>
        </w:rPr>
        <w:t>certify</w:t>
      </w:r>
      <w:r>
        <w:rPr>
          <w:spacing w:val="16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foregoing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true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Resolution</w:t>
      </w:r>
      <w:r>
        <w:rPr>
          <w:spacing w:val="21"/>
        </w:rPr>
        <w:t xml:space="preserve"> </w:t>
      </w:r>
      <w:r>
        <w:rPr>
          <w:spacing w:val="-1"/>
        </w:rPr>
        <w:t>authorizing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directing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submission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request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2"/>
        </w:rPr>
        <w:t>participate</w:t>
      </w:r>
      <w:r>
        <w:rPr>
          <w:spacing w:val="37"/>
        </w:rPr>
        <w:t xml:space="preserve"> </w:t>
      </w:r>
      <w:r>
        <w:rPr>
          <w:spacing w:val="-2"/>
        </w:rPr>
        <w:t>as</w:t>
      </w:r>
      <w:r>
        <w:rPr>
          <w:spacing w:val="38"/>
        </w:rPr>
        <w:t xml:space="preserve"> </w:t>
      </w:r>
      <w:r>
        <w:rPr>
          <w:spacing w:val="-2"/>
        </w:rPr>
        <w:t>adopted</w:t>
      </w:r>
      <w:r>
        <w:rPr>
          <w:spacing w:val="38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Board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County</w:t>
      </w:r>
      <w:r>
        <w:rPr>
          <w:spacing w:val="71"/>
        </w:rPr>
        <w:t xml:space="preserve"> </w:t>
      </w:r>
      <w:r>
        <w:rPr>
          <w:spacing w:val="-2"/>
        </w:rPr>
        <w:t>Commissioners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transcript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proceedings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Board,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regular</w:t>
      </w:r>
      <w:r>
        <w:rPr>
          <w:spacing w:val="13"/>
        </w:rPr>
        <w:t xml:space="preserve"> </w:t>
      </w:r>
      <w:r>
        <w:rPr>
          <w:spacing w:val="-1"/>
        </w:rPr>
        <w:t>meeting</w:t>
      </w:r>
      <w:r>
        <w:rPr>
          <w:spacing w:val="12"/>
        </w:rPr>
        <w:t xml:space="preserve"> </w:t>
      </w:r>
      <w:r>
        <w:rPr>
          <w:spacing w:val="-2"/>
        </w:rPr>
        <w:t>thereof,</w:t>
      </w:r>
      <w:r>
        <w:rPr>
          <w:spacing w:val="14"/>
        </w:rPr>
        <w:t xml:space="preserve"> </w:t>
      </w:r>
      <w:r>
        <w:rPr>
          <w:spacing w:val="-2"/>
        </w:rPr>
        <w:t>held</w:t>
      </w:r>
      <w:r>
        <w:rPr>
          <w:spacing w:val="16"/>
        </w:rPr>
        <w:t xml:space="preserve"> </w:t>
      </w:r>
      <w:r>
        <w:rPr>
          <w:spacing w:val="-2"/>
        </w:rPr>
        <w:t>on</w:t>
      </w:r>
      <w:r>
        <w:rPr>
          <w:spacing w:val="14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therein</w:t>
      </w:r>
      <w:r>
        <w:rPr>
          <w:spacing w:val="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t>out,</w:t>
      </w:r>
      <w:r>
        <w:rPr>
          <w:spacing w:val="2"/>
        </w:rPr>
        <w:t xml:space="preserve"> </w:t>
      </w:r>
      <w:r>
        <w:rPr>
          <w:spacing w:val="-1"/>
        </w:rPr>
        <w:t>insofar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relates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introduction,</w:t>
      </w:r>
      <w:r>
        <w:rPr>
          <w:spacing w:val="2"/>
        </w:rPr>
        <w:t xml:space="preserve"> </w:t>
      </w:r>
      <w:r>
        <w:rPr>
          <w:spacing w:val="-1"/>
        </w:rPr>
        <w:t>reading,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adoption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2"/>
        </w:rPr>
        <w:t>Resolution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appears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record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my</w:t>
      </w:r>
      <w:r>
        <w:rPr>
          <w:spacing w:val="-12"/>
        </w:rPr>
        <w:t xml:space="preserve"> </w:t>
      </w:r>
      <w:r>
        <w:rPr>
          <w:spacing w:val="-1"/>
        </w:rPr>
        <w:t>office.</w:t>
      </w:r>
    </w:p>
    <w:p w:rsidR="00052F51" w:rsidRDefault="00052F51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:rsidR="00052F51" w:rsidRPr="00E0425A" w:rsidRDefault="00052F51" w:rsidP="00E0425A">
      <w:pPr>
        <w:pStyle w:val="BodyText"/>
        <w:tabs>
          <w:tab w:val="left" w:pos="9834"/>
        </w:tabs>
        <w:kinsoku w:val="0"/>
        <w:overflowPunct w:val="0"/>
        <w:spacing w:line="238" w:lineRule="exact"/>
        <w:ind w:left="100" w:right="141" w:firstLine="540"/>
        <w:jc w:val="both"/>
      </w:pPr>
      <w:r>
        <w:t>I</w:t>
      </w:r>
      <w:r>
        <w:rPr>
          <w:spacing w:val="20"/>
        </w:rPr>
        <w:t xml:space="preserve"> </w:t>
      </w:r>
      <w:r>
        <w:rPr>
          <w:spacing w:val="-1"/>
        </w:rPr>
        <w:t>further</w:t>
      </w:r>
      <w:r>
        <w:rPr>
          <w:spacing w:val="25"/>
        </w:rPr>
        <w:t xml:space="preserve"> </w:t>
      </w:r>
      <w:r>
        <w:rPr>
          <w:spacing w:val="-1"/>
        </w:rPr>
        <w:t>certify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attached</w:t>
      </w:r>
      <w:r>
        <w:rPr>
          <w:spacing w:val="24"/>
        </w:rPr>
        <w:t xml:space="preserve"> </w:t>
      </w:r>
      <w:r>
        <w:rPr>
          <w:spacing w:val="-1"/>
        </w:rPr>
        <w:t>hereto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true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rPr>
          <w:spacing w:val="-1"/>
        </w:rPr>
        <w:t>notice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3"/>
        </w:rPr>
        <w:t>agenda</w:t>
      </w:r>
      <w:r>
        <w:rPr>
          <w:spacing w:val="56"/>
        </w:rPr>
        <w:t xml:space="preserve"> </w:t>
      </w:r>
      <w:r w:rsidR="00E0425A">
        <w:rPr>
          <w:spacing w:val="-1"/>
        </w:rPr>
        <w:t xml:space="preserve">posted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spacing w:val="-34"/>
          <w:u w:val="single"/>
        </w:rPr>
        <w:t xml:space="preserve"> </w:t>
      </w:r>
      <w:r w:rsidR="00E0425A">
        <w:rPr>
          <w:spacing w:val="-34"/>
          <w:u w:val="single"/>
        </w:rPr>
        <w:t xml:space="preserve">                                                                                                                        </w:t>
      </w:r>
      <w:r w:rsidR="00E0425A">
        <w:t xml:space="preserve"> </w:t>
      </w:r>
      <w:proofErr w:type="spellStart"/>
      <w:r>
        <w:rPr>
          <w:spacing w:val="-1"/>
        </w:rPr>
        <w:t>at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least</w:t>
      </w:r>
      <w:r>
        <w:rPr>
          <w:spacing w:val="38"/>
        </w:rPr>
        <w:t xml:space="preserve"> </w:t>
      </w:r>
      <w:r>
        <w:rPr>
          <w:spacing w:val="-2"/>
        </w:rPr>
        <w:t>twenty-four</w:t>
      </w:r>
      <w:r>
        <w:rPr>
          <w:spacing w:val="37"/>
        </w:rPr>
        <w:t xml:space="preserve"> </w:t>
      </w:r>
      <w:r>
        <w:rPr>
          <w:spacing w:val="-1"/>
        </w:rPr>
        <w:t>(24)</w:t>
      </w:r>
      <w:r>
        <w:rPr>
          <w:spacing w:val="42"/>
        </w:rPr>
        <w:t xml:space="preserve"> </w:t>
      </w:r>
      <w:r>
        <w:rPr>
          <w:spacing w:val="-1"/>
        </w:rPr>
        <w:t>hours</w:t>
      </w:r>
      <w:r>
        <w:rPr>
          <w:spacing w:val="38"/>
        </w:rPr>
        <w:t xml:space="preserve"> </w:t>
      </w:r>
      <w:r>
        <w:rPr>
          <w:spacing w:val="-1"/>
        </w:rPr>
        <w:t>prior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meeting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2"/>
        </w:rPr>
        <w:t>Resolution</w:t>
      </w:r>
      <w:r>
        <w:rPr>
          <w:spacing w:val="38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rPr>
          <w:spacing w:val="-2"/>
        </w:rPr>
        <w:t>adopted,</w:t>
      </w:r>
      <w:r>
        <w:rPr>
          <w:spacing w:val="38"/>
        </w:rPr>
        <w:t xml:space="preserve"> </w:t>
      </w:r>
      <w:r>
        <w:rPr>
          <w:spacing w:val="-1"/>
        </w:rPr>
        <w:t>excluding</w:t>
      </w:r>
      <w:r>
        <w:rPr>
          <w:spacing w:val="87"/>
        </w:rPr>
        <w:t xml:space="preserve"> </w:t>
      </w:r>
      <w:r>
        <w:rPr>
          <w:spacing w:val="-2"/>
        </w:rPr>
        <w:t>Saturdays,</w:t>
      </w:r>
      <w:r>
        <w:rPr>
          <w:spacing w:val="-8"/>
        </w:rPr>
        <w:t xml:space="preserve"> </w:t>
      </w:r>
      <w:r>
        <w:rPr>
          <w:spacing w:val="-2"/>
        </w:rPr>
        <w:t>Sundays,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legal</w:t>
      </w:r>
      <w:r>
        <w:rPr>
          <w:spacing w:val="-7"/>
        </w:rPr>
        <w:t xml:space="preserve"> </w:t>
      </w:r>
      <w:r>
        <w:rPr>
          <w:spacing w:val="-2"/>
        </w:rPr>
        <w:t>holidays.</w:t>
      </w:r>
    </w:p>
    <w:p w:rsidR="00052F51" w:rsidRDefault="00052F51">
      <w:pPr>
        <w:pStyle w:val="BodyText"/>
        <w:tabs>
          <w:tab w:val="left" w:pos="4715"/>
          <w:tab w:val="left" w:pos="7242"/>
          <w:tab w:val="left" w:pos="8147"/>
        </w:tabs>
        <w:kinsoku w:val="0"/>
        <w:overflowPunct w:val="0"/>
        <w:spacing w:before="205"/>
        <w:ind w:left="640"/>
      </w:pPr>
      <w:r>
        <w:rPr>
          <w:spacing w:val="-2"/>
        </w:rPr>
        <w:t>WITNESS</w:t>
      </w:r>
      <w:r>
        <w:t xml:space="preserve"> </w:t>
      </w:r>
      <w:r>
        <w:rPr>
          <w:spacing w:val="1"/>
        </w:rPr>
        <w:t>my</w:t>
      </w:r>
      <w:r>
        <w:rPr>
          <w:spacing w:val="-12"/>
        </w:rPr>
        <w:t xml:space="preserve"> </w:t>
      </w:r>
      <w:r>
        <w:t xml:space="preserve">hand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seal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1"/>
          <w:u w:val="single"/>
        </w:rPr>
        <w:tab/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.</w:t>
      </w: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tabs>
          <w:tab w:val="left" w:pos="4871"/>
          <w:tab w:val="left" w:pos="10215"/>
        </w:tabs>
        <w:kinsoku w:val="0"/>
        <w:overflowPunct w:val="0"/>
        <w:spacing w:before="180" w:line="451" w:lineRule="exact"/>
        <w:ind w:left="100"/>
        <w:rPr>
          <w:sz w:val="40"/>
          <w:szCs w:val="40"/>
        </w:rPr>
      </w:pPr>
      <w:proofErr w:type="gramStart"/>
      <w:r>
        <w:rPr>
          <w:b/>
          <w:bCs/>
          <w:spacing w:val="-2"/>
          <w:sz w:val="40"/>
          <w:szCs w:val="40"/>
        </w:rPr>
        <w:t>√</w:t>
      </w:r>
      <w:r>
        <w:rPr>
          <w:b/>
          <w:bCs/>
          <w:spacing w:val="-2"/>
        </w:rPr>
        <w:t>(</w:t>
      </w:r>
      <w:proofErr w:type="gramEnd"/>
      <w:r>
        <w:rPr>
          <w:b/>
          <w:bCs/>
          <w:spacing w:val="-2"/>
        </w:rPr>
        <w:t>SEAL)</w:t>
      </w:r>
      <w:r>
        <w:rPr>
          <w:b/>
          <w:bCs/>
          <w:spacing w:val="-2"/>
        </w:rPr>
        <w:tab/>
      </w:r>
      <w:r>
        <w:rPr>
          <w:b/>
          <w:bCs/>
          <w:spacing w:val="7"/>
          <w:sz w:val="40"/>
          <w:szCs w:val="40"/>
        </w:rPr>
        <w:t>√</w:t>
      </w:r>
      <w:r>
        <w:rPr>
          <w:sz w:val="40"/>
          <w:szCs w:val="40"/>
          <w:u w:val="thick"/>
        </w:rPr>
        <w:t xml:space="preserve"> </w:t>
      </w:r>
      <w:r>
        <w:rPr>
          <w:sz w:val="40"/>
          <w:szCs w:val="40"/>
          <w:u w:val="thick"/>
        </w:rPr>
        <w:tab/>
      </w:r>
    </w:p>
    <w:p w:rsidR="00052F51" w:rsidRDefault="00052F51">
      <w:pPr>
        <w:pStyle w:val="BodyText"/>
        <w:kinsoku w:val="0"/>
        <w:overflowPunct w:val="0"/>
        <w:spacing w:line="267" w:lineRule="exact"/>
        <w:ind w:left="5140"/>
        <w:rPr>
          <w:spacing w:val="-2"/>
        </w:rPr>
      </w:pPr>
      <w:r>
        <w:rPr>
          <w:spacing w:val="-1"/>
        </w:rPr>
        <w:t>COUNTY</w:t>
      </w:r>
      <w:r>
        <w:rPr>
          <w:spacing w:val="49"/>
        </w:rPr>
        <w:t xml:space="preserve"> </w:t>
      </w:r>
      <w:r>
        <w:rPr>
          <w:spacing w:val="-2"/>
        </w:rPr>
        <w:t>CLERK</w:t>
      </w:r>
      <w:r>
        <w:rPr>
          <w:spacing w:val="52"/>
        </w:rPr>
        <w:t xml:space="preserve"> </w:t>
      </w:r>
      <w:r>
        <w:rPr>
          <w:spacing w:val="-2"/>
        </w:rPr>
        <w:t>(Signature)</w:t>
      </w:r>
    </w:p>
    <w:p w:rsidR="00052F51" w:rsidRDefault="00052F51">
      <w:pPr>
        <w:pStyle w:val="BodyText"/>
        <w:kinsoku w:val="0"/>
        <w:overflowPunct w:val="0"/>
        <w:spacing w:line="267" w:lineRule="exact"/>
        <w:ind w:left="5140"/>
        <w:rPr>
          <w:spacing w:val="-2"/>
        </w:rPr>
        <w:sectPr w:rsidR="00052F51">
          <w:pgSz w:w="12240" w:h="15840"/>
          <w:pgMar w:top="1340" w:right="940" w:bottom="280" w:left="980" w:header="720" w:footer="720" w:gutter="0"/>
          <w:cols w:space="720" w:equalWidth="0">
            <w:col w:w="10320"/>
          </w:cols>
          <w:noEndnote/>
        </w:sectPr>
      </w:pPr>
    </w:p>
    <w:p w:rsidR="00052F51" w:rsidRDefault="00052F51">
      <w:pPr>
        <w:pStyle w:val="BodyText"/>
        <w:kinsoku w:val="0"/>
        <w:overflowPunct w:val="0"/>
        <w:spacing w:before="40"/>
        <w:rPr>
          <w:spacing w:val="-2"/>
        </w:rPr>
      </w:pPr>
      <w:r>
        <w:rPr>
          <w:spacing w:val="-2"/>
        </w:rPr>
        <w:lastRenderedPageBreak/>
        <w:t>(Special)</w:t>
      </w: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tabs>
          <w:tab w:val="left" w:pos="9417"/>
        </w:tabs>
        <w:kinsoku w:val="0"/>
        <w:overflowPunct w:val="0"/>
        <w:spacing w:before="207" w:line="240" w:lineRule="exact"/>
        <w:ind w:right="150" w:firstLine="540"/>
        <w:jc w:val="both"/>
      </w:pPr>
      <w:r>
        <w:rPr>
          <w:spacing w:val="-3"/>
        </w:rPr>
        <w:t>I,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undersigned,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 xml:space="preserve">duly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acting</w:t>
      </w:r>
      <w:r>
        <w:rPr>
          <w:spacing w:val="12"/>
        </w:rPr>
        <w:t xml:space="preserve"> </w:t>
      </w:r>
      <w:r>
        <w:t xml:space="preserve">County </w:t>
      </w:r>
      <w:r>
        <w:rPr>
          <w:spacing w:val="-1"/>
        </w:rPr>
        <w:t>Clerk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/>
        </w:rPr>
        <w:tab/>
      </w:r>
      <w:r>
        <w:rPr>
          <w:spacing w:val="-3"/>
        </w:rPr>
        <w:t>County,</w:t>
      </w:r>
      <w:r>
        <w:rPr>
          <w:spacing w:val="49"/>
        </w:rPr>
        <w:t xml:space="preserve"> </w:t>
      </w:r>
      <w:r>
        <w:rPr>
          <w:spacing w:val="-1"/>
        </w:rPr>
        <w:t>Oklahoma,</w:t>
      </w:r>
      <w:r>
        <w:rPr>
          <w:spacing w:val="21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rPr>
          <w:spacing w:val="-1"/>
        </w:rPr>
        <w:t>certify</w:t>
      </w:r>
      <w:r>
        <w:rPr>
          <w:spacing w:val="16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foregoing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true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Resolution</w:t>
      </w:r>
      <w:r>
        <w:rPr>
          <w:spacing w:val="21"/>
        </w:rPr>
        <w:t xml:space="preserve"> </w:t>
      </w:r>
      <w:r>
        <w:rPr>
          <w:spacing w:val="-1"/>
        </w:rPr>
        <w:t>authorizing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directing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submission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request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participate</w:t>
      </w:r>
      <w:r>
        <w:rPr>
          <w:spacing w:val="37"/>
        </w:rPr>
        <w:t xml:space="preserve"> </w:t>
      </w:r>
      <w:r>
        <w:rPr>
          <w:spacing w:val="-2"/>
        </w:rPr>
        <w:t>as</w:t>
      </w:r>
      <w:r>
        <w:rPr>
          <w:spacing w:val="38"/>
        </w:rPr>
        <w:t xml:space="preserve"> </w:t>
      </w:r>
      <w:r>
        <w:rPr>
          <w:spacing w:val="-2"/>
        </w:rPr>
        <w:t>adopted</w:t>
      </w:r>
      <w:r>
        <w:rPr>
          <w:spacing w:val="38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Board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County</w:t>
      </w:r>
      <w:r>
        <w:rPr>
          <w:spacing w:val="73"/>
        </w:rPr>
        <w:t xml:space="preserve"> </w:t>
      </w:r>
      <w:r>
        <w:rPr>
          <w:spacing w:val="-2"/>
        </w:rPr>
        <w:t>Commissioners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transcript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proceedings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Board,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special</w:t>
      </w:r>
      <w:r>
        <w:rPr>
          <w:spacing w:val="5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thereof,</w:t>
      </w:r>
      <w:r>
        <w:rPr>
          <w:spacing w:val="7"/>
        </w:rPr>
        <w:t xml:space="preserve"> </w:t>
      </w:r>
      <w:r>
        <w:t>duly</w:t>
      </w:r>
      <w:r>
        <w:rPr>
          <w:spacing w:val="2"/>
        </w:rPr>
        <w:t xml:space="preserve"> </w:t>
      </w:r>
      <w:r>
        <w:t>held</w:t>
      </w:r>
      <w:r>
        <w:rPr>
          <w:spacing w:val="7"/>
        </w:rPr>
        <w:t xml:space="preserve"> </w:t>
      </w:r>
      <w:r>
        <w:rPr>
          <w:spacing w:val="-3"/>
        </w:rPr>
        <w:t>on</w:t>
      </w:r>
      <w:r>
        <w:rPr>
          <w:spacing w:val="9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date</w:t>
      </w:r>
      <w:r>
        <w:rPr>
          <w:spacing w:val="37"/>
        </w:rPr>
        <w:t xml:space="preserve"> </w:t>
      </w:r>
      <w:r>
        <w:rPr>
          <w:spacing w:val="-1"/>
        </w:rPr>
        <w:t>therein</w:t>
      </w:r>
      <w:r>
        <w:rPr>
          <w:spacing w:val="38"/>
        </w:rPr>
        <w:t xml:space="preserve"> </w:t>
      </w:r>
      <w:r>
        <w:rPr>
          <w:spacing w:val="-2"/>
        </w:rPr>
        <w:t>set</w:t>
      </w:r>
      <w:r>
        <w:rPr>
          <w:spacing w:val="38"/>
        </w:rPr>
        <w:t xml:space="preserve"> </w:t>
      </w:r>
      <w:r>
        <w:t>out,</w:t>
      </w:r>
      <w:r>
        <w:rPr>
          <w:spacing w:val="40"/>
        </w:rPr>
        <w:t xml:space="preserve"> </w:t>
      </w:r>
      <w:r>
        <w:rPr>
          <w:spacing w:val="-1"/>
        </w:rPr>
        <w:t>insofar</w:t>
      </w:r>
      <w:r>
        <w:rPr>
          <w:spacing w:val="40"/>
        </w:rPr>
        <w:t xml:space="preserve"> </w:t>
      </w:r>
      <w:r>
        <w:rPr>
          <w:spacing w:val="-2"/>
        </w:rPr>
        <w:t>as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same</w:t>
      </w:r>
      <w:r>
        <w:rPr>
          <w:spacing w:val="39"/>
        </w:rPr>
        <w:t xml:space="preserve"> </w:t>
      </w:r>
      <w:r>
        <w:rPr>
          <w:spacing w:val="-2"/>
        </w:rPr>
        <w:t>relates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introduction,</w:t>
      </w:r>
      <w:r>
        <w:rPr>
          <w:spacing w:val="38"/>
        </w:rPr>
        <w:t xml:space="preserve"> </w:t>
      </w:r>
      <w:r>
        <w:rPr>
          <w:spacing w:val="-1"/>
        </w:rPr>
        <w:t>reading,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adoption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2"/>
        </w:rPr>
        <w:t>Resolution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appears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record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my</w:t>
      </w:r>
      <w:r>
        <w:rPr>
          <w:spacing w:val="-12"/>
        </w:rPr>
        <w:t xml:space="preserve"> </w:t>
      </w:r>
      <w:r>
        <w:rPr>
          <w:spacing w:val="-1"/>
        </w:rPr>
        <w:t>office.</w:t>
      </w: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52F51" w:rsidRPr="00E0425A" w:rsidRDefault="00052F51">
      <w:pPr>
        <w:pStyle w:val="BodyText"/>
        <w:tabs>
          <w:tab w:val="left" w:pos="4144"/>
          <w:tab w:val="left" w:pos="10233"/>
        </w:tabs>
        <w:kinsoku w:val="0"/>
        <w:overflowPunct w:val="0"/>
        <w:spacing w:line="240" w:lineRule="exact"/>
        <w:ind w:right="118" w:firstLine="540"/>
        <w:jc w:val="both"/>
        <w:rPr>
          <w:u w:val="single"/>
        </w:rPr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4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attached</w:t>
      </w:r>
      <w:r>
        <w:rPr>
          <w:spacing w:val="4"/>
        </w:rPr>
        <w:t xml:space="preserve"> </w:t>
      </w:r>
      <w:r>
        <w:rPr>
          <w:spacing w:val="-1"/>
        </w:rPr>
        <w:t>hereto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true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complete</w:t>
      </w:r>
      <w:r>
        <w:rPr>
          <w:spacing w:val="3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2"/>
        </w:rPr>
        <w:t>copies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2"/>
        </w:rPr>
        <w:t>given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t>County</w:t>
      </w:r>
      <w:r>
        <w:rPr>
          <w:spacing w:val="2"/>
        </w:rPr>
        <w:t xml:space="preserve"> </w:t>
      </w:r>
      <w:r>
        <w:rPr>
          <w:spacing w:val="-1"/>
        </w:rPr>
        <w:t>Clerk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"/>
          <w:u w:val="single"/>
        </w:rPr>
        <w:tab/>
      </w:r>
      <w:r>
        <w:rPr>
          <w:spacing w:val="-2"/>
        </w:rPr>
        <w:t>County,</w:t>
      </w:r>
      <w:r>
        <w:rPr>
          <w:spacing w:val="26"/>
        </w:rPr>
        <w:t xml:space="preserve"> </w:t>
      </w:r>
      <w:r>
        <w:rPr>
          <w:spacing w:val="-1"/>
        </w:rPr>
        <w:t>Oklahoma,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least</w:t>
      </w:r>
      <w:r>
        <w:rPr>
          <w:spacing w:val="26"/>
        </w:rPr>
        <w:t xml:space="preserve"> </w:t>
      </w:r>
      <w:r>
        <w:rPr>
          <w:spacing w:val="-1"/>
        </w:rPr>
        <w:t>forty-eight</w:t>
      </w:r>
      <w:r>
        <w:rPr>
          <w:spacing w:val="26"/>
        </w:rPr>
        <w:t xml:space="preserve"> </w:t>
      </w:r>
      <w:r>
        <w:rPr>
          <w:spacing w:val="-1"/>
        </w:rPr>
        <w:t>(48)</w:t>
      </w:r>
      <w:r>
        <w:rPr>
          <w:spacing w:val="25"/>
        </w:rPr>
        <w:t xml:space="preserve"> </w:t>
      </w:r>
      <w:r>
        <w:t>hours</w:t>
      </w:r>
      <w:r>
        <w:rPr>
          <w:spacing w:val="24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meeting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2"/>
        </w:rPr>
        <w:t>said</w:t>
      </w:r>
      <w:r>
        <w:rPr>
          <w:spacing w:val="-5"/>
        </w:rPr>
        <w:t xml:space="preserve"> </w:t>
      </w:r>
      <w:r>
        <w:rPr>
          <w:spacing w:val="-2"/>
        </w:rPr>
        <w:t>Resolution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2"/>
        </w:rPr>
        <w:t>adopted;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agenda</w:t>
      </w:r>
      <w:r>
        <w:rPr>
          <w:spacing w:val="-6"/>
        </w:rPr>
        <w:t xml:space="preserve"> </w:t>
      </w:r>
      <w:r>
        <w:rPr>
          <w:spacing w:val="-2"/>
        </w:rPr>
        <w:t>posted</w:t>
      </w:r>
      <w:r>
        <w:rPr>
          <w:spacing w:val="-3"/>
        </w:rPr>
        <w:t xml:space="preserve"> </w:t>
      </w:r>
      <w:r>
        <w:rPr>
          <w:spacing w:val="-2"/>
        </w:rPr>
        <w:t>at</w:t>
      </w:r>
      <w:r w:rsidR="00E0425A">
        <w:rPr>
          <w:spacing w:val="-2"/>
        </w:rPr>
        <w:t xml:space="preserve"> </w:t>
      </w:r>
      <w:r w:rsidR="00E0425A">
        <w:rPr>
          <w:spacing w:val="-2"/>
          <w:u w:val="single"/>
        </w:rPr>
        <w:t xml:space="preserve">                       </w:t>
      </w:r>
    </w:p>
    <w:p w:rsidR="00052F51" w:rsidRDefault="00052F51">
      <w:pPr>
        <w:pStyle w:val="BodyText"/>
        <w:kinsoku w:val="0"/>
        <w:overflowPunct w:val="0"/>
        <w:rPr>
          <w:spacing w:val="-2"/>
        </w:rPr>
      </w:pPr>
      <w:proofErr w:type="gramStart"/>
      <w:r>
        <w:rPr>
          <w:spacing w:val="-2"/>
        </w:rPr>
        <w:t>twenty-</w:t>
      </w:r>
      <w:proofErr w:type="gramEnd"/>
      <w:r>
        <w:rPr>
          <w:spacing w:val="-2"/>
        </w:rPr>
        <w:t>four</w:t>
      </w:r>
      <w:r>
        <w:rPr>
          <w:spacing w:val="-8"/>
        </w:rPr>
        <w:t xml:space="preserve"> </w:t>
      </w:r>
      <w:r>
        <w:rPr>
          <w:spacing w:val="-1"/>
        </w:rPr>
        <w:t>(24)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-8"/>
        </w:rPr>
        <w:t xml:space="preserve"> </w:t>
      </w:r>
      <w:r>
        <w:rPr>
          <w:spacing w:val="-1"/>
        </w:rPr>
        <w:t>meeting,</w:t>
      </w:r>
      <w:r>
        <w:rPr>
          <w:spacing w:val="-3"/>
        </w:rPr>
        <w:t xml:space="preserve"> </w:t>
      </w:r>
      <w:r>
        <w:rPr>
          <w:spacing w:val="-1"/>
        </w:rPr>
        <w:t>excluding</w:t>
      </w:r>
      <w:r>
        <w:rPr>
          <w:spacing w:val="-10"/>
        </w:rPr>
        <w:t xml:space="preserve"> </w:t>
      </w:r>
      <w:r>
        <w:rPr>
          <w:spacing w:val="-2"/>
        </w:rPr>
        <w:t>Saturdays,</w:t>
      </w:r>
      <w:r>
        <w:rPr>
          <w:spacing w:val="-5"/>
        </w:rPr>
        <w:t xml:space="preserve"> </w:t>
      </w:r>
      <w:r>
        <w:rPr>
          <w:spacing w:val="-1"/>
        </w:rPr>
        <w:t>Sundays,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2"/>
        </w:rPr>
        <w:t>holidays.</w:t>
      </w:r>
    </w:p>
    <w:p w:rsidR="00052F51" w:rsidRDefault="00052F51">
      <w:pPr>
        <w:pStyle w:val="BodyText"/>
        <w:tabs>
          <w:tab w:val="left" w:pos="4735"/>
          <w:tab w:val="left" w:pos="7262"/>
          <w:tab w:val="left" w:pos="8167"/>
        </w:tabs>
        <w:kinsoku w:val="0"/>
        <w:overflowPunct w:val="0"/>
        <w:spacing w:before="204"/>
        <w:ind w:left="660"/>
      </w:pPr>
      <w:r>
        <w:rPr>
          <w:spacing w:val="-2"/>
        </w:rPr>
        <w:t>WITNESS</w:t>
      </w:r>
      <w:r>
        <w:t xml:space="preserve"> </w:t>
      </w:r>
      <w:r>
        <w:rPr>
          <w:spacing w:val="1"/>
        </w:rPr>
        <w:t>my</w:t>
      </w:r>
      <w:r>
        <w:rPr>
          <w:spacing w:val="-12"/>
        </w:rPr>
        <w:t xml:space="preserve"> </w:t>
      </w:r>
      <w:r>
        <w:t xml:space="preserve">hand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seal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1"/>
          <w:u w:val="single"/>
        </w:rPr>
        <w:tab/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.</w:t>
      </w: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tabs>
          <w:tab w:val="left" w:pos="4891"/>
          <w:tab w:val="left" w:pos="10255"/>
        </w:tabs>
        <w:kinsoku w:val="0"/>
        <w:overflowPunct w:val="0"/>
        <w:spacing w:before="180" w:line="451" w:lineRule="exact"/>
        <w:rPr>
          <w:sz w:val="40"/>
          <w:szCs w:val="40"/>
        </w:rPr>
      </w:pPr>
      <w:proofErr w:type="gramStart"/>
      <w:r>
        <w:rPr>
          <w:b/>
          <w:bCs/>
          <w:spacing w:val="-2"/>
          <w:sz w:val="40"/>
          <w:szCs w:val="40"/>
        </w:rPr>
        <w:t>√</w:t>
      </w:r>
      <w:r>
        <w:rPr>
          <w:b/>
          <w:bCs/>
          <w:spacing w:val="-2"/>
        </w:rPr>
        <w:t>(</w:t>
      </w:r>
      <w:proofErr w:type="gramEnd"/>
      <w:r>
        <w:rPr>
          <w:b/>
          <w:bCs/>
          <w:spacing w:val="-2"/>
        </w:rPr>
        <w:t>SEAL)</w:t>
      </w:r>
      <w:r>
        <w:rPr>
          <w:b/>
          <w:bCs/>
          <w:spacing w:val="-2"/>
        </w:rPr>
        <w:tab/>
      </w:r>
      <w:r>
        <w:rPr>
          <w:b/>
          <w:bCs/>
          <w:spacing w:val="7"/>
          <w:sz w:val="40"/>
          <w:szCs w:val="40"/>
        </w:rPr>
        <w:t>√</w:t>
      </w:r>
      <w:r>
        <w:rPr>
          <w:sz w:val="40"/>
          <w:szCs w:val="40"/>
          <w:u w:val="thick"/>
        </w:rPr>
        <w:t xml:space="preserve"> </w:t>
      </w:r>
      <w:r>
        <w:rPr>
          <w:sz w:val="40"/>
          <w:szCs w:val="40"/>
          <w:u w:val="thick"/>
        </w:rPr>
        <w:tab/>
      </w:r>
    </w:p>
    <w:p w:rsidR="00052F51" w:rsidRDefault="00052F51">
      <w:pPr>
        <w:pStyle w:val="BodyText"/>
        <w:kinsoku w:val="0"/>
        <w:overflowPunct w:val="0"/>
        <w:spacing w:line="267" w:lineRule="exact"/>
        <w:ind w:left="5160"/>
        <w:rPr>
          <w:spacing w:val="-2"/>
        </w:rPr>
      </w:pPr>
      <w:r>
        <w:rPr>
          <w:spacing w:val="-1"/>
        </w:rPr>
        <w:t>COUNTY</w:t>
      </w:r>
      <w:r>
        <w:rPr>
          <w:spacing w:val="49"/>
        </w:rPr>
        <w:t xml:space="preserve"> </w:t>
      </w:r>
      <w:r>
        <w:rPr>
          <w:spacing w:val="-2"/>
        </w:rPr>
        <w:t>CLERK</w:t>
      </w:r>
      <w:r>
        <w:rPr>
          <w:spacing w:val="52"/>
        </w:rPr>
        <w:t xml:space="preserve"> </w:t>
      </w:r>
      <w:r>
        <w:rPr>
          <w:spacing w:val="-2"/>
        </w:rPr>
        <w:t>(Signature)</w:t>
      </w:r>
    </w:p>
    <w:p w:rsidR="00052F51" w:rsidRDefault="00052F51">
      <w:pPr>
        <w:pStyle w:val="BodyText"/>
        <w:kinsoku w:val="0"/>
        <w:overflowPunct w:val="0"/>
        <w:spacing w:line="267" w:lineRule="exact"/>
        <w:ind w:left="5160"/>
        <w:rPr>
          <w:spacing w:val="-2"/>
        </w:rPr>
        <w:sectPr w:rsidR="00052F51">
          <w:pgSz w:w="12240" w:h="15840"/>
          <w:pgMar w:top="1360" w:right="920" w:bottom="280" w:left="960" w:header="720" w:footer="720" w:gutter="0"/>
          <w:cols w:space="720" w:equalWidth="0">
            <w:col w:w="10360"/>
          </w:cols>
          <w:noEndnote/>
        </w:sectPr>
      </w:pPr>
    </w:p>
    <w:p w:rsidR="00052F51" w:rsidRDefault="00052F51">
      <w:pPr>
        <w:pStyle w:val="BodyText"/>
        <w:kinsoku w:val="0"/>
        <w:overflowPunct w:val="0"/>
        <w:spacing w:before="40"/>
        <w:ind w:left="100"/>
        <w:rPr>
          <w:spacing w:val="-1"/>
        </w:rPr>
      </w:pPr>
      <w:r>
        <w:rPr>
          <w:spacing w:val="-1"/>
        </w:rPr>
        <w:lastRenderedPageBreak/>
        <w:t>(Adjourned)</w:t>
      </w: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tabs>
          <w:tab w:val="left" w:pos="9392"/>
        </w:tabs>
        <w:kinsoku w:val="0"/>
        <w:overflowPunct w:val="0"/>
        <w:spacing w:before="207" w:line="240" w:lineRule="exact"/>
        <w:ind w:left="100" w:right="153" w:firstLine="540"/>
        <w:jc w:val="both"/>
      </w:pPr>
      <w:r>
        <w:rPr>
          <w:spacing w:val="-3"/>
        </w:rPr>
        <w:t>I,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undersigned,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duly</w:t>
      </w:r>
      <w:r>
        <w:rPr>
          <w:spacing w:val="2"/>
        </w:rPr>
        <w:t xml:space="preserve">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acting</w:t>
      </w:r>
      <w:r>
        <w:rPr>
          <w:spacing w:val="12"/>
        </w:rPr>
        <w:t xml:space="preserve"> </w:t>
      </w:r>
      <w:r>
        <w:t>County</w:t>
      </w:r>
      <w:r>
        <w:rPr>
          <w:spacing w:val="2"/>
        </w:rPr>
        <w:t xml:space="preserve"> </w:t>
      </w:r>
      <w:r>
        <w:rPr>
          <w:spacing w:val="-1"/>
        </w:rPr>
        <w:t>Clerk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/>
        </w:rPr>
        <w:tab/>
      </w:r>
      <w:r>
        <w:rPr>
          <w:spacing w:val="-2"/>
        </w:rPr>
        <w:t>County,</w:t>
      </w:r>
      <w:r>
        <w:rPr>
          <w:spacing w:val="45"/>
        </w:rPr>
        <w:t xml:space="preserve"> </w:t>
      </w:r>
      <w:r>
        <w:rPr>
          <w:spacing w:val="-1"/>
        </w:rPr>
        <w:t>Oklahoma,</w:t>
      </w:r>
      <w:r>
        <w:rPr>
          <w:spacing w:val="21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t>certify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foregoing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true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complete</w:t>
      </w:r>
      <w:r>
        <w:rPr>
          <w:spacing w:val="20"/>
        </w:rPr>
        <w:t xml:space="preserve"> </w:t>
      </w:r>
      <w:r>
        <w:t>copy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Resolution</w:t>
      </w:r>
      <w:r>
        <w:rPr>
          <w:spacing w:val="21"/>
        </w:rPr>
        <w:t xml:space="preserve"> </w:t>
      </w:r>
      <w:r>
        <w:rPr>
          <w:spacing w:val="-1"/>
        </w:rPr>
        <w:t>authorizing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directing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submission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request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2"/>
        </w:rPr>
        <w:t>participate</w:t>
      </w:r>
      <w:r>
        <w:rPr>
          <w:spacing w:val="37"/>
        </w:rPr>
        <w:t xml:space="preserve"> </w:t>
      </w:r>
      <w:r>
        <w:rPr>
          <w:spacing w:val="-2"/>
        </w:rPr>
        <w:t>as</w:t>
      </w:r>
      <w:r>
        <w:rPr>
          <w:spacing w:val="38"/>
        </w:rPr>
        <w:t xml:space="preserve"> </w:t>
      </w:r>
      <w:r>
        <w:rPr>
          <w:spacing w:val="-2"/>
        </w:rPr>
        <w:t>adopted</w:t>
      </w:r>
      <w:r>
        <w:rPr>
          <w:spacing w:val="38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Board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County</w:t>
      </w:r>
      <w:r>
        <w:rPr>
          <w:spacing w:val="81"/>
        </w:rPr>
        <w:t xml:space="preserve"> </w:t>
      </w:r>
      <w:r>
        <w:rPr>
          <w:spacing w:val="-2"/>
        </w:rPr>
        <w:t>Commissioners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transcript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proceedings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Board,</w:t>
      </w:r>
      <w:r>
        <w:rPr>
          <w:spacing w:val="31"/>
        </w:rPr>
        <w:t xml:space="preserve"> </w:t>
      </w:r>
      <w:r>
        <w:rPr>
          <w:spacing w:val="-2"/>
        </w:rPr>
        <w:t>at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meeting</w:t>
      </w:r>
      <w:r>
        <w:rPr>
          <w:spacing w:val="26"/>
        </w:rPr>
        <w:t xml:space="preserve"> </w:t>
      </w:r>
      <w:r>
        <w:rPr>
          <w:spacing w:val="-1"/>
        </w:rPr>
        <w:t>thereof,</w:t>
      </w:r>
      <w:r>
        <w:rPr>
          <w:spacing w:val="26"/>
        </w:rPr>
        <w:t xml:space="preserve"> </w:t>
      </w:r>
      <w:r>
        <w:rPr>
          <w:spacing w:val="2"/>
        </w:rPr>
        <w:t>duly</w:t>
      </w:r>
      <w:r>
        <w:rPr>
          <w:spacing w:val="24"/>
        </w:rPr>
        <w:t xml:space="preserve"> </w:t>
      </w:r>
      <w:r>
        <w:rPr>
          <w:spacing w:val="-1"/>
        </w:rPr>
        <w:t>held</w:t>
      </w:r>
      <w:r>
        <w:rPr>
          <w:spacing w:val="28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date</w:t>
      </w:r>
      <w:r>
        <w:rPr>
          <w:spacing w:val="59"/>
        </w:rPr>
        <w:t xml:space="preserve"> </w:t>
      </w:r>
      <w:r>
        <w:rPr>
          <w:spacing w:val="-1"/>
        </w:rPr>
        <w:t>therein</w:t>
      </w:r>
      <w:r>
        <w:rPr>
          <w:spacing w:val="2"/>
        </w:rPr>
        <w:t xml:space="preserve"> </w:t>
      </w:r>
      <w:r>
        <w:rPr>
          <w:spacing w:val="-2"/>
        </w:rPr>
        <w:t>set</w:t>
      </w:r>
      <w:r>
        <w:rPr>
          <w:spacing w:val="2"/>
        </w:rPr>
        <w:t xml:space="preserve"> </w:t>
      </w:r>
      <w:r>
        <w:t>out,</w:t>
      </w:r>
      <w:r>
        <w:rPr>
          <w:spacing w:val="4"/>
        </w:rPr>
        <w:t xml:space="preserve"> </w:t>
      </w:r>
      <w:r>
        <w:rPr>
          <w:spacing w:val="-1"/>
        </w:rPr>
        <w:t>insofar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relates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introduction,</w:t>
      </w:r>
      <w:r>
        <w:rPr>
          <w:spacing w:val="2"/>
        </w:rPr>
        <w:t xml:space="preserve"> </w:t>
      </w:r>
      <w:r>
        <w:rPr>
          <w:spacing w:val="-1"/>
        </w:rPr>
        <w:t>reading,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adoption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2"/>
        </w:rPr>
        <w:t>Resolution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appears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record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my</w:t>
      </w:r>
      <w:r>
        <w:rPr>
          <w:spacing w:val="-12"/>
        </w:rPr>
        <w:t xml:space="preserve"> </w:t>
      </w:r>
      <w:r>
        <w:rPr>
          <w:spacing w:val="-1"/>
        </w:rPr>
        <w:t>office.</w:t>
      </w: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52F51" w:rsidRPr="00E0425A" w:rsidRDefault="00052F51" w:rsidP="00E0425A">
      <w:pPr>
        <w:pStyle w:val="BodyText"/>
        <w:tabs>
          <w:tab w:val="left" w:pos="10191"/>
        </w:tabs>
        <w:kinsoku w:val="0"/>
        <w:overflowPunct w:val="0"/>
        <w:spacing w:line="240" w:lineRule="exact"/>
        <w:ind w:left="100" w:right="140" w:firstLine="540"/>
        <w:jc w:val="both"/>
      </w:pPr>
      <w:r>
        <w:t>I</w:t>
      </w:r>
      <w:r>
        <w:rPr>
          <w:spacing w:val="11"/>
        </w:rPr>
        <w:t xml:space="preserve"> </w:t>
      </w:r>
      <w:r>
        <w:rPr>
          <w:spacing w:val="-1"/>
        </w:rPr>
        <w:t>further</w:t>
      </w:r>
      <w:r>
        <w:rPr>
          <w:spacing w:val="13"/>
        </w:rPr>
        <w:t xml:space="preserve"> </w:t>
      </w:r>
      <w:r>
        <w:rPr>
          <w:spacing w:val="-1"/>
        </w:rPr>
        <w:t>certify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said</w:t>
      </w:r>
      <w:r>
        <w:rPr>
          <w:spacing w:val="12"/>
        </w:rPr>
        <w:t xml:space="preserve"> </w:t>
      </w:r>
      <w:r>
        <w:rPr>
          <w:spacing w:val="-1"/>
        </w:rPr>
        <w:t>Resolution</w:t>
      </w:r>
      <w:r>
        <w:rPr>
          <w:spacing w:val="12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rPr>
          <w:spacing w:val="-2"/>
        </w:rPr>
        <w:t>adopted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2"/>
        </w:rPr>
        <w:t>adjourned</w:t>
      </w:r>
      <w:r>
        <w:rPr>
          <w:spacing w:val="14"/>
        </w:rPr>
        <w:t xml:space="preserve"> </w:t>
      </w:r>
      <w:r>
        <w:rPr>
          <w:spacing w:val="-1"/>
        </w:rPr>
        <w:t>meeting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attached</w:t>
      </w:r>
      <w:r>
        <w:rPr>
          <w:spacing w:val="14"/>
        </w:rPr>
        <w:t xml:space="preserve"> </w:t>
      </w:r>
      <w:r>
        <w:rPr>
          <w:spacing w:val="-1"/>
        </w:rPr>
        <w:t>hereto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true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copy</w:t>
      </w:r>
      <w:r>
        <w:rPr>
          <w:spacing w:val="-1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agenda</w:t>
      </w:r>
      <w:r>
        <w:rPr>
          <w:spacing w:val="-6"/>
        </w:rPr>
        <w:t xml:space="preserve"> </w:t>
      </w:r>
      <w:r>
        <w:rPr>
          <w:spacing w:val="-1"/>
        </w:rPr>
        <w:t>posted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 w:rsidR="00E0425A">
        <w:rPr>
          <w:u w:val="single"/>
        </w:rPr>
        <w:t xml:space="preserve">                    </w:t>
      </w:r>
      <w:r w:rsidR="00E0425A">
        <w:t xml:space="preserve"> </w:t>
      </w:r>
      <w:r>
        <w:rPr>
          <w:spacing w:val="-2"/>
        </w:rPr>
        <w:t>twenty-four</w:t>
      </w:r>
      <w:r>
        <w:rPr>
          <w:spacing w:val="18"/>
        </w:rPr>
        <w:t xml:space="preserve"> </w:t>
      </w:r>
      <w:r>
        <w:rPr>
          <w:spacing w:val="-1"/>
        </w:rPr>
        <w:t>(24)</w:t>
      </w:r>
      <w:r>
        <w:rPr>
          <w:spacing w:val="25"/>
        </w:rPr>
        <w:t xml:space="preserve"> </w:t>
      </w:r>
      <w:r>
        <w:rPr>
          <w:spacing w:val="-1"/>
        </w:rPr>
        <w:t>hours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original</w:t>
      </w:r>
      <w:r>
        <w:rPr>
          <w:spacing w:val="-7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rPr>
          <w:spacing w:val="-2"/>
        </w:rPr>
        <w:t>meeting,</w:t>
      </w:r>
      <w:r>
        <w:rPr>
          <w:spacing w:val="-3"/>
        </w:rPr>
        <w:t xml:space="preserve"> </w:t>
      </w:r>
      <w:r>
        <w:rPr>
          <w:spacing w:val="-1"/>
        </w:rPr>
        <w:t>excluding</w:t>
      </w:r>
      <w:r>
        <w:rPr>
          <w:spacing w:val="-10"/>
        </w:rPr>
        <w:t xml:space="preserve"> </w:t>
      </w:r>
      <w:r>
        <w:rPr>
          <w:spacing w:val="-2"/>
        </w:rPr>
        <w:t>Saturdays,</w:t>
      </w:r>
      <w:r>
        <w:rPr>
          <w:spacing w:val="-5"/>
        </w:rPr>
        <w:t xml:space="preserve"> </w:t>
      </w:r>
      <w:r>
        <w:rPr>
          <w:spacing w:val="-1"/>
        </w:rPr>
        <w:t>Sundays,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2"/>
        </w:rPr>
        <w:t>holidays.</w:t>
      </w: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52F51" w:rsidRDefault="00052F51">
      <w:pPr>
        <w:pStyle w:val="BodyText"/>
        <w:tabs>
          <w:tab w:val="left" w:pos="6947"/>
          <w:tab w:val="left" w:pos="10112"/>
        </w:tabs>
        <w:kinsoku w:val="0"/>
        <w:overflowPunct w:val="0"/>
        <w:spacing w:line="240" w:lineRule="exact"/>
        <w:ind w:left="100" w:right="165" w:firstLine="540"/>
        <w:jc w:val="both"/>
      </w:pPr>
      <w:r>
        <w:rPr>
          <w:spacing w:val="-2"/>
        </w:rPr>
        <w:t xml:space="preserve">WITNESS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hand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said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District</w:t>
      </w:r>
      <w:r>
        <w:t xml:space="preserve"> </w:t>
      </w:r>
      <w:r>
        <w:rPr>
          <w:spacing w:val="-2"/>
        </w:rPr>
        <w:t>this</w:t>
      </w:r>
      <w:r>
        <w:rPr>
          <w:spacing w:val="-2"/>
          <w:u w:val="single"/>
        </w:rPr>
        <w:tab/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1"/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 xml:space="preserve">20 </w:t>
      </w:r>
      <w:r w:rsidRPr="00E0425A">
        <w:rPr>
          <w:u w:val="single"/>
        </w:rPr>
        <w:t xml:space="preserve">       </w:t>
      </w:r>
      <w:r>
        <w:t xml:space="preserve"> .</w:t>
      </w: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tabs>
          <w:tab w:val="left" w:pos="4871"/>
          <w:tab w:val="left" w:pos="10235"/>
        </w:tabs>
        <w:kinsoku w:val="0"/>
        <w:overflowPunct w:val="0"/>
        <w:spacing w:before="176" w:line="452" w:lineRule="exact"/>
        <w:ind w:left="100"/>
        <w:rPr>
          <w:sz w:val="40"/>
          <w:szCs w:val="40"/>
        </w:rPr>
      </w:pPr>
      <w:r>
        <w:rPr>
          <w:b/>
          <w:bCs/>
          <w:sz w:val="40"/>
          <w:szCs w:val="40"/>
        </w:rPr>
        <w:t>√</w:t>
      </w:r>
      <w:r>
        <w:rPr>
          <w:b/>
          <w:bCs/>
          <w:spacing w:val="-37"/>
          <w:sz w:val="40"/>
          <w:szCs w:val="40"/>
        </w:rPr>
        <w:t xml:space="preserve"> </w:t>
      </w:r>
      <w:r>
        <w:rPr>
          <w:b/>
          <w:bCs/>
          <w:spacing w:val="-2"/>
        </w:rPr>
        <w:t>(SEAL)</w:t>
      </w:r>
      <w:r>
        <w:rPr>
          <w:b/>
          <w:bCs/>
          <w:spacing w:val="-2"/>
        </w:rPr>
        <w:tab/>
      </w:r>
      <w:r>
        <w:rPr>
          <w:b/>
          <w:bCs/>
          <w:spacing w:val="27"/>
          <w:sz w:val="40"/>
          <w:szCs w:val="40"/>
        </w:rPr>
        <w:t>√</w:t>
      </w:r>
      <w:r>
        <w:rPr>
          <w:sz w:val="40"/>
          <w:szCs w:val="40"/>
          <w:u w:val="thick"/>
        </w:rPr>
        <w:t xml:space="preserve"> </w:t>
      </w:r>
      <w:r>
        <w:rPr>
          <w:sz w:val="40"/>
          <w:szCs w:val="40"/>
          <w:u w:val="thick"/>
        </w:rPr>
        <w:tab/>
      </w:r>
    </w:p>
    <w:p w:rsidR="00052F51" w:rsidRDefault="00052F51">
      <w:pPr>
        <w:pStyle w:val="BodyText"/>
        <w:kinsoku w:val="0"/>
        <w:overflowPunct w:val="0"/>
        <w:spacing w:line="268" w:lineRule="exact"/>
        <w:ind w:left="5140"/>
        <w:rPr>
          <w:spacing w:val="-2"/>
        </w:rPr>
      </w:pPr>
      <w:r>
        <w:rPr>
          <w:spacing w:val="-1"/>
        </w:rPr>
        <w:t>COUNTY</w:t>
      </w:r>
      <w:r>
        <w:rPr>
          <w:spacing w:val="49"/>
        </w:rPr>
        <w:t xml:space="preserve"> </w:t>
      </w:r>
      <w:r>
        <w:rPr>
          <w:spacing w:val="-2"/>
        </w:rPr>
        <w:t>CLERK</w:t>
      </w:r>
      <w:r>
        <w:rPr>
          <w:spacing w:val="52"/>
        </w:rPr>
        <w:t xml:space="preserve"> </w:t>
      </w:r>
      <w:r>
        <w:rPr>
          <w:spacing w:val="-2"/>
        </w:rPr>
        <w:t>(Signature)</w:t>
      </w:r>
    </w:p>
    <w:p w:rsidR="00052F51" w:rsidRDefault="00052F51">
      <w:pPr>
        <w:pStyle w:val="BodyText"/>
        <w:kinsoku w:val="0"/>
        <w:overflowPunct w:val="0"/>
        <w:spacing w:line="268" w:lineRule="exact"/>
        <w:ind w:left="5140"/>
        <w:rPr>
          <w:spacing w:val="-2"/>
        </w:rPr>
        <w:sectPr w:rsidR="00052F51">
          <w:pgSz w:w="12240" w:h="15840"/>
          <w:pgMar w:top="1360" w:right="920" w:bottom="280" w:left="980" w:header="720" w:footer="720" w:gutter="0"/>
          <w:cols w:space="720" w:equalWidth="0">
            <w:col w:w="10340"/>
          </w:cols>
          <w:noEndnote/>
        </w:sectPr>
      </w:pPr>
    </w:p>
    <w:p w:rsidR="00052F51" w:rsidRDefault="00052F51">
      <w:pPr>
        <w:pStyle w:val="BodyText"/>
        <w:kinsoku w:val="0"/>
        <w:overflowPunct w:val="0"/>
        <w:spacing w:before="40" w:line="626" w:lineRule="auto"/>
        <w:ind w:left="4614" w:right="2977" w:hanging="1284"/>
      </w:pPr>
      <w:r>
        <w:rPr>
          <w:spacing w:val="-2"/>
        </w:rPr>
        <w:lastRenderedPageBreak/>
        <w:t>(Underwriter’s/Sponsor’s</w:t>
      </w:r>
      <w:r>
        <w:rPr>
          <w:spacing w:val="2"/>
        </w:rPr>
        <w:t xml:space="preserve"> </w:t>
      </w:r>
      <w:r>
        <w:rPr>
          <w:spacing w:val="-1"/>
        </w:rPr>
        <w:t>Letterhead)</w:t>
      </w:r>
      <w:r>
        <w:rPr>
          <w:spacing w:val="39"/>
        </w:rPr>
        <w:t xml:space="preserve"> </w:t>
      </w:r>
      <w:r>
        <w:rPr>
          <w:spacing w:val="-1"/>
        </w:rPr>
        <w:t>Date,</w:t>
      </w:r>
      <w:r>
        <w:rPr>
          <w:spacing w:val="-8"/>
        </w:rPr>
        <w:t xml:space="preserve"> </w:t>
      </w:r>
      <w:r w:rsidR="002E0CCE">
        <w:t>2018</w:t>
      </w:r>
    </w:p>
    <w:p w:rsidR="00052F51" w:rsidRDefault="00052F51">
      <w:pPr>
        <w:pStyle w:val="BodyText"/>
        <w:tabs>
          <w:tab w:val="left" w:pos="548"/>
          <w:tab w:val="left" w:pos="2588"/>
        </w:tabs>
        <w:kinsoku w:val="0"/>
        <w:overflowPunct w:val="0"/>
        <w:spacing w:before="68" w:line="242" w:lineRule="exact"/>
        <w:ind w:left="100" w:right="5986"/>
        <w:rPr>
          <w:spacing w:val="-2"/>
        </w:rPr>
      </w:pPr>
      <w:r>
        <w:t>M</w:t>
      </w:r>
      <w:r>
        <w:tab/>
        <w:t>.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County</w:t>
      </w:r>
      <w:r>
        <w:rPr>
          <w:spacing w:val="-15"/>
        </w:rPr>
        <w:t xml:space="preserve"> </w:t>
      </w:r>
      <w:r>
        <w:rPr>
          <w:spacing w:val="-1"/>
        </w:rPr>
        <w:t>Treasurer</w:t>
      </w:r>
      <w:r>
        <w:rPr>
          <w:spacing w:val="24"/>
        </w:rPr>
        <w:t xml:space="preserve"> </w:t>
      </w:r>
      <w:r>
        <w:rPr>
          <w:spacing w:val="-1"/>
        </w:rPr>
        <w:t>(Identify</w:t>
      </w:r>
      <w:r>
        <w:rPr>
          <w:spacing w:val="-24"/>
        </w:rPr>
        <w:t xml:space="preserve"> </w:t>
      </w:r>
      <w:r>
        <w:rPr>
          <w:spacing w:val="-2"/>
        </w:rPr>
        <w:t>County)</w:t>
      </w:r>
    </w:p>
    <w:p w:rsidR="00052F51" w:rsidRDefault="00052F51">
      <w:pPr>
        <w:pStyle w:val="BodyText"/>
        <w:kinsoku w:val="0"/>
        <w:overflowPunct w:val="0"/>
        <w:spacing w:line="221" w:lineRule="exact"/>
        <w:ind w:left="100"/>
        <w:rPr>
          <w:spacing w:val="-3"/>
        </w:rPr>
      </w:pPr>
      <w:r>
        <w:rPr>
          <w:spacing w:val="-1"/>
        </w:rPr>
        <w:t>(Office</w:t>
      </w:r>
      <w:r>
        <w:rPr>
          <w:spacing w:val="-9"/>
        </w:rPr>
        <w:t xml:space="preserve"> </w:t>
      </w:r>
      <w:r>
        <w:rPr>
          <w:spacing w:val="-2"/>
        </w:rPr>
        <w:t>Mailing</w:t>
      </w:r>
      <w:r>
        <w:rPr>
          <w:spacing w:val="-8"/>
        </w:rPr>
        <w:t xml:space="preserve"> </w:t>
      </w:r>
      <w:r>
        <w:rPr>
          <w:spacing w:val="-3"/>
        </w:rPr>
        <w:t>Address)</w:t>
      </w:r>
    </w:p>
    <w:p w:rsidR="00052F51" w:rsidRDefault="00052F51">
      <w:pPr>
        <w:pStyle w:val="BodyText"/>
        <w:tabs>
          <w:tab w:val="left" w:pos="1895"/>
        </w:tabs>
        <w:kinsoku w:val="0"/>
        <w:overflowPunct w:val="0"/>
        <w:spacing w:line="263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1"/>
        </w:rPr>
        <w:t>OK</w:t>
      </w:r>
    </w:p>
    <w:p w:rsidR="00052F51" w:rsidRDefault="00052F51">
      <w:pPr>
        <w:pStyle w:val="BodyText"/>
        <w:kinsoku w:val="0"/>
        <w:overflowPunct w:val="0"/>
        <w:spacing w:before="194"/>
        <w:ind w:left="100"/>
        <w:rPr>
          <w:spacing w:val="-2"/>
          <w:sz w:val="22"/>
          <w:szCs w:val="22"/>
        </w:rPr>
      </w:pPr>
      <w:r>
        <w:rPr>
          <w:spacing w:val="-1"/>
        </w:rPr>
        <w:t>Re:</w:t>
      </w:r>
      <w:r>
        <w:rPr>
          <w:spacing w:val="58"/>
        </w:rPr>
        <w:t xml:space="preserve"> </w:t>
      </w:r>
      <w:r>
        <w:rPr>
          <w:spacing w:val="-2"/>
          <w:sz w:val="22"/>
          <w:szCs w:val="22"/>
          <w:u w:val="single"/>
        </w:rPr>
        <w:t>Persons</w:t>
      </w:r>
      <w:r>
        <w:rPr>
          <w:sz w:val="22"/>
          <w:szCs w:val="22"/>
          <w:u w:val="single"/>
        </w:rPr>
        <w:t xml:space="preserve"> </w:t>
      </w:r>
      <w:r>
        <w:rPr>
          <w:spacing w:val="-3"/>
          <w:sz w:val="22"/>
          <w:szCs w:val="22"/>
          <w:u w:val="single"/>
        </w:rPr>
        <w:t>or</w:t>
      </w:r>
      <w:r>
        <w:rPr>
          <w:spacing w:val="3"/>
          <w:sz w:val="22"/>
          <w:szCs w:val="22"/>
          <w:u w:val="single"/>
        </w:rPr>
        <w:t xml:space="preserve"> </w:t>
      </w:r>
      <w:r>
        <w:rPr>
          <w:spacing w:val="-5"/>
          <w:sz w:val="22"/>
          <w:szCs w:val="22"/>
          <w:u w:val="single"/>
        </w:rPr>
        <w:t>Firms</w:t>
      </w:r>
      <w:r>
        <w:rPr>
          <w:spacing w:val="2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Associated</w:t>
      </w:r>
      <w:r>
        <w:rPr>
          <w:spacing w:val="2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with</w:t>
      </w:r>
      <w:r>
        <w:rPr>
          <w:spacing w:val="-5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the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Cash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Management</w:t>
      </w:r>
      <w:r>
        <w:rPr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Program</w:t>
      </w:r>
      <w:r>
        <w:rPr>
          <w:spacing w:val="-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Who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Will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Receive</w:t>
      </w:r>
      <w:r>
        <w:rPr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Compensation</w:t>
      </w:r>
      <w:r>
        <w:rPr>
          <w:spacing w:val="-2"/>
          <w:sz w:val="22"/>
          <w:szCs w:val="22"/>
        </w:rPr>
        <w:t>.</w:t>
      </w:r>
    </w:p>
    <w:p w:rsidR="00052F51" w:rsidRDefault="00052F51">
      <w:pPr>
        <w:pStyle w:val="BodyText"/>
        <w:tabs>
          <w:tab w:val="left" w:pos="1071"/>
          <w:tab w:val="left" w:pos="3114"/>
        </w:tabs>
        <w:kinsoku w:val="0"/>
        <w:overflowPunct w:val="0"/>
        <w:spacing w:before="204"/>
        <w:ind w:left="100"/>
      </w:pPr>
      <w:r>
        <w:rPr>
          <w:spacing w:val="-1"/>
        </w:rPr>
        <w:t xml:space="preserve">Dear </w:t>
      </w:r>
      <w:r>
        <w:t>M</w:t>
      </w:r>
      <w:r>
        <w:tab/>
      </w:r>
      <w:r>
        <w:rPr>
          <w:spacing w:val="-3"/>
        </w:rPr>
        <w:t>.</w:t>
      </w:r>
      <w:r>
        <w:rPr>
          <w:spacing w:val="-3"/>
          <w:u w:val="single"/>
        </w:rPr>
        <w:tab/>
      </w:r>
      <w:r>
        <w:t>:</w:t>
      </w:r>
    </w:p>
    <w:p w:rsidR="00052F51" w:rsidRDefault="00052F51">
      <w:pPr>
        <w:pStyle w:val="BodyText"/>
        <w:kinsoku w:val="0"/>
        <w:overflowPunct w:val="0"/>
        <w:spacing w:before="7"/>
        <w:ind w:left="0"/>
        <w:rPr>
          <w:sz w:val="12"/>
          <w:szCs w:val="12"/>
        </w:rPr>
      </w:pPr>
    </w:p>
    <w:p w:rsidR="00052F51" w:rsidRDefault="00052F51">
      <w:pPr>
        <w:pStyle w:val="BodyText"/>
        <w:tabs>
          <w:tab w:val="left" w:pos="10213"/>
        </w:tabs>
        <w:kinsoku w:val="0"/>
        <w:overflowPunct w:val="0"/>
        <w:spacing w:before="101" w:line="240" w:lineRule="exact"/>
        <w:ind w:left="100" w:right="143" w:firstLine="540"/>
        <w:jc w:val="both"/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persons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firms</w:t>
      </w:r>
      <w:r>
        <w:rPr>
          <w:spacing w:val="31"/>
        </w:rPr>
        <w:t xml:space="preserve"> </w:t>
      </w:r>
      <w:r>
        <w:rPr>
          <w:spacing w:val="-1"/>
        </w:rPr>
        <w:t>who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receive</w:t>
      </w:r>
      <w:r>
        <w:rPr>
          <w:spacing w:val="32"/>
        </w:rPr>
        <w:t xml:space="preserve"> </w:t>
      </w:r>
      <w:r>
        <w:rPr>
          <w:spacing w:val="-1"/>
        </w:rPr>
        <w:t>compensation,</w:t>
      </w:r>
      <w:r>
        <w:rPr>
          <w:spacing w:val="33"/>
        </w:rPr>
        <w:t xml:space="preserve"> </w:t>
      </w:r>
      <w:r>
        <w:rPr>
          <w:spacing w:val="-1"/>
        </w:rPr>
        <w:t>directly</w:t>
      </w:r>
      <w:r>
        <w:rPr>
          <w:spacing w:val="26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2"/>
        </w:rPr>
        <w:t>indirectly,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result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their</w:t>
      </w:r>
      <w:r>
        <w:rPr>
          <w:spacing w:val="77"/>
        </w:rPr>
        <w:t xml:space="preserve"> </w:t>
      </w:r>
      <w:r>
        <w:rPr>
          <w:spacing w:val="-2"/>
        </w:rPr>
        <w:t>involvement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short-term</w:t>
      </w:r>
      <w:r>
        <w:rPr>
          <w:spacing w:val="-7"/>
        </w:rPr>
        <w:t xml:space="preserve"> </w:t>
      </w:r>
      <w:r>
        <w:rPr>
          <w:spacing w:val="-2"/>
        </w:rPr>
        <w:t>cash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10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underwritten/sponsored</w:t>
      </w:r>
      <w:r>
        <w:rPr>
          <w:spacing w:val="-8"/>
        </w:rPr>
        <w:t xml:space="preserve"> </w:t>
      </w:r>
      <w:r>
        <w:rPr>
          <w:spacing w:val="14"/>
        </w:rP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2F51" w:rsidRDefault="00052F51">
      <w:pPr>
        <w:pStyle w:val="BodyText"/>
        <w:tabs>
          <w:tab w:val="left" w:pos="4659"/>
        </w:tabs>
        <w:kinsoku w:val="0"/>
        <w:overflowPunct w:val="0"/>
        <w:spacing w:line="246" w:lineRule="exact"/>
        <w:ind w:left="100"/>
        <w:rPr>
          <w:spacing w:val="-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1"/>
        </w:rPr>
        <w:t>for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2E0CCE">
        <w:rPr>
          <w:spacing w:val="-1"/>
        </w:rPr>
        <w:t>2018-19</w:t>
      </w:r>
      <w:r>
        <w:rPr>
          <w:spacing w:val="-3"/>
        </w:rPr>
        <w:t xml:space="preserve">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follows:</w:t>
      </w:r>
    </w:p>
    <w:p w:rsidR="00052F51" w:rsidRDefault="00052F51">
      <w:pPr>
        <w:pStyle w:val="BodyText"/>
        <w:numPr>
          <w:ilvl w:val="0"/>
          <w:numId w:val="2"/>
        </w:numPr>
        <w:tabs>
          <w:tab w:val="left" w:pos="1000"/>
        </w:tabs>
        <w:kinsoku w:val="0"/>
        <w:overflowPunct w:val="0"/>
        <w:spacing w:before="194"/>
        <w:rPr>
          <w:spacing w:val="-2"/>
        </w:rPr>
      </w:pPr>
      <w:r>
        <w:rPr>
          <w:spacing w:val="-2"/>
        </w:rPr>
        <w:t>(Name;</w:t>
      </w:r>
      <w:r>
        <w:rPr>
          <w:spacing w:val="-7"/>
        </w:rPr>
        <w:t xml:space="preserve"> </w:t>
      </w:r>
      <w:r>
        <w:rPr>
          <w:spacing w:val="-2"/>
        </w:rPr>
        <w:t>Address)</w:t>
      </w:r>
    </w:p>
    <w:p w:rsidR="00052F51" w:rsidRDefault="00052F51">
      <w:pPr>
        <w:pStyle w:val="BodyText"/>
        <w:numPr>
          <w:ilvl w:val="0"/>
          <w:numId w:val="2"/>
        </w:numPr>
        <w:tabs>
          <w:tab w:val="left" w:pos="1000"/>
        </w:tabs>
        <w:kinsoku w:val="0"/>
        <w:overflowPunct w:val="0"/>
        <w:spacing w:before="204"/>
        <w:rPr>
          <w:spacing w:val="-2"/>
        </w:rPr>
      </w:pPr>
      <w:r>
        <w:rPr>
          <w:spacing w:val="-2"/>
        </w:rPr>
        <w:t>(Name;</w:t>
      </w:r>
      <w:r>
        <w:rPr>
          <w:spacing w:val="-7"/>
        </w:rPr>
        <w:t xml:space="preserve"> </w:t>
      </w:r>
      <w:r>
        <w:rPr>
          <w:spacing w:val="-2"/>
        </w:rPr>
        <w:t>Address)</w:t>
      </w:r>
    </w:p>
    <w:p w:rsidR="00052F51" w:rsidRDefault="00052F51">
      <w:pPr>
        <w:pStyle w:val="BodyText"/>
        <w:numPr>
          <w:ilvl w:val="0"/>
          <w:numId w:val="2"/>
        </w:numPr>
        <w:tabs>
          <w:tab w:val="left" w:pos="1000"/>
        </w:tabs>
        <w:kinsoku w:val="0"/>
        <w:overflowPunct w:val="0"/>
        <w:spacing w:before="204"/>
        <w:rPr>
          <w:spacing w:val="-2"/>
        </w:rPr>
      </w:pPr>
      <w:r>
        <w:rPr>
          <w:spacing w:val="-2"/>
        </w:rPr>
        <w:t>(Name;</w:t>
      </w:r>
      <w:r>
        <w:rPr>
          <w:spacing w:val="-7"/>
        </w:rPr>
        <w:t xml:space="preserve"> </w:t>
      </w:r>
      <w:r>
        <w:rPr>
          <w:spacing w:val="-2"/>
        </w:rPr>
        <w:t>Address)</w:t>
      </w:r>
    </w:p>
    <w:p w:rsidR="00052F51" w:rsidRDefault="00052F51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:rsidR="00052F51" w:rsidRDefault="00052F51">
      <w:pPr>
        <w:pStyle w:val="BodyText"/>
        <w:kinsoku w:val="0"/>
        <w:overflowPunct w:val="0"/>
        <w:spacing w:line="240" w:lineRule="exact"/>
        <w:ind w:left="100" w:right="179" w:firstLine="540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undersigned</w:t>
      </w:r>
      <w:r>
        <w:rPr>
          <w:spacing w:val="36"/>
        </w:rPr>
        <w:t xml:space="preserve"> </w:t>
      </w:r>
      <w:r>
        <w:rPr>
          <w:spacing w:val="-2"/>
        </w:rPr>
        <w:t>represents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2"/>
        </w:rPr>
        <w:t>person,</w:t>
      </w:r>
      <w:r>
        <w:rPr>
          <w:spacing w:val="36"/>
        </w:rPr>
        <w:t xml:space="preserve"> </w:t>
      </w:r>
      <w:r>
        <w:rPr>
          <w:spacing w:val="-2"/>
        </w:rPr>
        <w:t>firm</w:t>
      </w:r>
      <w:r>
        <w:rPr>
          <w:spacing w:val="34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entity</w:t>
      </w:r>
      <w:r>
        <w:rPr>
          <w:spacing w:val="26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rPr>
          <w:spacing w:val="-1"/>
        </w:rPr>
        <w:t>than</w:t>
      </w:r>
      <w:r>
        <w:rPr>
          <w:spacing w:val="36"/>
        </w:rPr>
        <w:t xml:space="preserve"> </w:t>
      </w:r>
      <w:r>
        <w:t>those</w:t>
      </w:r>
      <w:r>
        <w:rPr>
          <w:spacing w:val="32"/>
        </w:rPr>
        <w:t xml:space="preserve"> </w:t>
      </w:r>
      <w:r>
        <w:rPr>
          <w:spacing w:val="-1"/>
        </w:rPr>
        <w:t>identified</w:t>
      </w:r>
      <w:r>
        <w:rPr>
          <w:spacing w:val="36"/>
        </w:rPr>
        <w:t xml:space="preserve"> </w:t>
      </w:r>
      <w:r>
        <w:rPr>
          <w:spacing w:val="-1"/>
        </w:rPr>
        <w:t>above</w:t>
      </w:r>
      <w:r>
        <w:rPr>
          <w:spacing w:val="35"/>
        </w:rPr>
        <w:t xml:space="preserve"> </w:t>
      </w:r>
      <w:r>
        <w:rPr>
          <w:spacing w:val="-3"/>
        </w:rPr>
        <w:t>will</w:t>
      </w:r>
      <w:r>
        <w:rPr>
          <w:spacing w:val="73"/>
        </w:rPr>
        <w:t xml:space="preserve"> </w:t>
      </w:r>
      <w:r>
        <w:rPr>
          <w:spacing w:val="-1"/>
        </w:rPr>
        <w:t>receive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compensation,</w:t>
      </w:r>
      <w:r>
        <w:rPr>
          <w:spacing w:val="9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indirectly,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underwriter</w:t>
      </w:r>
      <w:r>
        <w:rPr>
          <w:spacing w:val="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short-term</w:t>
      </w:r>
      <w:r>
        <w:rPr>
          <w:spacing w:val="91"/>
        </w:rPr>
        <w:t xml:space="preserve"> </w:t>
      </w:r>
      <w:r>
        <w:rPr>
          <w:spacing w:val="-1"/>
        </w:rPr>
        <w:t>cash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2E0CCE">
        <w:rPr>
          <w:spacing w:val="-1"/>
        </w:rPr>
        <w:t>2018-19</w:t>
      </w:r>
      <w:r>
        <w:rPr>
          <w:spacing w:val="-8"/>
        </w:rPr>
        <w:t xml:space="preserve"> </w:t>
      </w:r>
      <w:r>
        <w:rPr>
          <w:spacing w:val="-1"/>
        </w:rPr>
        <w:t>fiscal</w:t>
      </w:r>
      <w:r>
        <w:rPr>
          <w:spacing w:val="-5"/>
        </w:rPr>
        <w:t xml:space="preserve"> </w:t>
      </w:r>
      <w:r>
        <w:rPr>
          <w:spacing w:val="-1"/>
        </w:rPr>
        <w:t>year.</w:t>
      </w: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line="240" w:lineRule="exact"/>
        <w:ind w:left="100" w:right="170" w:firstLine="540"/>
        <w:jc w:val="both"/>
        <w:rPr>
          <w:spacing w:val="-1"/>
        </w:rPr>
      </w:pPr>
      <w:r>
        <w:rPr>
          <w:spacing w:val="-2"/>
        </w:rPr>
        <w:t>(If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identity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person,</w:t>
      </w:r>
      <w:r>
        <w:rPr>
          <w:spacing w:val="7"/>
        </w:rPr>
        <w:t xml:space="preserve"> </w:t>
      </w:r>
      <w:r>
        <w:rPr>
          <w:spacing w:val="-1"/>
        </w:rPr>
        <w:t>firm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1"/>
        </w:rPr>
        <w:t>entity</w:t>
      </w:r>
      <w:r>
        <w:rPr>
          <w:spacing w:val="2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rPr>
          <w:spacing w:val="-2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receive</w:t>
      </w:r>
      <w:r>
        <w:rPr>
          <w:spacing w:val="37"/>
        </w:rPr>
        <w:t xml:space="preserve"> </w:t>
      </w:r>
      <w:r>
        <w:rPr>
          <w:spacing w:val="-2"/>
        </w:rPr>
        <w:t>compensation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known</w:t>
      </w:r>
      <w:r>
        <w:rPr>
          <w:spacing w:val="7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2"/>
        </w:rPr>
        <w:t>confirmed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execution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letter,</w:t>
      </w:r>
      <w:r>
        <w:rPr>
          <w:spacing w:val="14"/>
        </w:rPr>
        <w:t xml:space="preserve"> </w:t>
      </w:r>
      <w:r>
        <w:rPr>
          <w:spacing w:val="-1"/>
        </w:rPr>
        <w:t>describe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party,</w:t>
      </w:r>
      <w:r>
        <w:rPr>
          <w:spacing w:val="14"/>
        </w:rPr>
        <w:t xml:space="preserve"> </w:t>
      </w:r>
      <w:r>
        <w:rPr>
          <w:spacing w:val="-1"/>
        </w:rPr>
        <w:t>e.g.,</w:t>
      </w:r>
      <w:r>
        <w:rPr>
          <w:spacing w:val="14"/>
        </w:rPr>
        <w:t xml:space="preserve"> </w:t>
      </w:r>
      <w:r>
        <w:rPr>
          <w:spacing w:val="-1"/>
        </w:rPr>
        <w:t>letter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credit</w:t>
      </w:r>
      <w:r>
        <w:rPr>
          <w:spacing w:val="14"/>
        </w:rPr>
        <w:t xml:space="preserve"> </w:t>
      </w:r>
      <w:r>
        <w:rPr>
          <w:spacing w:val="-1"/>
        </w:rPr>
        <w:t>provider,</w:t>
      </w:r>
      <w:r>
        <w:rPr>
          <w:spacing w:val="14"/>
        </w:rPr>
        <w:t xml:space="preserve"> </w:t>
      </w:r>
      <w:r>
        <w:rPr>
          <w:spacing w:val="-1"/>
        </w:rPr>
        <w:t>trustee</w:t>
      </w:r>
      <w:r>
        <w:rPr>
          <w:spacing w:val="69"/>
        </w:rPr>
        <w:t xml:space="preserve"> </w:t>
      </w:r>
      <w:r>
        <w:rPr>
          <w:spacing w:val="-1"/>
        </w:rPr>
        <w:t>bank,</w:t>
      </w:r>
      <w:r>
        <w:rPr>
          <w:spacing w:val="14"/>
        </w:rPr>
        <w:t xml:space="preserve"> </w:t>
      </w:r>
      <w:r>
        <w:rPr>
          <w:spacing w:val="-2"/>
        </w:rPr>
        <w:t>printer,</w:t>
      </w:r>
      <w:r>
        <w:rPr>
          <w:spacing w:val="14"/>
        </w:rPr>
        <w:t xml:space="preserve"> </w:t>
      </w:r>
      <w:r>
        <w:rPr>
          <w:spacing w:val="-1"/>
        </w:rPr>
        <w:t>etc.,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state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underwriter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2"/>
        </w:rPr>
        <w:t>supplement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letter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later</w:t>
      </w:r>
      <w:r>
        <w:rPr>
          <w:spacing w:val="13"/>
        </w:rPr>
        <w:t xml:space="preserve"> </w:t>
      </w:r>
      <w:r>
        <w:rPr>
          <w:spacing w:val="-1"/>
        </w:rPr>
        <w:t>date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specifically</w:t>
      </w:r>
      <w:r>
        <w:rPr>
          <w:spacing w:val="101"/>
        </w:rPr>
        <w:t xml:space="preserve"> </w:t>
      </w:r>
      <w:r>
        <w:t>identify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party.</w:t>
      </w:r>
      <w:r>
        <w:rPr>
          <w:spacing w:val="2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supplemental</w:t>
      </w:r>
      <w:r>
        <w:rPr>
          <w:spacing w:val="22"/>
        </w:rPr>
        <w:t xml:space="preserve"> </w:t>
      </w:r>
      <w:r>
        <w:rPr>
          <w:spacing w:val="-1"/>
        </w:rPr>
        <w:t>letter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forwarded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Commission</w:t>
      </w:r>
      <w:r>
        <w:rPr>
          <w:spacing w:val="21"/>
        </w:rPr>
        <w:t xml:space="preserve"> </w:t>
      </w:r>
      <w:r>
        <w:rPr>
          <w:spacing w:val="-2"/>
        </w:rPr>
        <w:t>directly.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Commission</w:t>
      </w:r>
      <w:r>
        <w:rPr>
          <w:spacing w:val="26"/>
        </w:rPr>
        <w:t xml:space="preserve"> </w:t>
      </w:r>
      <w:r>
        <w:rPr>
          <w:spacing w:val="-2"/>
        </w:rPr>
        <w:t>anticipates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underwriter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undertake</w:t>
      </w:r>
      <w:r>
        <w:rPr>
          <w:spacing w:val="25"/>
        </w:rPr>
        <w:t xml:space="preserve"> </w:t>
      </w:r>
      <w:r>
        <w:rPr>
          <w:spacing w:val="-2"/>
        </w:rPr>
        <w:t>reasonable</w:t>
      </w:r>
      <w:r>
        <w:rPr>
          <w:spacing w:val="23"/>
        </w:rPr>
        <w:t xml:space="preserve"> </w:t>
      </w:r>
      <w:r>
        <w:rPr>
          <w:spacing w:val="-1"/>
        </w:rPr>
        <w:t>efforts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identify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many</w:t>
      </w:r>
      <w:r>
        <w:rPr>
          <w:spacing w:val="53"/>
        </w:rPr>
        <w:t xml:space="preserve"> </w:t>
      </w:r>
      <w:r>
        <w:rPr>
          <w:spacing w:val="-1"/>
        </w:rPr>
        <w:t>parties</w:t>
      </w:r>
      <w:r>
        <w:rPr>
          <w:spacing w:val="38"/>
        </w:rPr>
        <w:t xml:space="preserve"> </w:t>
      </w:r>
      <w:r>
        <w:rPr>
          <w:spacing w:val="-2"/>
        </w:rPr>
        <w:t>as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possible</w:t>
      </w:r>
      <w:r>
        <w:rPr>
          <w:spacing w:val="37"/>
        </w:rPr>
        <w:t xml:space="preserve"> </w:t>
      </w:r>
      <w:r>
        <w:rPr>
          <w:spacing w:val="-1"/>
        </w:rPr>
        <w:t>at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time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letter</w:t>
      </w:r>
      <w:r>
        <w:rPr>
          <w:spacing w:val="37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2"/>
        </w:rPr>
        <w:t>executed.</w:t>
      </w:r>
      <w:r>
        <w:rPr>
          <w:spacing w:val="40"/>
        </w:rPr>
        <w:t xml:space="preserve"> </w:t>
      </w:r>
      <w:r>
        <w:rPr>
          <w:spacing w:val="-4"/>
        </w:rPr>
        <w:t>In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event,</w:t>
      </w:r>
      <w:r>
        <w:rPr>
          <w:spacing w:val="38"/>
        </w:rPr>
        <w:t xml:space="preserve"> </w:t>
      </w:r>
      <w:r>
        <w:rPr>
          <w:spacing w:val="-2"/>
        </w:rPr>
        <w:t>all</w:t>
      </w:r>
      <w:r>
        <w:rPr>
          <w:spacing w:val="36"/>
        </w:rPr>
        <w:t xml:space="preserve"> </w:t>
      </w:r>
      <w:r>
        <w:rPr>
          <w:spacing w:val="-1"/>
        </w:rPr>
        <w:t>parties</w:t>
      </w:r>
      <w:r>
        <w:rPr>
          <w:spacing w:val="38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specifically</w:t>
      </w:r>
      <w:r>
        <w:rPr>
          <w:spacing w:val="77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issuance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indebtedness.</w:t>
      </w: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line="240" w:lineRule="exact"/>
        <w:ind w:left="100" w:right="177" w:firstLine="540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undersigned</w:t>
      </w:r>
      <w:r>
        <w:rPr>
          <w:spacing w:val="38"/>
        </w:rPr>
        <w:t xml:space="preserve"> </w:t>
      </w:r>
      <w:r>
        <w:rPr>
          <w:spacing w:val="-1"/>
        </w:rPr>
        <w:t>further</w:t>
      </w:r>
      <w:r>
        <w:rPr>
          <w:spacing w:val="35"/>
        </w:rPr>
        <w:t xml:space="preserve"> </w:t>
      </w:r>
      <w:r>
        <w:rPr>
          <w:spacing w:val="-1"/>
        </w:rPr>
        <w:t>represents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1"/>
        </w:rPr>
        <w:t>he/she</w:t>
      </w:r>
      <w:r>
        <w:rPr>
          <w:spacing w:val="37"/>
        </w:rPr>
        <w:t xml:space="preserve"> </w:t>
      </w:r>
      <w:r>
        <w:rPr>
          <w:spacing w:val="-2"/>
        </w:rPr>
        <w:t>has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2"/>
        </w:rPr>
        <w:t>knowledge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any</w:t>
      </w:r>
      <w:r>
        <w:rPr>
          <w:spacing w:val="36"/>
        </w:rPr>
        <w:t xml:space="preserve"> </w:t>
      </w:r>
      <w:r>
        <w:rPr>
          <w:spacing w:val="-1"/>
        </w:rPr>
        <w:t>person,</w:t>
      </w:r>
      <w:r>
        <w:rPr>
          <w:spacing w:val="36"/>
        </w:rPr>
        <w:t xml:space="preserve"> </w:t>
      </w:r>
      <w:r>
        <w:rPr>
          <w:spacing w:val="-2"/>
        </w:rPr>
        <w:t>firm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2"/>
        </w:rPr>
        <w:t>entity,</w:t>
      </w:r>
      <w:r>
        <w:rPr>
          <w:spacing w:val="67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rPr>
          <w:spacing w:val="-1"/>
        </w:rPr>
        <w:t>identified</w:t>
      </w:r>
      <w:r>
        <w:rPr>
          <w:spacing w:val="19"/>
        </w:rPr>
        <w:t xml:space="preserve"> </w:t>
      </w:r>
      <w:r>
        <w:rPr>
          <w:spacing w:val="-1"/>
        </w:rPr>
        <w:t>above,</w:t>
      </w:r>
      <w:r>
        <w:rPr>
          <w:spacing w:val="19"/>
        </w:rPr>
        <w:t xml:space="preserve"> </w:t>
      </w:r>
      <w:r>
        <w:rPr>
          <w:spacing w:val="-1"/>
        </w:rPr>
        <w:t>who</w:t>
      </w:r>
      <w:r>
        <w:rPr>
          <w:spacing w:val="19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receive</w:t>
      </w:r>
      <w:r>
        <w:rPr>
          <w:spacing w:val="18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compensation,</w:t>
      </w:r>
      <w:r>
        <w:rPr>
          <w:spacing w:val="19"/>
        </w:rPr>
        <w:t xml:space="preserve"> </w:t>
      </w:r>
      <w:r>
        <w:rPr>
          <w:spacing w:val="-1"/>
        </w:rPr>
        <w:t>directly</w:t>
      </w:r>
      <w:r>
        <w:rPr>
          <w:spacing w:val="14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indirectly,</w:t>
      </w:r>
      <w:r>
        <w:rPr>
          <w:spacing w:val="19"/>
        </w:rPr>
        <w:t xml:space="preserve"> </w:t>
      </w:r>
      <w:r>
        <w:t>in</w:t>
      </w:r>
      <w:r>
        <w:rPr>
          <w:spacing w:val="109"/>
        </w:rPr>
        <w:t xml:space="preserve"> </w:t>
      </w:r>
      <w:r>
        <w:rPr>
          <w:spacing w:val="-1"/>
        </w:rPr>
        <w:t>connection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short-term</w:t>
      </w:r>
      <w:r>
        <w:rPr>
          <w:spacing w:val="-7"/>
        </w:rPr>
        <w:t xml:space="preserve"> </w:t>
      </w:r>
      <w:r>
        <w:rPr>
          <w:spacing w:val="-1"/>
        </w:rPr>
        <w:t>cash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2E0CCE">
        <w:rPr>
          <w:spacing w:val="-1"/>
        </w:rPr>
        <w:t>2018-19</w:t>
      </w:r>
      <w:r>
        <w:rPr>
          <w:spacing w:val="-8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year.)</w:t>
      </w:r>
    </w:p>
    <w:p w:rsidR="00052F51" w:rsidRDefault="00052F51">
      <w:pPr>
        <w:pStyle w:val="BodyText"/>
        <w:kinsoku w:val="0"/>
        <w:overflowPunct w:val="0"/>
        <w:spacing w:before="200"/>
        <w:ind w:left="5128" w:right="4244"/>
        <w:jc w:val="center"/>
        <w:rPr>
          <w:spacing w:val="-2"/>
        </w:rPr>
      </w:pPr>
      <w:r>
        <w:rPr>
          <w:spacing w:val="-2"/>
        </w:rPr>
        <w:t>Sincerely,</w:t>
      </w: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spacing w:before="4"/>
        <w:ind w:left="0"/>
        <w:rPr>
          <w:sz w:val="32"/>
          <w:szCs w:val="32"/>
        </w:rPr>
      </w:pPr>
    </w:p>
    <w:p w:rsidR="00052F51" w:rsidRDefault="00052F51">
      <w:pPr>
        <w:pStyle w:val="BodyText"/>
        <w:tabs>
          <w:tab w:val="left" w:pos="10254"/>
        </w:tabs>
        <w:kinsoku w:val="0"/>
        <w:overflowPunct w:val="0"/>
        <w:spacing w:line="452" w:lineRule="exact"/>
        <w:ind w:left="4871"/>
        <w:rPr>
          <w:sz w:val="40"/>
          <w:szCs w:val="40"/>
        </w:rPr>
      </w:pPr>
      <w:r>
        <w:rPr>
          <w:b/>
          <w:bCs/>
          <w:spacing w:val="7"/>
          <w:sz w:val="40"/>
          <w:szCs w:val="40"/>
        </w:rPr>
        <w:t>√</w:t>
      </w:r>
      <w:r>
        <w:rPr>
          <w:sz w:val="40"/>
          <w:szCs w:val="40"/>
          <w:u w:val="thick"/>
        </w:rPr>
        <w:t xml:space="preserve"> </w:t>
      </w:r>
      <w:r>
        <w:rPr>
          <w:sz w:val="40"/>
          <w:szCs w:val="40"/>
          <w:u w:val="thick"/>
        </w:rPr>
        <w:tab/>
      </w:r>
    </w:p>
    <w:p w:rsidR="00052F51" w:rsidRDefault="00052F51">
      <w:pPr>
        <w:pStyle w:val="BodyText"/>
        <w:kinsoku w:val="0"/>
        <w:overflowPunct w:val="0"/>
        <w:spacing w:line="268" w:lineRule="exact"/>
        <w:ind w:left="5087"/>
        <w:rPr>
          <w:spacing w:val="-2"/>
        </w:rPr>
      </w:pPr>
      <w:r>
        <w:rPr>
          <w:spacing w:val="-1"/>
        </w:rPr>
        <w:t>(Name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Signatory)</w:t>
      </w:r>
    </w:p>
    <w:p w:rsidR="00052F51" w:rsidRDefault="00052F51">
      <w:pPr>
        <w:pStyle w:val="BodyText"/>
        <w:kinsoku w:val="0"/>
        <w:overflowPunct w:val="0"/>
        <w:spacing w:line="268" w:lineRule="exact"/>
        <w:ind w:left="5087"/>
        <w:rPr>
          <w:spacing w:val="-2"/>
        </w:rPr>
        <w:sectPr w:rsidR="00052F51">
          <w:pgSz w:w="12240" w:h="15840"/>
          <w:pgMar w:top="1360" w:right="900" w:bottom="280" w:left="980" w:header="720" w:footer="720" w:gutter="0"/>
          <w:cols w:space="720" w:equalWidth="0">
            <w:col w:w="10360"/>
          </w:cols>
          <w:noEndnote/>
        </w:sectPr>
      </w:pPr>
    </w:p>
    <w:p w:rsidR="00052F51" w:rsidRDefault="00052F51">
      <w:pPr>
        <w:pStyle w:val="BodyText"/>
        <w:kinsoku w:val="0"/>
        <w:overflowPunct w:val="0"/>
        <w:spacing w:before="40" w:line="626" w:lineRule="auto"/>
        <w:ind w:left="4614" w:right="2977" w:hanging="1284"/>
      </w:pPr>
      <w:r>
        <w:rPr>
          <w:spacing w:val="-2"/>
        </w:rPr>
        <w:lastRenderedPageBreak/>
        <w:t>(Underwriter’s/Sponsor’s</w:t>
      </w:r>
      <w:r>
        <w:rPr>
          <w:spacing w:val="2"/>
        </w:rPr>
        <w:t xml:space="preserve"> </w:t>
      </w:r>
      <w:r>
        <w:rPr>
          <w:spacing w:val="-1"/>
        </w:rPr>
        <w:t>Letterhead)</w:t>
      </w:r>
      <w:r>
        <w:rPr>
          <w:spacing w:val="39"/>
        </w:rPr>
        <w:t xml:space="preserve"> </w:t>
      </w:r>
      <w:r>
        <w:rPr>
          <w:spacing w:val="-1"/>
        </w:rPr>
        <w:t>Date,</w:t>
      </w:r>
      <w:r>
        <w:rPr>
          <w:spacing w:val="-8"/>
        </w:rPr>
        <w:t xml:space="preserve"> </w:t>
      </w:r>
      <w:r w:rsidR="002E0CCE">
        <w:t>2018</w:t>
      </w:r>
    </w:p>
    <w:p w:rsidR="00052F51" w:rsidRDefault="00052F51">
      <w:pPr>
        <w:pStyle w:val="BodyText"/>
        <w:tabs>
          <w:tab w:val="left" w:pos="548"/>
          <w:tab w:val="left" w:pos="2588"/>
        </w:tabs>
        <w:kinsoku w:val="0"/>
        <w:overflowPunct w:val="0"/>
        <w:spacing w:before="68" w:line="242" w:lineRule="exact"/>
        <w:ind w:left="100" w:right="5986"/>
        <w:rPr>
          <w:spacing w:val="-2"/>
        </w:rPr>
      </w:pPr>
      <w:r>
        <w:t>M</w:t>
      </w:r>
      <w:r>
        <w:tab/>
        <w:t>.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County</w:t>
      </w:r>
      <w:r>
        <w:rPr>
          <w:spacing w:val="-15"/>
        </w:rPr>
        <w:t xml:space="preserve"> </w:t>
      </w:r>
      <w:r>
        <w:rPr>
          <w:spacing w:val="-1"/>
        </w:rPr>
        <w:t>Treasurer</w:t>
      </w:r>
      <w:r>
        <w:rPr>
          <w:spacing w:val="24"/>
        </w:rPr>
        <w:t xml:space="preserve"> </w:t>
      </w:r>
      <w:r>
        <w:rPr>
          <w:spacing w:val="-1"/>
        </w:rPr>
        <w:t>(Identify</w:t>
      </w:r>
      <w:r>
        <w:rPr>
          <w:spacing w:val="-24"/>
        </w:rPr>
        <w:t xml:space="preserve"> </w:t>
      </w:r>
      <w:r>
        <w:rPr>
          <w:spacing w:val="-2"/>
        </w:rPr>
        <w:t>County)</w:t>
      </w:r>
    </w:p>
    <w:p w:rsidR="00052F51" w:rsidRDefault="00052F51">
      <w:pPr>
        <w:pStyle w:val="BodyText"/>
        <w:kinsoku w:val="0"/>
        <w:overflowPunct w:val="0"/>
        <w:spacing w:line="221" w:lineRule="exact"/>
        <w:ind w:left="100"/>
        <w:rPr>
          <w:spacing w:val="-3"/>
        </w:rPr>
      </w:pPr>
      <w:r>
        <w:rPr>
          <w:spacing w:val="-1"/>
        </w:rPr>
        <w:t>(Office</w:t>
      </w:r>
      <w:r>
        <w:rPr>
          <w:spacing w:val="-9"/>
        </w:rPr>
        <w:t xml:space="preserve"> </w:t>
      </w:r>
      <w:r>
        <w:rPr>
          <w:spacing w:val="-2"/>
        </w:rPr>
        <w:t>Mailing</w:t>
      </w:r>
      <w:r>
        <w:rPr>
          <w:spacing w:val="-8"/>
        </w:rPr>
        <w:t xml:space="preserve"> </w:t>
      </w:r>
      <w:r>
        <w:rPr>
          <w:spacing w:val="-3"/>
        </w:rPr>
        <w:t>Address)</w:t>
      </w:r>
    </w:p>
    <w:p w:rsidR="00052F51" w:rsidRDefault="00052F51">
      <w:pPr>
        <w:pStyle w:val="BodyText"/>
        <w:tabs>
          <w:tab w:val="left" w:pos="1895"/>
        </w:tabs>
        <w:kinsoku w:val="0"/>
        <w:overflowPunct w:val="0"/>
        <w:spacing w:line="263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1"/>
        </w:rPr>
        <w:t>OK</w:t>
      </w:r>
    </w:p>
    <w:p w:rsidR="00052F51" w:rsidRDefault="00052F51">
      <w:pPr>
        <w:pStyle w:val="BodyText"/>
        <w:kinsoku w:val="0"/>
        <w:overflowPunct w:val="0"/>
        <w:spacing w:before="194"/>
        <w:ind w:left="100"/>
        <w:rPr>
          <w:spacing w:val="-2"/>
          <w:sz w:val="22"/>
          <w:szCs w:val="22"/>
        </w:rPr>
      </w:pPr>
      <w:r>
        <w:rPr>
          <w:spacing w:val="-1"/>
        </w:rPr>
        <w:t>Re:</w:t>
      </w:r>
      <w:r>
        <w:rPr>
          <w:spacing w:val="58"/>
        </w:rPr>
        <w:t xml:space="preserve"> </w:t>
      </w:r>
      <w:r>
        <w:rPr>
          <w:spacing w:val="-2"/>
          <w:sz w:val="22"/>
          <w:szCs w:val="22"/>
          <w:u w:val="single"/>
        </w:rPr>
        <w:t>Persons</w:t>
      </w:r>
      <w:r>
        <w:rPr>
          <w:sz w:val="22"/>
          <w:szCs w:val="22"/>
          <w:u w:val="single"/>
        </w:rPr>
        <w:t xml:space="preserve"> </w:t>
      </w:r>
      <w:r>
        <w:rPr>
          <w:spacing w:val="-3"/>
          <w:sz w:val="22"/>
          <w:szCs w:val="22"/>
          <w:u w:val="single"/>
        </w:rPr>
        <w:t>or</w:t>
      </w:r>
      <w:r>
        <w:rPr>
          <w:spacing w:val="3"/>
          <w:sz w:val="22"/>
          <w:szCs w:val="22"/>
          <w:u w:val="single"/>
        </w:rPr>
        <w:t xml:space="preserve"> </w:t>
      </w:r>
      <w:r>
        <w:rPr>
          <w:spacing w:val="-5"/>
          <w:sz w:val="22"/>
          <w:szCs w:val="22"/>
          <w:u w:val="single"/>
        </w:rPr>
        <w:t>Firms</w:t>
      </w:r>
      <w:r>
        <w:rPr>
          <w:spacing w:val="2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Associated</w:t>
      </w:r>
      <w:r>
        <w:rPr>
          <w:spacing w:val="2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with</w:t>
      </w:r>
      <w:r>
        <w:rPr>
          <w:spacing w:val="-5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the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Cash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Management</w:t>
      </w:r>
      <w:r>
        <w:rPr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Program</w:t>
      </w:r>
      <w:r>
        <w:rPr>
          <w:spacing w:val="-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Who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Will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Receive</w:t>
      </w:r>
      <w:r>
        <w:rPr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Compensation</w:t>
      </w:r>
      <w:r>
        <w:rPr>
          <w:spacing w:val="-2"/>
          <w:sz w:val="22"/>
          <w:szCs w:val="22"/>
        </w:rPr>
        <w:t>.</w:t>
      </w:r>
    </w:p>
    <w:p w:rsidR="00052F51" w:rsidRDefault="00052F51">
      <w:pPr>
        <w:pStyle w:val="BodyText"/>
        <w:tabs>
          <w:tab w:val="left" w:pos="1071"/>
          <w:tab w:val="left" w:pos="3114"/>
        </w:tabs>
        <w:kinsoku w:val="0"/>
        <w:overflowPunct w:val="0"/>
        <w:spacing w:before="204"/>
        <w:ind w:left="100"/>
      </w:pPr>
      <w:r>
        <w:rPr>
          <w:spacing w:val="-1"/>
        </w:rPr>
        <w:t xml:space="preserve">Dear </w:t>
      </w:r>
      <w:r>
        <w:t>M</w:t>
      </w:r>
      <w:r>
        <w:tab/>
      </w:r>
      <w:r>
        <w:rPr>
          <w:spacing w:val="-3"/>
        </w:rPr>
        <w:t>.</w:t>
      </w:r>
      <w:r>
        <w:rPr>
          <w:spacing w:val="-3"/>
          <w:u w:val="single"/>
        </w:rPr>
        <w:tab/>
      </w:r>
      <w:r>
        <w:t>:</w:t>
      </w:r>
    </w:p>
    <w:p w:rsidR="00052F51" w:rsidRDefault="00052F51">
      <w:pPr>
        <w:pStyle w:val="BodyText"/>
        <w:kinsoku w:val="0"/>
        <w:overflowPunct w:val="0"/>
        <w:spacing w:before="7"/>
        <w:ind w:left="0"/>
        <w:rPr>
          <w:sz w:val="12"/>
          <w:szCs w:val="12"/>
        </w:rPr>
      </w:pPr>
    </w:p>
    <w:p w:rsidR="00052F51" w:rsidRPr="004C3A18" w:rsidRDefault="00052F51" w:rsidP="004C3A18">
      <w:pPr>
        <w:rPr>
          <w:spacing w:val="14"/>
        </w:rPr>
      </w:pPr>
      <w:r>
        <w:t>The</w:t>
      </w:r>
      <w:r>
        <w:rPr>
          <w:spacing w:val="32"/>
        </w:rPr>
        <w:t xml:space="preserve"> </w:t>
      </w:r>
      <w:r>
        <w:t>persons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2"/>
        </w:rPr>
        <w:t>firms</w:t>
      </w:r>
      <w:r>
        <w:rPr>
          <w:spacing w:val="31"/>
        </w:rPr>
        <w:t xml:space="preserve"> </w:t>
      </w:r>
      <w:r>
        <w:t>who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34"/>
        </w:rPr>
        <w:t xml:space="preserve"> </w:t>
      </w:r>
      <w:r>
        <w:t>receive</w:t>
      </w:r>
      <w:r>
        <w:rPr>
          <w:spacing w:val="32"/>
        </w:rPr>
        <w:t xml:space="preserve"> </w:t>
      </w:r>
      <w:r>
        <w:t>compensation,</w:t>
      </w:r>
      <w:r>
        <w:rPr>
          <w:spacing w:val="33"/>
        </w:rPr>
        <w:t xml:space="preserve"> </w:t>
      </w:r>
      <w:r>
        <w:t>directly</w:t>
      </w:r>
      <w:r>
        <w:rPr>
          <w:spacing w:val="26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2"/>
        </w:rPr>
        <w:t>indirectly,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result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their</w:t>
      </w:r>
      <w:r>
        <w:rPr>
          <w:spacing w:val="77"/>
        </w:rPr>
        <w:t xml:space="preserve"> </w:t>
      </w:r>
      <w:r>
        <w:rPr>
          <w:spacing w:val="-2"/>
        </w:rPr>
        <w:t>involvement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short-term</w:t>
      </w:r>
      <w:r>
        <w:rPr>
          <w:spacing w:val="-7"/>
        </w:rPr>
        <w:t xml:space="preserve"> </w:t>
      </w:r>
      <w:r>
        <w:rPr>
          <w:spacing w:val="-2"/>
        </w:rPr>
        <w:t>cash</w:t>
      </w:r>
      <w:r>
        <w:rPr>
          <w:spacing w:val="-8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underwritten/sponsored</w:t>
      </w:r>
      <w:r>
        <w:rPr>
          <w:spacing w:val="-8"/>
        </w:rPr>
        <w:t xml:space="preserve"> </w:t>
      </w:r>
      <w:r w:rsidR="004C3A18">
        <w:rPr>
          <w:spacing w:val="14"/>
        </w:rPr>
        <w:t>by</w:t>
      </w:r>
      <w:r>
        <w:rPr>
          <w:u w:val="single"/>
        </w:rPr>
        <w:t xml:space="preserve"> </w:t>
      </w:r>
      <w:r w:rsidR="004C3A18">
        <w:rPr>
          <w:u w:val="single"/>
        </w:rPr>
        <w:t xml:space="preserve">        </w:t>
      </w:r>
      <w:r>
        <w:rPr>
          <w:u w:val="single"/>
        </w:rPr>
        <w:tab/>
      </w:r>
    </w:p>
    <w:p w:rsidR="00052F51" w:rsidRDefault="00052F51">
      <w:pPr>
        <w:pStyle w:val="BodyText"/>
        <w:tabs>
          <w:tab w:val="left" w:pos="4659"/>
        </w:tabs>
        <w:kinsoku w:val="0"/>
        <w:overflowPunct w:val="0"/>
        <w:spacing w:line="246" w:lineRule="exact"/>
        <w:ind w:left="100"/>
        <w:rPr>
          <w:spacing w:val="-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1"/>
        </w:rPr>
        <w:t>for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2E0CCE">
        <w:rPr>
          <w:spacing w:val="-1"/>
        </w:rPr>
        <w:t>2018-19</w:t>
      </w:r>
      <w:r>
        <w:rPr>
          <w:spacing w:val="-3"/>
        </w:rPr>
        <w:t xml:space="preserve">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follows:</w:t>
      </w:r>
    </w:p>
    <w:p w:rsidR="00052F51" w:rsidRDefault="00052F51">
      <w:pPr>
        <w:pStyle w:val="BodyText"/>
        <w:numPr>
          <w:ilvl w:val="0"/>
          <w:numId w:val="1"/>
        </w:numPr>
        <w:tabs>
          <w:tab w:val="left" w:pos="1000"/>
        </w:tabs>
        <w:kinsoku w:val="0"/>
        <w:overflowPunct w:val="0"/>
        <w:spacing w:before="194"/>
        <w:rPr>
          <w:spacing w:val="-2"/>
        </w:rPr>
      </w:pPr>
      <w:r>
        <w:rPr>
          <w:spacing w:val="-2"/>
        </w:rPr>
        <w:t>(Name;</w:t>
      </w:r>
      <w:r>
        <w:rPr>
          <w:spacing w:val="-7"/>
        </w:rPr>
        <w:t xml:space="preserve"> </w:t>
      </w:r>
      <w:r>
        <w:rPr>
          <w:spacing w:val="-2"/>
        </w:rPr>
        <w:t>Address)</w:t>
      </w:r>
    </w:p>
    <w:p w:rsidR="00052F51" w:rsidRDefault="00052F51">
      <w:pPr>
        <w:pStyle w:val="BodyText"/>
        <w:numPr>
          <w:ilvl w:val="0"/>
          <w:numId w:val="1"/>
        </w:numPr>
        <w:tabs>
          <w:tab w:val="left" w:pos="1000"/>
        </w:tabs>
        <w:kinsoku w:val="0"/>
        <w:overflowPunct w:val="0"/>
        <w:spacing w:before="204"/>
        <w:rPr>
          <w:spacing w:val="-2"/>
        </w:rPr>
      </w:pPr>
      <w:r>
        <w:rPr>
          <w:spacing w:val="-2"/>
        </w:rPr>
        <w:t>(Name;</w:t>
      </w:r>
      <w:r>
        <w:rPr>
          <w:spacing w:val="-7"/>
        </w:rPr>
        <w:t xml:space="preserve"> </w:t>
      </w:r>
      <w:r>
        <w:rPr>
          <w:spacing w:val="-2"/>
        </w:rPr>
        <w:t>Address)</w:t>
      </w:r>
    </w:p>
    <w:p w:rsidR="00052F51" w:rsidRDefault="00052F51">
      <w:pPr>
        <w:pStyle w:val="BodyText"/>
        <w:numPr>
          <w:ilvl w:val="0"/>
          <w:numId w:val="1"/>
        </w:numPr>
        <w:tabs>
          <w:tab w:val="left" w:pos="1000"/>
        </w:tabs>
        <w:kinsoku w:val="0"/>
        <w:overflowPunct w:val="0"/>
        <w:spacing w:before="204"/>
        <w:rPr>
          <w:spacing w:val="-2"/>
        </w:rPr>
      </w:pPr>
      <w:r>
        <w:rPr>
          <w:spacing w:val="-2"/>
        </w:rPr>
        <w:t>(Name;</w:t>
      </w:r>
      <w:r>
        <w:rPr>
          <w:spacing w:val="-7"/>
        </w:rPr>
        <w:t xml:space="preserve"> </w:t>
      </w:r>
      <w:r>
        <w:rPr>
          <w:spacing w:val="-2"/>
        </w:rPr>
        <w:t>Address)</w:t>
      </w:r>
    </w:p>
    <w:p w:rsidR="00052F51" w:rsidRDefault="00052F51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:rsidR="00052F51" w:rsidRDefault="00052F51">
      <w:pPr>
        <w:pStyle w:val="BodyText"/>
        <w:kinsoku w:val="0"/>
        <w:overflowPunct w:val="0"/>
        <w:spacing w:line="240" w:lineRule="exact"/>
        <w:ind w:left="100" w:right="179" w:firstLine="540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undersigned</w:t>
      </w:r>
      <w:r>
        <w:rPr>
          <w:spacing w:val="36"/>
        </w:rPr>
        <w:t xml:space="preserve"> </w:t>
      </w:r>
      <w:r>
        <w:rPr>
          <w:spacing w:val="-2"/>
        </w:rPr>
        <w:t>represents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2"/>
        </w:rPr>
        <w:t>person,</w:t>
      </w:r>
      <w:r>
        <w:rPr>
          <w:spacing w:val="36"/>
        </w:rPr>
        <w:t xml:space="preserve"> </w:t>
      </w:r>
      <w:r>
        <w:rPr>
          <w:spacing w:val="-2"/>
        </w:rPr>
        <w:t>firm</w:t>
      </w:r>
      <w:r>
        <w:rPr>
          <w:spacing w:val="34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entity</w:t>
      </w:r>
      <w:r>
        <w:rPr>
          <w:spacing w:val="26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rPr>
          <w:spacing w:val="-1"/>
        </w:rPr>
        <w:t>than</w:t>
      </w:r>
      <w:r>
        <w:rPr>
          <w:spacing w:val="36"/>
        </w:rPr>
        <w:t xml:space="preserve"> </w:t>
      </w:r>
      <w:r>
        <w:t>those</w:t>
      </w:r>
      <w:r>
        <w:rPr>
          <w:spacing w:val="32"/>
        </w:rPr>
        <w:t xml:space="preserve"> </w:t>
      </w:r>
      <w:r>
        <w:rPr>
          <w:spacing w:val="-1"/>
        </w:rPr>
        <w:t>identified</w:t>
      </w:r>
      <w:r>
        <w:rPr>
          <w:spacing w:val="36"/>
        </w:rPr>
        <w:t xml:space="preserve"> </w:t>
      </w:r>
      <w:r>
        <w:rPr>
          <w:spacing w:val="-1"/>
        </w:rPr>
        <w:t>above</w:t>
      </w:r>
      <w:r>
        <w:rPr>
          <w:spacing w:val="35"/>
        </w:rPr>
        <w:t xml:space="preserve"> </w:t>
      </w:r>
      <w:r>
        <w:rPr>
          <w:spacing w:val="-3"/>
        </w:rPr>
        <w:t>will</w:t>
      </w:r>
      <w:r>
        <w:rPr>
          <w:spacing w:val="73"/>
        </w:rPr>
        <w:t xml:space="preserve"> </w:t>
      </w:r>
      <w:r>
        <w:rPr>
          <w:spacing w:val="-1"/>
        </w:rPr>
        <w:t>receive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compensation,</w:t>
      </w:r>
      <w:r>
        <w:rPr>
          <w:spacing w:val="9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indirectly,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underwriter</w:t>
      </w:r>
      <w:r>
        <w:rPr>
          <w:spacing w:val="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short-term</w:t>
      </w:r>
      <w:r>
        <w:rPr>
          <w:spacing w:val="91"/>
        </w:rPr>
        <w:t xml:space="preserve"> </w:t>
      </w:r>
      <w:r>
        <w:rPr>
          <w:spacing w:val="-1"/>
        </w:rPr>
        <w:t>cash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2E0CCE">
        <w:rPr>
          <w:spacing w:val="-1"/>
        </w:rPr>
        <w:t>2018-19</w:t>
      </w:r>
      <w:r>
        <w:rPr>
          <w:spacing w:val="-8"/>
        </w:rPr>
        <w:t xml:space="preserve"> </w:t>
      </w:r>
      <w:r>
        <w:rPr>
          <w:spacing w:val="-1"/>
        </w:rPr>
        <w:t>fiscal</w:t>
      </w:r>
      <w:r>
        <w:rPr>
          <w:spacing w:val="-5"/>
        </w:rPr>
        <w:t xml:space="preserve"> </w:t>
      </w:r>
      <w:r>
        <w:rPr>
          <w:spacing w:val="-1"/>
        </w:rPr>
        <w:t>year.</w:t>
      </w: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line="240" w:lineRule="exact"/>
        <w:ind w:left="100" w:right="170" w:firstLine="540"/>
        <w:jc w:val="both"/>
        <w:rPr>
          <w:spacing w:val="-1"/>
        </w:rPr>
      </w:pPr>
      <w:r>
        <w:rPr>
          <w:spacing w:val="-2"/>
        </w:rPr>
        <w:t>(If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identity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person,</w:t>
      </w:r>
      <w:r>
        <w:rPr>
          <w:spacing w:val="7"/>
        </w:rPr>
        <w:t xml:space="preserve"> </w:t>
      </w:r>
      <w:r>
        <w:rPr>
          <w:spacing w:val="-1"/>
        </w:rPr>
        <w:t>firm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1"/>
        </w:rPr>
        <w:t>entity</w:t>
      </w:r>
      <w:r>
        <w:rPr>
          <w:spacing w:val="2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rPr>
          <w:spacing w:val="-2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receive</w:t>
      </w:r>
      <w:r>
        <w:rPr>
          <w:spacing w:val="37"/>
        </w:rPr>
        <w:t xml:space="preserve"> </w:t>
      </w:r>
      <w:r>
        <w:rPr>
          <w:spacing w:val="-2"/>
        </w:rPr>
        <w:t>compensation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known</w:t>
      </w:r>
      <w:r>
        <w:rPr>
          <w:spacing w:val="7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2"/>
        </w:rPr>
        <w:t>confirmed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execution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letter,</w:t>
      </w:r>
      <w:r>
        <w:rPr>
          <w:spacing w:val="14"/>
        </w:rPr>
        <w:t xml:space="preserve"> </w:t>
      </w:r>
      <w:r>
        <w:rPr>
          <w:spacing w:val="-1"/>
        </w:rPr>
        <w:t>describe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party,</w:t>
      </w:r>
      <w:r>
        <w:rPr>
          <w:spacing w:val="14"/>
        </w:rPr>
        <w:t xml:space="preserve"> </w:t>
      </w:r>
      <w:r>
        <w:rPr>
          <w:spacing w:val="-1"/>
        </w:rPr>
        <w:t>e.g.,</w:t>
      </w:r>
      <w:r>
        <w:rPr>
          <w:spacing w:val="14"/>
        </w:rPr>
        <w:t xml:space="preserve"> </w:t>
      </w:r>
      <w:r>
        <w:rPr>
          <w:spacing w:val="-1"/>
        </w:rPr>
        <w:t>letter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credit</w:t>
      </w:r>
      <w:r>
        <w:rPr>
          <w:spacing w:val="14"/>
        </w:rPr>
        <w:t xml:space="preserve"> </w:t>
      </w:r>
      <w:r>
        <w:rPr>
          <w:spacing w:val="-1"/>
        </w:rPr>
        <w:t>provider,</w:t>
      </w:r>
      <w:r>
        <w:rPr>
          <w:spacing w:val="14"/>
        </w:rPr>
        <w:t xml:space="preserve"> </w:t>
      </w:r>
      <w:r>
        <w:rPr>
          <w:spacing w:val="-1"/>
        </w:rPr>
        <w:t>trustee</w:t>
      </w:r>
      <w:r>
        <w:rPr>
          <w:spacing w:val="69"/>
        </w:rPr>
        <w:t xml:space="preserve"> </w:t>
      </w:r>
      <w:r>
        <w:rPr>
          <w:spacing w:val="-1"/>
        </w:rPr>
        <w:t>bank,</w:t>
      </w:r>
      <w:r>
        <w:rPr>
          <w:spacing w:val="14"/>
        </w:rPr>
        <w:t xml:space="preserve"> </w:t>
      </w:r>
      <w:r>
        <w:rPr>
          <w:spacing w:val="-2"/>
        </w:rPr>
        <w:t>printer,</w:t>
      </w:r>
      <w:r>
        <w:rPr>
          <w:spacing w:val="14"/>
        </w:rPr>
        <w:t xml:space="preserve"> </w:t>
      </w:r>
      <w:r>
        <w:rPr>
          <w:spacing w:val="-1"/>
        </w:rPr>
        <w:t>etc.,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state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underwriter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2"/>
        </w:rPr>
        <w:t>supplement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letter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later</w:t>
      </w:r>
      <w:r>
        <w:rPr>
          <w:spacing w:val="13"/>
        </w:rPr>
        <w:t xml:space="preserve"> </w:t>
      </w:r>
      <w:r>
        <w:rPr>
          <w:spacing w:val="-1"/>
        </w:rPr>
        <w:t>date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specifically</w:t>
      </w:r>
      <w:r>
        <w:rPr>
          <w:spacing w:val="101"/>
        </w:rPr>
        <w:t xml:space="preserve"> </w:t>
      </w:r>
      <w:r>
        <w:t>identify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party.</w:t>
      </w:r>
      <w:r>
        <w:rPr>
          <w:spacing w:val="2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supplemental</w:t>
      </w:r>
      <w:r>
        <w:rPr>
          <w:spacing w:val="22"/>
        </w:rPr>
        <w:t xml:space="preserve"> </w:t>
      </w:r>
      <w:r>
        <w:rPr>
          <w:spacing w:val="-1"/>
        </w:rPr>
        <w:t>letter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forwarded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Commission</w:t>
      </w:r>
      <w:r>
        <w:rPr>
          <w:spacing w:val="21"/>
        </w:rPr>
        <w:t xml:space="preserve"> </w:t>
      </w:r>
      <w:r>
        <w:rPr>
          <w:spacing w:val="-2"/>
        </w:rPr>
        <w:t>directly.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Commission</w:t>
      </w:r>
      <w:r>
        <w:rPr>
          <w:spacing w:val="26"/>
        </w:rPr>
        <w:t xml:space="preserve"> </w:t>
      </w:r>
      <w:r>
        <w:rPr>
          <w:spacing w:val="-2"/>
        </w:rPr>
        <w:t>anticipates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underwriter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undertake</w:t>
      </w:r>
      <w:r>
        <w:rPr>
          <w:spacing w:val="25"/>
        </w:rPr>
        <w:t xml:space="preserve"> </w:t>
      </w:r>
      <w:r>
        <w:rPr>
          <w:spacing w:val="-2"/>
        </w:rPr>
        <w:t>reasonable</w:t>
      </w:r>
      <w:r>
        <w:rPr>
          <w:spacing w:val="23"/>
        </w:rPr>
        <w:t xml:space="preserve"> </w:t>
      </w:r>
      <w:r>
        <w:rPr>
          <w:spacing w:val="-1"/>
        </w:rPr>
        <w:t>efforts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identify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many</w:t>
      </w:r>
      <w:r>
        <w:rPr>
          <w:spacing w:val="53"/>
        </w:rPr>
        <w:t xml:space="preserve"> </w:t>
      </w:r>
      <w:r>
        <w:rPr>
          <w:spacing w:val="-1"/>
        </w:rPr>
        <w:t>parties</w:t>
      </w:r>
      <w:r>
        <w:rPr>
          <w:spacing w:val="38"/>
        </w:rPr>
        <w:t xml:space="preserve"> </w:t>
      </w:r>
      <w:r>
        <w:rPr>
          <w:spacing w:val="-2"/>
        </w:rPr>
        <w:t>as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possible</w:t>
      </w:r>
      <w:r>
        <w:rPr>
          <w:spacing w:val="37"/>
        </w:rPr>
        <w:t xml:space="preserve"> </w:t>
      </w:r>
      <w:r>
        <w:rPr>
          <w:spacing w:val="-1"/>
        </w:rPr>
        <w:t>at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time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letter</w:t>
      </w:r>
      <w:r>
        <w:rPr>
          <w:spacing w:val="37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2"/>
        </w:rPr>
        <w:t>executed.</w:t>
      </w:r>
      <w:r>
        <w:rPr>
          <w:spacing w:val="40"/>
        </w:rPr>
        <w:t xml:space="preserve"> </w:t>
      </w:r>
      <w:r>
        <w:rPr>
          <w:spacing w:val="-4"/>
        </w:rPr>
        <w:t>In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event,</w:t>
      </w:r>
      <w:r>
        <w:rPr>
          <w:spacing w:val="38"/>
        </w:rPr>
        <w:t xml:space="preserve"> </w:t>
      </w:r>
      <w:r>
        <w:rPr>
          <w:spacing w:val="-2"/>
        </w:rPr>
        <w:t>all</w:t>
      </w:r>
      <w:r>
        <w:rPr>
          <w:spacing w:val="36"/>
        </w:rPr>
        <w:t xml:space="preserve"> </w:t>
      </w:r>
      <w:r>
        <w:rPr>
          <w:spacing w:val="-1"/>
        </w:rPr>
        <w:t>parties</w:t>
      </w:r>
      <w:r>
        <w:rPr>
          <w:spacing w:val="38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specifically</w:t>
      </w:r>
      <w:r>
        <w:rPr>
          <w:spacing w:val="77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issuance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indebtedness.</w:t>
      </w: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line="240" w:lineRule="exact"/>
        <w:ind w:left="100" w:right="177" w:firstLine="540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undersigned</w:t>
      </w:r>
      <w:r>
        <w:rPr>
          <w:spacing w:val="38"/>
        </w:rPr>
        <w:t xml:space="preserve"> </w:t>
      </w:r>
      <w:r>
        <w:rPr>
          <w:spacing w:val="-1"/>
        </w:rPr>
        <w:t>further</w:t>
      </w:r>
      <w:r>
        <w:rPr>
          <w:spacing w:val="35"/>
        </w:rPr>
        <w:t xml:space="preserve"> </w:t>
      </w:r>
      <w:r>
        <w:rPr>
          <w:spacing w:val="-1"/>
        </w:rPr>
        <w:t>represents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1"/>
        </w:rPr>
        <w:t>he/she</w:t>
      </w:r>
      <w:r>
        <w:rPr>
          <w:spacing w:val="37"/>
        </w:rPr>
        <w:t xml:space="preserve"> </w:t>
      </w:r>
      <w:r>
        <w:rPr>
          <w:spacing w:val="-2"/>
        </w:rPr>
        <w:t>has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2"/>
        </w:rPr>
        <w:t>knowledge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any</w:t>
      </w:r>
      <w:r>
        <w:rPr>
          <w:spacing w:val="36"/>
        </w:rPr>
        <w:t xml:space="preserve"> </w:t>
      </w:r>
      <w:r>
        <w:rPr>
          <w:spacing w:val="-1"/>
        </w:rPr>
        <w:t>person,</w:t>
      </w:r>
      <w:r>
        <w:rPr>
          <w:spacing w:val="36"/>
        </w:rPr>
        <w:t xml:space="preserve"> </w:t>
      </w:r>
      <w:r>
        <w:rPr>
          <w:spacing w:val="-2"/>
        </w:rPr>
        <w:t>firm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2"/>
        </w:rPr>
        <w:t>entity,</w:t>
      </w:r>
      <w:r>
        <w:rPr>
          <w:spacing w:val="67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rPr>
          <w:spacing w:val="-1"/>
        </w:rPr>
        <w:t>identified</w:t>
      </w:r>
      <w:r>
        <w:rPr>
          <w:spacing w:val="19"/>
        </w:rPr>
        <w:t xml:space="preserve"> </w:t>
      </w:r>
      <w:r>
        <w:rPr>
          <w:spacing w:val="-1"/>
        </w:rPr>
        <w:t>above,</w:t>
      </w:r>
      <w:r>
        <w:rPr>
          <w:spacing w:val="19"/>
        </w:rPr>
        <w:t xml:space="preserve"> </w:t>
      </w:r>
      <w:r>
        <w:rPr>
          <w:spacing w:val="-1"/>
        </w:rPr>
        <w:t>who</w:t>
      </w:r>
      <w:r>
        <w:rPr>
          <w:spacing w:val="19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receive</w:t>
      </w:r>
      <w:r>
        <w:rPr>
          <w:spacing w:val="18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compensation,</w:t>
      </w:r>
      <w:r>
        <w:rPr>
          <w:spacing w:val="19"/>
        </w:rPr>
        <w:t xml:space="preserve"> </w:t>
      </w:r>
      <w:r>
        <w:rPr>
          <w:spacing w:val="-1"/>
        </w:rPr>
        <w:t>directly</w:t>
      </w:r>
      <w:r>
        <w:rPr>
          <w:spacing w:val="14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indirectly,</w:t>
      </w:r>
      <w:r>
        <w:rPr>
          <w:spacing w:val="19"/>
        </w:rPr>
        <w:t xml:space="preserve"> </w:t>
      </w:r>
      <w:r>
        <w:t>in</w:t>
      </w:r>
      <w:r>
        <w:rPr>
          <w:spacing w:val="109"/>
        </w:rPr>
        <w:t xml:space="preserve"> </w:t>
      </w:r>
      <w:r>
        <w:rPr>
          <w:spacing w:val="-1"/>
        </w:rPr>
        <w:t>connection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short-term</w:t>
      </w:r>
      <w:r>
        <w:rPr>
          <w:spacing w:val="-7"/>
        </w:rPr>
        <w:t xml:space="preserve"> </w:t>
      </w:r>
      <w:r>
        <w:rPr>
          <w:spacing w:val="-1"/>
        </w:rPr>
        <w:t>cash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2E0CCE">
        <w:rPr>
          <w:spacing w:val="-1"/>
        </w:rPr>
        <w:t>2018-19</w:t>
      </w:r>
      <w:r>
        <w:rPr>
          <w:spacing w:val="-8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year.)</w:t>
      </w:r>
    </w:p>
    <w:p w:rsidR="00052F51" w:rsidRDefault="00052F51">
      <w:pPr>
        <w:pStyle w:val="BodyText"/>
        <w:kinsoku w:val="0"/>
        <w:overflowPunct w:val="0"/>
        <w:spacing w:before="200"/>
        <w:ind w:left="5128" w:right="4244"/>
        <w:jc w:val="center"/>
        <w:rPr>
          <w:spacing w:val="-2"/>
        </w:rPr>
      </w:pPr>
      <w:r>
        <w:rPr>
          <w:spacing w:val="-2"/>
        </w:rPr>
        <w:t>Sincerely,</w:t>
      </w: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spacing w:before="4"/>
        <w:ind w:left="0"/>
        <w:rPr>
          <w:sz w:val="32"/>
          <w:szCs w:val="32"/>
        </w:rPr>
      </w:pPr>
    </w:p>
    <w:p w:rsidR="00052F51" w:rsidRDefault="00052F51">
      <w:pPr>
        <w:pStyle w:val="BodyText"/>
        <w:tabs>
          <w:tab w:val="left" w:pos="10254"/>
        </w:tabs>
        <w:kinsoku w:val="0"/>
        <w:overflowPunct w:val="0"/>
        <w:spacing w:line="452" w:lineRule="exact"/>
        <w:ind w:left="4871"/>
        <w:rPr>
          <w:sz w:val="40"/>
          <w:szCs w:val="40"/>
        </w:rPr>
      </w:pPr>
      <w:r>
        <w:rPr>
          <w:b/>
          <w:bCs/>
          <w:spacing w:val="7"/>
          <w:sz w:val="40"/>
          <w:szCs w:val="40"/>
        </w:rPr>
        <w:t>√</w:t>
      </w:r>
      <w:r>
        <w:rPr>
          <w:sz w:val="40"/>
          <w:szCs w:val="40"/>
          <w:u w:val="thick"/>
        </w:rPr>
        <w:t xml:space="preserve"> </w:t>
      </w:r>
      <w:r>
        <w:rPr>
          <w:sz w:val="40"/>
          <w:szCs w:val="40"/>
          <w:u w:val="thick"/>
        </w:rPr>
        <w:tab/>
      </w:r>
    </w:p>
    <w:p w:rsidR="00052F51" w:rsidRDefault="00052F51">
      <w:pPr>
        <w:pStyle w:val="BodyText"/>
        <w:kinsoku w:val="0"/>
        <w:overflowPunct w:val="0"/>
        <w:spacing w:line="268" w:lineRule="exact"/>
        <w:ind w:left="5087"/>
        <w:rPr>
          <w:spacing w:val="-2"/>
        </w:rPr>
      </w:pPr>
      <w:r>
        <w:rPr>
          <w:spacing w:val="-1"/>
        </w:rPr>
        <w:t>(Name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Signatory)</w:t>
      </w:r>
    </w:p>
    <w:p w:rsidR="00052F51" w:rsidRDefault="00052F51">
      <w:pPr>
        <w:pStyle w:val="BodyText"/>
        <w:kinsoku w:val="0"/>
        <w:overflowPunct w:val="0"/>
        <w:spacing w:line="268" w:lineRule="exact"/>
        <w:ind w:left="5087"/>
        <w:rPr>
          <w:spacing w:val="-2"/>
        </w:rPr>
        <w:sectPr w:rsidR="00052F51">
          <w:pgSz w:w="12240" w:h="15840"/>
          <w:pgMar w:top="1360" w:right="900" w:bottom="280" w:left="980" w:header="720" w:footer="720" w:gutter="0"/>
          <w:cols w:space="720"/>
          <w:noEndnote/>
        </w:sectPr>
      </w:pPr>
    </w:p>
    <w:p w:rsidR="00052F51" w:rsidRDefault="00052F51">
      <w:pPr>
        <w:pStyle w:val="Heading3"/>
        <w:kinsoku w:val="0"/>
        <w:overflowPunct w:val="0"/>
        <w:ind w:left="3019"/>
        <w:rPr>
          <w:b w:val="0"/>
          <w:bCs w:val="0"/>
        </w:rPr>
      </w:pPr>
      <w:bookmarkStart w:id="15" w:name="CERTIFICATION_OF_NONPAYMENT"/>
      <w:bookmarkEnd w:id="15"/>
      <w:r>
        <w:rPr>
          <w:spacing w:val="-2"/>
          <w:u w:val="thick"/>
        </w:rPr>
        <w:lastRenderedPageBreak/>
        <w:t>CERTIFICATION</w:t>
      </w:r>
      <w:r>
        <w:rPr>
          <w:spacing w:val="56"/>
          <w:u w:val="thick"/>
        </w:rPr>
        <w:t xml:space="preserve"> </w:t>
      </w:r>
      <w:r>
        <w:rPr>
          <w:u w:val="thick"/>
        </w:rPr>
        <w:t>OF</w:t>
      </w:r>
      <w:r>
        <w:rPr>
          <w:spacing w:val="54"/>
          <w:u w:val="thick"/>
        </w:rPr>
        <w:t xml:space="preserve"> </w:t>
      </w:r>
      <w:r>
        <w:rPr>
          <w:spacing w:val="-2"/>
          <w:u w:val="thick"/>
        </w:rPr>
        <w:t>NONPAYMENT</w:t>
      </w:r>
    </w:p>
    <w:p w:rsidR="00052F51" w:rsidRDefault="00052F5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:rsidR="00052F51" w:rsidRDefault="00052F51">
      <w:pPr>
        <w:pStyle w:val="BodyText"/>
        <w:tabs>
          <w:tab w:val="left" w:pos="3520"/>
        </w:tabs>
        <w:kinsoku w:val="0"/>
        <w:overflowPunct w:val="0"/>
        <w:spacing w:line="259" w:lineRule="exact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052F51" w:rsidRDefault="00052F51">
      <w:pPr>
        <w:pStyle w:val="BodyText"/>
        <w:kinsoku w:val="0"/>
        <w:overflowPunct w:val="0"/>
        <w:spacing w:line="248" w:lineRule="exact"/>
        <w:ind w:left="3486" w:right="6310"/>
        <w:jc w:val="center"/>
      </w:pPr>
      <w:proofErr w:type="gramStart"/>
      <w:r>
        <w:t xml:space="preserve">) </w:t>
      </w:r>
      <w:r>
        <w:rPr>
          <w:spacing w:val="59"/>
        </w:rPr>
        <w:t xml:space="preserve"> </w:t>
      </w:r>
      <w:r>
        <w:t>ss.</w:t>
      </w:r>
      <w:proofErr w:type="gramEnd"/>
    </w:p>
    <w:p w:rsidR="00052F51" w:rsidRDefault="00052F51">
      <w:pPr>
        <w:pStyle w:val="BodyText"/>
        <w:tabs>
          <w:tab w:val="left" w:pos="3523"/>
        </w:tabs>
        <w:kinsoku w:val="0"/>
        <w:overflowPunct w:val="0"/>
        <w:spacing w:line="265" w:lineRule="exact"/>
      </w:pPr>
      <w:r>
        <w:rPr>
          <w:spacing w:val="-1"/>
        </w:rPr>
        <w:t>COUNTY</w:t>
      </w:r>
      <w:r>
        <w:rPr>
          <w:spacing w:val="57"/>
        </w:rPr>
        <w:t xml:space="preserve"> </w:t>
      </w:r>
      <w:r>
        <w:rPr>
          <w:spacing w:val="-2"/>
        </w:rPr>
        <w:t>OF</w:t>
      </w:r>
      <w:r>
        <w:rPr>
          <w:spacing w:val="-2"/>
          <w:u w:val="single"/>
        </w:rPr>
        <w:tab/>
      </w:r>
      <w:r>
        <w:t>)</w:t>
      </w: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052F51" w:rsidRDefault="00052F51">
      <w:pPr>
        <w:pStyle w:val="BodyText"/>
        <w:tabs>
          <w:tab w:val="left" w:pos="9364"/>
        </w:tabs>
        <w:kinsoku w:val="0"/>
        <w:overflowPunct w:val="0"/>
        <w:spacing w:line="240" w:lineRule="exact"/>
        <w:ind w:right="173" w:firstLine="540"/>
        <w:rPr>
          <w:spacing w:val="-3"/>
        </w:rPr>
      </w:pPr>
      <w:r>
        <w:rPr>
          <w:spacing w:val="-3"/>
        </w:rPr>
        <w:t xml:space="preserve">I, </w:t>
      </w:r>
      <w:r>
        <w:t>the</w:t>
      </w:r>
      <w:r>
        <w:rPr>
          <w:spacing w:val="-1"/>
        </w:rPr>
        <w:t xml:space="preserve"> undersigned,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duly</w:t>
      </w:r>
      <w:r>
        <w:rPr>
          <w:spacing w:val="-10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acting</w:t>
      </w:r>
      <w:r>
        <w:rPr>
          <w:spacing w:val="57"/>
        </w:rPr>
        <w:t xml:space="preserve"> </w:t>
      </w:r>
      <w:r>
        <w:t>County</w:t>
      </w:r>
      <w:r>
        <w:rPr>
          <w:spacing w:val="-12"/>
        </w:rPr>
        <w:t xml:space="preserve"> </w:t>
      </w:r>
      <w:r>
        <w:rPr>
          <w:spacing w:val="-1"/>
        </w:rPr>
        <w:t>Treasurer of</w:t>
      </w:r>
      <w:r>
        <w:rPr>
          <w:spacing w:val="-1"/>
          <w:u w:val="single"/>
        </w:rPr>
        <w:tab/>
      </w:r>
      <w:r>
        <w:rPr>
          <w:spacing w:val="-1"/>
        </w:rPr>
        <w:t>County,</w:t>
      </w:r>
      <w:r>
        <w:rPr>
          <w:spacing w:val="37"/>
        </w:rPr>
        <w:t xml:space="preserve"> </w:t>
      </w:r>
      <w:r>
        <w:t>hereby</w:t>
      </w:r>
      <w:r>
        <w:rPr>
          <w:spacing w:val="12"/>
        </w:rPr>
        <w:t xml:space="preserve"> </w:t>
      </w:r>
      <w:r>
        <w:t>certify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rPr>
          <w:spacing w:val="-1"/>
        </w:rPr>
        <w:t>persons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firms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been</w:t>
      </w:r>
      <w:r>
        <w:rPr>
          <w:spacing w:val="16"/>
        </w:rPr>
        <w:t xml:space="preserve"> </w:t>
      </w:r>
      <w:r>
        <w:rPr>
          <w:spacing w:val="-1"/>
        </w:rPr>
        <w:t>paid</w:t>
      </w:r>
      <w:r>
        <w:rPr>
          <w:spacing w:val="16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county</w:t>
      </w:r>
      <w:r>
        <w:rPr>
          <w:spacing w:val="12"/>
        </w:rPr>
        <w:t xml:space="preserve"> </w:t>
      </w:r>
      <w:r>
        <w:rPr>
          <w:spacing w:val="-1"/>
        </w:rPr>
        <w:t>funds,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3"/>
        </w:rPr>
        <w:t>funds</w:t>
      </w:r>
      <w:r>
        <w:rPr>
          <w:spacing w:val="60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deemed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include</w:t>
      </w:r>
      <w:r>
        <w:rPr>
          <w:spacing w:val="6"/>
        </w:rPr>
        <w:t xml:space="preserve"> </w:t>
      </w:r>
      <w:r>
        <w:rPr>
          <w:spacing w:val="1"/>
        </w:rPr>
        <w:t>any</w:t>
      </w:r>
      <w:r>
        <w:t xml:space="preserve"> proceeds</w:t>
      </w:r>
      <w:r>
        <w:rPr>
          <w:spacing w:val="9"/>
        </w:rPr>
        <w:t xml:space="preserve"> </w:t>
      </w:r>
      <w:r>
        <w:rPr>
          <w:spacing w:val="-1"/>
        </w:rPr>
        <w:t>generated</w:t>
      </w:r>
      <w:r>
        <w:rPr>
          <w:spacing w:val="7"/>
        </w:rPr>
        <w:t xml:space="preserve"> </w:t>
      </w:r>
      <w:r>
        <w:rPr>
          <w:spacing w:val="-2"/>
        </w:rPr>
        <w:t>from</w:t>
      </w:r>
      <w:r>
        <w:rPr>
          <w:spacing w:val="7"/>
        </w:rPr>
        <w:t xml:space="preserve"> </w:t>
      </w:r>
      <w:r>
        <w:rPr>
          <w:spacing w:val="-2"/>
        </w:rPr>
        <w:t>participation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short-term</w:t>
      </w:r>
      <w:r>
        <w:rPr>
          <w:spacing w:val="7"/>
        </w:rPr>
        <w:t xml:space="preserve"> </w:t>
      </w:r>
      <w:r>
        <w:rPr>
          <w:spacing w:val="-1"/>
        </w:rPr>
        <w:t>cash</w:t>
      </w:r>
      <w:r>
        <w:rPr>
          <w:spacing w:val="4"/>
        </w:rPr>
        <w:t xml:space="preserve"> </w:t>
      </w:r>
      <w:r>
        <w:rPr>
          <w:spacing w:val="-1"/>
        </w:rPr>
        <w:t>management</w:t>
      </w:r>
      <w:r>
        <w:rPr>
          <w:spacing w:val="79"/>
        </w:rPr>
        <w:t xml:space="preserve"> </w:t>
      </w:r>
      <w:r>
        <w:rPr>
          <w:spacing w:val="-1"/>
        </w:rPr>
        <w:t>program,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2"/>
        </w:rPr>
        <w:t>fiscal</w:t>
      </w:r>
      <w:r>
        <w:rPr>
          <w:spacing w:val="2"/>
        </w:rPr>
        <w:t xml:space="preserve"> </w:t>
      </w:r>
      <w:r>
        <w:rPr>
          <w:spacing w:val="-3"/>
        </w:rPr>
        <w:t>year:</w:t>
      </w:r>
    </w:p>
    <w:p w:rsidR="00052F51" w:rsidRDefault="00052F51">
      <w:pPr>
        <w:pStyle w:val="BodyText"/>
        <w:numPr>
          <w:ilvl w:val="0"/>
          <w:numId w:val="5"/>
        </w:numPr>
        <w:tabs>
          <w:tab w:val="left" w:pos="1020"/>
        </w:tabs>
        <w:kinsoku w:val="0"/>
        <w:overflowPunct w:val="0"/>
        <w:spacing w:before="200"/>
        <w:rPr>
          <w:spacing w:val="-2"/>
        </w:rPr>
      </w:pPr>
      <w:r>
        <w:rPr>
          <w:spacing w:val="-2"/>
        </w:rPr>
        <w:t>(Name;</w:t>
      </w:r>
      <w:r>
        <w:rPr>
          <w:spacing w:val="-7"/>
        </w:rPr>
        <w:t xml:space="preserve"> </w:t>
      </w:r>
      <w:r>
        <w:rPr>
          <w:spacing w:val="-2"/>
        </w:rPr>
        <w:t>Address)</w:t>
      </w:r>
    </w:p>
    <w:p w:rsidR="00052F51" w:rsidRDefault="00052F51">
      <w:pPr>
        <w:pStyle w:val="BodyText"/>
        <w:numPr>
          <w:ilvl w:val="0"/>
          <w:numId w:val="5"/>
        </w:numPr>
        <w:tabs>
          <w:tab w:val="left" w:pos="1020"/>
        </w:tabs>
        <w:kinsoku w:val="0"/>
        <w:overflowPunct w:val="0"/>
        <w:spacing w:before="204"/>
        <w:rPr>
          <w:spacing w:val="-2"/>
        </w:rPr>
      </w:pPr>
      <w:r>
        <w:rPr>
          <w:spacing w:val="-2"/>
        </w:rPr>
        <w:t>(Name;</w:t>
      </w:r>
      <w:r>
        <w:rPr>
          <w:spacing w:val="-7"/>
        </w:rPr>
        <w:t xml:space="preserve"> </w:t>
      </w:r>
      <w:r>
        <w:rPr>
          <w:spacing w:val="-2"/>
        </w:rPr>
        <w:t>Address)</w:t>
      </w:r>
    </w:p>
    <w:p w:rsidR="00052F51" w:rsidRDefault="00052F51">
      <w:pPr>
        <w:pStyle w:val="BodyText"/>
        <w:numPr>
          <w:ilvl w:val="0"/>
          <w:numId w:val="5"/>
        </w:numPr>
        <w:tabs>
          <w:tab w:val="left" w:pos="1020"/>
        </w:tabs>
        <w:kinsoku w:val="0"/>
        <w:overflowPunct w:val="0"/>
        <w:spacing w:before="204"/>
        <w:rPr>
          <w:spacing w:val="-2"/>
        </w:rPr>
      </w:pPr>
      <w:r>
        <w:rPr>
          <w:spacing w:val="-2"/>
        </w:rPr>
        <w:t>(Name;</w:t>
      </w:r>
      <w:r>
        <w:rPr>
          <w:spacing w:val="-7"/>
        </w:rPr>
        <w:t xml:space="preserve"> </w:t>
      </w:r>
      <w:r>
        <w:rPr>
          <w:spacing w:val="-2"/>
        </w:rPr>
        <w:t>Address)</w:t>
      </w:r>
    </w:p>
    <w:p w:rsidR="00052F51" w:rsidRDefault="00052F51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:rsidR="00052F51" w:rsidRDefault="00052F51">
      <w:pPr>
        <w:pStyle w:val="BodyText"/>
        <w:kinsoku w:val="0"/>
        <w:overflowPunct w:val="0"/>
        <w:spacing w:line="240" w:lineRule="exact"/>
        <w:ind w:left="119" w:right="180" w:firstLine="540"/>
        <w:jc w:val="both"/>
        <w:rPr>
          <w:spacing w:val="-2"/>
        </w:rPr>
      </w:pPr>
      <w:r>
        <w:t>I</w:t>
      </w:r>
      <w:r>
        <w:rPr>
          <w:spacing w:val="13"/>
        </w:rPr>
        <w:t xml:space="preserve"> </w:t>
      </w:r>
      <w:r>
        <w:rPr>
          <w:spacing w:val="-1"/>
        </w:rPr>
        <w:t>further</w:t>
      </w:r>
      <w:r>
        <w:rPr>
          <w:spacing w:val="16"/>
        </w:rPr>
        <w:t xml:space="preserve"> </w:t>
      </w:r>
      <w:r>
        <w:rPr>
          <w:spacing w:val="-1"/>
        </w:rPr>
        <w:t>certify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knowledge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agreement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persons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firms</w:t>
      </w:r>
      <w:r>
        <w:rPr>
          <w:spacing w:val="21"/>
        </w:rPr>
        <w:t xml:space="preserve"> </w:t>
      </w:r>
      <w:r>
        <w:rPr>
          <w:spacing w:val="-2"/>
        </w:rPr>
        <w:t>identified</w:t>
      </w:r>
      <w:r>
        <w:rPr>
          <w:spacing w:val="21"/>
        </w:rPr>
        <w:t xml:space="preserve"> </w:t>
      </w:r>
      <w:r>
        <w:rPr>
          <w:spacing w:val="-1"/>
        </w:rPr>
        <w:t>above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paid</w:t>
      </w:r>
      <w:r>
        <w:rPr>
          <w:spacing w:val="21"/>
        </w:rPr>
        <w:t xml:space="preserve"> </w:t>
      </w:r>
      <w:r>
        <w:t>out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district</w:t>
      </w:r>
      <w:r>
        <w:rPr>
          <w:spacing w:val="17"/>
        </w:rPr>
        <w:t xml:space="preserve"> </w:t>
      </w:r>
      <w:r>
        <w:rPr>
          <w:spacing w:val="-1"/>
        </w:rPr>
        <w:t>funds</w:t>
      </w:r>
      <w:r>
        <w:rPr>
          <w:spacing w:val="21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rPr>
          <w:spacing w:val="22"/>
        </w:rPr>
        <w:t xml:space="preserve"> </w:t>
      </w:r>
      <w:r>
        <w:rPr>
          <w:spacing w:val="-1"/>
        </w:rPr>
        <w:t>fiscal</w:t>
      </w:r>
      <w:r>
        <w:rPr>
          <w:spacing w:val="24"/>
        </w:rPr>
        <w:t xml:space="preserve"> </w:t>
      </w:r>
      <w:r>
        <w:rPr>
          <w:spacing w:val="-4"/>
        </w:rPr>
        <w:t>year</w:t>
      </w:r>
      <w:r>
        <w:rPr>
          <w:spacing w:val="18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rPr>
          <w:spacing w:val="-1"/>
        </w:rPr>
        <w:t>than</w:t>
      </w:r>
      <w:r>
        <w:rPr>
          <w:spacing w:val="21"/>
        </w:rPr>
        <w:t xml:space="preserve"> </w:t>
      </w:r>
      <w:r>
        <w:t>those</w:t>
      </w:r>
      <w:r>
        <w:rPr>
          <w:spacing w:val="61"/>
        </w:rPr>
        <w:t xml:space="preserve"> </w:t>
      </w:r>
      <w:r>
        <w:rPr>
          <w:spacing w:val="-1"/>
        </w:rPr>
        <w:t>attached</w:t>
      </w:r>
      <w:r>
        <w:rPr>
          <w:spacing w:val="-15"/>
        </w:rPr>
        <w:t xml:space="preserve"> </w:t>
      </w:r>
      <w:r>
        <w:rPr>
          <w:spacing w:val="-2"/>
        </w:rPr>
        <w:t>hereto.</w:t>
      </w:r>
    </w:p>
    <w:p w:rsidR="00052F51" w:rsidRDefault="00052F51">
      <w:pPr>
        <w:pStyle w:val="BodyText"/>
        <w:tabs>
          <w:tab w:val="left" w:pos="3835"/>
          <w:tab w:val="left" w:pos="6362"/>
          <w:tab w:val="left" w:pos="7207"/>
        </w:tabs>
        <w:kinsoku w:val="0"/>
        <w:overflowPunct w:val="0"/>
        <w:spacing w:before="200"/>
        <w:ind w:left="659" w:right="159"/>
      </w:pPr>
      <w:r>
        <w:rPr>
          <w:spacing w:val="-2"/>
        </w:rPr>
        <w:t>WITNESS</w:t>
      </w:r>
      <w:r>
        <w:t xml:space="preserve"> </w:t>
      </w:r>
      <w:r>
        <w:rPr>
          <w:spacing w:val="1"/>
        </w:rPr>
        <w:t>my</w:t>
      </w:r>
      <w:r>
        <w:rPr>
          <w:spacing w:val="-12"/>
        </w:rPr>
        <w:t xml:space="preserve"> </w:t>
      </w:r>
      <w:r>
        <w:t>hand this</w:t>
      </w:r>
      <w:r>
        <w:rPr>
          <w:u w:val="single"/>
        </w:rPr>
        <w:tab/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.</w:t>
      </w: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tabs>
          <w:tab w:val="left" w:pos="10274"/>
        </w:tabs>
        <w:kinsoku w:val="0"/>
        <w:overflowPunct w:val="0"/>
        <w:spacing w:before="190" w:line="451" w:lineRule="exact"/>
        <w:ind w:left="4711"/>
        <w:rPr>
          <w:sz w:val="40"/>
          <w:szCs w:val="40"/>
        </w:rPr>
      </w:pPr>
      <w:r>
        <w:rPr>
          <w:b/>
          <w:bCs/>
          <w:spacing w:val="-12"/>
          <w:sz w:val="40"/>
          <w:szCs w:val="40"/>
        </w:rPr>
        <w:t>√</w:t>
      </w:r>
      <w:r>
        <w:rPr>
          <w:sz w:val="40"/>
          <w:szCs w:val="40"/>
          <w:u w:val="thick"/>
        </w:rPr>
        <w:t xml:space="preserve"> </w:t>
      </w:r>
      <w:r>
        <w:rPr>
          <w:sz w:val="40"/>
          <w:szCs w:val="40"/>
          <w:u w:val="thick"/>
        </w:rPr>
        <w:tab/>
      </w:r>
    </w:p>
    <w:p w:rsidR="00052F51" w:rsidRDefault="00052F51">
      <w:pPr>
        <w:pStyle w:val="BodyText"/>
        <w:kinsoku w:val="0"/>
        <w:overflowPunct w:val="0"/>
        <w:spacing w:line="267" w:lineRule="exact"/>
        <w:ind w:left="4934"/>
        <w:rPr>
          <w:spacing w:val="-2"/>
        </w:rPr>
      </w:pPr>
      <w:r>
        <w:rPr>
          <w:spacing w:val="-1"/>
        </w:rPr>
        <w:t>COUNTY</w:t>
      </w:r>
      <w:r>
        <w:rPr>
          <w:spacing w:val="47"/>
        </w:rPr>
        <w:t xml:space="preserve"> </w:t>
      </w:r>
      <w:r>
        <w:rPr>
          <w:spacing w:val="-2"/>
        </w:rPr>
        <w:t>TREASURER</w:t>
      </w:r>
      <w:r>
        <w:rPr>
          <w:spacing w:val="51"/>
        </w:rPr>
        <w:t xml:space="preserve"> </w:t>
      </w:r>
      <w:r>
        <w:rPr>
          <w:spacing w:val="-2"/>
        </w:rPr>
        <w:t>(signature)</w:t>
      </w:r>
    </w:p>
    <w:p w:rsidR="00052F51" w:rsidRDefault="00052F51">
      <w:pPr>
        <w:pStyle w:val="BodyText"/>
        <w:kinsoku w:val="0"/>
        <w:overflowPunct w:val="0"/>
        <w:spacing w:line="267" w:lineRule="exact"/>
        <w:ind w:left="4934"/>
        <w:rPr>
          <w:spacing w:val="-2"/>
        </w:rPr>
        <w:sectPr w:rsidR="00052F51">
          <w:pgSz w:w="12240" w:h="15840"/>
          <w:pgMar w:top="1360" w:right="900" w:bottom="280" w:left="960" w:header="720" w:footer="720" w:gutter="0"/>
          <w:cols w:space="720" w:equalWidth="0">
            <w:col w:w="10380"/>
          </w:cols>
          <w:noEndnote/>
        </w:sectPr>
      </w:pPr>
    </w:p>
    <w:p w:rsidR="00052F51" w:rsidRDefault="00052F51">
      <w:pPr>
        <w:pStyle w:val="Heading3"/>
        <w:kinsoku w:val="0"/>
        <w:overflowPunct w:val="0"/>
        <w:ind w:left="2906"/>
        <w:rPr>
          <w:b w:val="0"/>
          <w:bCs w:val="0"/>
        </w:rPr>
      </w:pPr>
      <w:bookmarkStart w:id="16" w:name="AFFIDAVIT_OF_SERVICES_PROVIDER"/>
      <w:bookmarkEnd w:id="16"/>
      <w:r>
        <w:rPr>
          <w:spacing w:val="-2"/>
          <w:u w:val="thick"/>
        </w:rPr>
        <w:lastRenderedPageBreak/>
        <w:t>AFFIDAVIT</w:t>
      </w:r>
      <w:r>
        <w:rPr>
          <w:spacing w:val="55"/>
          <w:u w:val="thick"/>
        </w:rPr>
        <w:t xml:space="preserve"> </w:t>
      </w:r>
      <w:r>
        <w:rPr>
          <w:u w:val="thick"/>
        </w:rPr>
        <w:t>OF</w:t>
      </w:r>
      <w:r>
        <w:rPr>
          <w:spacing w:val="49"/>
          <w:u w:val="thick"/>
        </w:rPr>
        <w:t xml:space="preserve"> </w:t>
      </w:r>
      <w:r>
        <w:rPr>
          <w:spacing w:val="-2"/>
          <w:u w:val="thick"/>
        </w:rPr>
        <w:t>SERVICES</w:t>
      </w:r>
      <w:r>
        <w:rPr>
          <w:spacing w:val="56"/>
          <w:u w:val="thick"/>
        </w:rPr>
        <w:t xml:space="preserve"> </w:t>
      </w:r>
      <w:r>
        <w:rPr>
          <w:spacing w:val="-2"/>
          <w:u w:val="thick"/>
        </w:rPr>
        <w:t>PROVIDER</w:t>
      </w:r>
    </w:p>
    <w:p w:rsidR="00052F51" w:rsidRDefault="00052F5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before="7"/>
        <w:ind w:left="0"/>
        <w:rPr>
          <w:b/>
          <w:bCs/>
          <w:sz w:val="21"/>
          <w:szCs w:val="21"/>
        </w:rPr>
      </w:pPr>
    </w:p>
    <w:p w:rsidR="00052F51" w:rsidRDefault="00052F51">
      <w:pPr>
        <w:pStyle w:val="BodyText"/>
        <w:kinsoku w:val="0"/>
        <w:overflowPunct w:val="0"/>
        <w:spacing w:line="240" w:lineRule="exact"/>
        <w:ind w:left="119" w:right="122" w:firstLine="540"/>
        <w:jc w:val="both"/>
        <w:rPr>
          <w:spacing w:val="-1"/>
        </w:rPr>
      </w:pPr>
      <w:r>
        <w:rPr>
          <w:spacing w:val="-3"/>
        </w:rPr>
        <w:t>I,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undersigned,</w:t>
      </w:r>
      <w:r>
        <w:rPr>
          <w:spacing w:val="24"/>
        </w:rPr>
        <w:t xml:space="preserve"> </w:t>
      </w:r>
      <w:r>
        <w:rPr>
          <w:spacing w:val="-1"/>
        </w:rPr>
        <w:t>being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legal</w:t>
      </w:r>
      <w:r>
        <w:rPr>
          <w:spacing w:val="24"/>
        </w:rPr>
        <w:t xml:space="preserve"> </w:t>
      </w:r>
      <w:r>
        <w:rPr>
          <w:spacing w:val="-2"/>
        </w:rPr>
        <w:t>age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after</w:t>
      </w:r>
      <w:r>
        <w:rPr>
          <w:spacing w:val="23"/>
        </w:rPr>
        <w:t xml:space="preserve"> </w:t>
      </w:r>
      <w:r>
        <w:rPr>
          <w:spacing w:val="-1"/>
        </w:rPr>
        <w:t>having</w:t>
      </w:r>
      <w:r>
        <w:rPr>
          <w:spacing w:val="21"/>
        </w:rPr>
        <w:t xml:space="preserve"> </w:t>
      </w:r>
      <w:r>
        <w:rPr>
          <w:spacing w:val="-1"/>
        </w:rPr>
        <w:t>been</w:t>
      </w:r>
      <w:r>
        <w:rPr>
          <w:spacing w:val="26"/>
        </w:rPr>
        <w:t xml:space="preserve"> </w:t>
      </w:r>
      <w:r>
        <w:rPr>
          <w:spacing w:val="-1"/>
        </w:rPr>
        <w:t>sworn</w:t>
      </w:r>
      <w:r>
        <w:rPr>
          <w:spacing w:val="24"/>
        </w:rPr>
        <w:t xml:space="preserve"> </w:t>
      </w:r>
      <w:r>
        <w:rPr>
          <w:spacing w:val="-1"/>
        </w:rP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law,</w:t>
      </w:r>
      <w:r>
        <w:rPr>
          <w:spacing w:val="24"/>
        </w:rPr>
        <w:t xml:space="preserve"> </w:t>
      </w:r>
      <w:r>
        <w:rPr>
          <w:spacing w:val="-1"/>
        </w:rPr>
        <w:t>depose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state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follows:</w:t>
      </w: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52F51" w:rsidRDefault="00052F51">
      <w:pPr>
        <w:pStyle w:val="BodyText"/>
        <w:numPr>
          <w:ilvl w:val="0"/>
          <w:numId w:val="4"/>
        </w:numPr>
        <w:tabs>
          <w:tab w:val="left" w:pos="1020"/>
          <w:tab w:val="left" w:pos="5260"/>
          <w:tab w:val="left" w:pos="6357"/>
          <w:tab w:val="left" w:pos="8851"/>
          <w:tab w:val="left" w:pos="10142"/>
        </w:tabs>
        <w:kinsoku w:val="0"/>
        <w:overflowPunct w:val="0"/>
        <w:spacing w:line="240" w:lineRule="exact"/>
        <w:ind w:right="113" w:firstLine="540"/>
        <w:jc w:val="both"/>
        <w:rPr>
          <w:spacing w:val="-1"/>
        </w:rPr>
      </w:pPr>
      <w:r>
        <w:rPr>
          <w:spacing w:val="-1"/>
        </w:rPr>
        <w:t>During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period</w:t>
      </w:r>
      <w:r>
        <w:rPr>
          <w:spacing w:val="36"/>
        </w:rPr>
        <w:t xml:space="preserve"> </w:t>
      </w:r>
      <w:r>
        <w:rPr>
          <w:spacing w:val="-2"/>
        </w:rPr>
        <w:t>from</w:t>
      </w:r>
      <w:r>
        <w:rPr>
          <w:spacing w:val="-2"/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20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until</w:t>
      </w:r>
      <w:r>
        <w:rPr>
          <w:u w:val="single"/>
        </w:rPr>
        <w:tab/>
      </w:r>
      <w:r w:rsidR="00472F4E">
        <w:t xml:space="preserve">, </w:t>
      </w:r>
      <w:r>
        <w:t>20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rPr>
          <w:spacing w:val="39"/>
        </w:rPr>
        <w:t xml:space="preserve"> </w:t>
      </w:r>
      <w:r>
        <w:rPr>
          <w:spacing w:val="-1"/>
        </w:rPr>
        <w:t>served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rPr>
          <w:spacing w:val="-1"/>
        </w:rPr>
        <w:t>(identify</w:t>
      </w:r>
      <w:r>
        <w:rPr>
          <w:spacing w:val="33"/>
        </w:rPr>
        <w:t xml:space="preserve"> </w:t>
      </w:r>
      <w:r>
        <w:rPr>
          <w:spacing w:val="-1"/>
        </w:rPr>
        <w:t>office)</w:t>
      </w:r>
      <w:r>
        <w:rPr>
          <w:spacing w:val="37"/>
        </w:rPr>
        <w:t xml:space="preserve"> </w:t>
      </w:r>
      <w:r>
        <w:rPr>
          <w:spacing w:val="1"/>
        </w:rPr>
        <w:t>of</w:t>
      </w:r>
      <w:r>
        <w:rPr>
          <w:spacing w:val="37"/>
        </w:rPr>
        <w:t xml:space="preserve"> </w:t>
      </w:r>
      <w:r>
        <w:t>(identify</w:t>
      </w:r>
      <w:r>
        <w:rPr>
          <w:spacing w:val="31"/>
        </w:rPr>
        <w:t xml:space="preserve"> </w:t>
      </w:r>
      <w:r>
        <w:rPr>
          <w:spacing w:val="-1"/>
        </w:rPr>
        <w:t>proprietorship,</w:t>
      </w:r>
      <w:r>
        <w:rPr>
          <w:spacing w:val="38"/>
        </w:rPr>
        <w:t xml:space="preserve"> </w:t>
      </w:r>
      <w:r>
        <w:rPr>
          <w:spacing w:val="-2"/>
        </w:rPr>
        <w:t>firm,</w:t>
      </w:r>
      <w:r>
        <w:rPr>
          <w:spacing w:val="38"/>
        </w:rPr>
        <w:t xml:space="preserve"> </w:t>
      </w:r>
      <w:r>
        <w:rPr>
          <w:spacing w:val="-1"/>
        </w:rPr>
        <w:t>corporation</w:t>
      </w:r>
      <w:r>
        <w:rPr>
          <w:spacing w:val="38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business</w:t>
      </w:r>
      <w:r>
        <w:rPr>
          <w:spacing w:val="38"/>
        </w:rPr>
        <w:t xml:space="preserve"> </w:t>
      </w:r>
      <w:r>
        <w:rPr>
          <w:spacing w:val="-2"/>
        </w:rPr>
        <w:t>enterprise.</w:t>
      </w:r>
      <w:r>
        <w:rPr>
          <w:spacing w:val="67"/>
        </w:rPr>
        <w:t xml:space="preserve"> </w:t>
      </w:r>
      <w:r>
        <w:rPr>
          <w:spacing w:val="-2"/>
        </w:rPr>
        <w:t>Accordingly,</w:t>
      </w:r>
      <w:r>
        <w:t xml:space="preserve"> I</w:t>
      </w:r>
      <w:r>
        <w:rPr>
          <w:spacing w:val="-13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matters</w:t>
      </w:r>
      <w:r>
        <w:rPr>
          <w:spacing w:val="-5"/>
        </w:rPr>
        <w:t xml:space="preserve"> </w:t>
      </w:r>
      <w:r>
        <w:rPr>
          <w:spacing w:val="-1"/>
        </w:rP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herein.</w:t>
      </w: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52F51" w:rsidRDefault="00052F51">
      <w:pPr>
        <w:pStyle w:val="BodyText"/>
        <w:numPr>
          <w:ilvl w:val="0"/>
          <w:numId w:val="4"/>
        </w:numPr>
        <w:tabs>
          <w:tab w:val="left" w:pos="1020"/>
          <w:tab w:val="left" w:pos="8875"/>
        </w:tabs>
        <w:kinsoku w:val="0"/>
        <w:overflowPunct w:val="0"/>
        <w:spacing w:line="240" w:lineRule="exact"/>
        <w:ind w:right="115" w:firstLine="540"/>
        <w:jc w:val="both"/>
        <w:rPr>
          <w:spacing w:val="-1"/>
        </w:rPr>
      </w:pPr>
      <w:r>
        <w:rPr>
          <w:spacing w:val="-2"/>
        </w:rPr>
        <w:t>(“I”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individual;</w:t>
      </w:r>
      <w:r>
        <w:rPr>
          <w:spacing w:val="26"/>
        </w:rPr>
        <w:t xml:space="preserve"> </w:t>
      </w:r>
      <w:r>
        <w:rPr>
          <w:spacing w:val="-2"/>
        </w:rPr>
        <w:t>otherwise,</w:t>
      </w:r>
      <w:r>
        <w:rPr>
          <w:spacing w:val="24"/>
        </w:rPr>
        <w:t xml:space="preserve"> </w:t>
      </w:r>
      <w:r>
        <w:t>identify</w:t>
      </w:r>
      <w:r>
        <w:rPr>
          <w:spacing w:val="19"/>
        </w:rPr>
        <w:t xml:space="preserve"> </w:t>
      </w:r>
      <w:r>
        <w:rPr>
          <w:spacing w:val="-1"/>
        </w:rPr>
        <w:t>firm,</w:t>
      </w:r>
      <w:r>
        <w:rPr>
          <w:spacing w:val="24"/>
        </w:rPr>
        <w:t xml:space="preserve"> </w:t>
      </w:r>
      <w:r>
        <w:rPr>
          <w:spacing w:val="-2"/>
        </w:rPr>
        <w:t>corporation</w:t>
      </w:r>
      <w:r>
        <w:rPr>
          <w:spacing w:val="26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business</w:t>
      </w:r>
      <w:r>
        <w:rPr>
          <w:spacing w:val="26"/>
        </w:rPr>
        <w:t xml:space="preserve"> </w:t>
      </w:r>
      <w:r>
        <w:rPr>
          <w:spacing w:val="-2"/>
        </w:rPr>
        <w:t>enterprise)</w:t>
      </w:r>
      <w:r>
        <w:rPr>
          <w:spacing w:val="25"/>
        </w:rPr>
        <w:t xml:space="preserve"> </w:t>
      </w:r>
      <w:r>
        <w:rPr>
          <w:spacing w:val="-1"/>
        </w:rPr>
        <w:t>expect(s)</w:t>
      </w:r>
      <w:r>
        <w:rPr>
          <w:spacing w:val="23"/>
        </w:rPr>
        <w:t xml:space="preserve"> </w:t>
      </w:r>
      <w:r>
        <w:t>to</w:t>
      </w:r>
      <w:r>
        <w:rPr>
          <w:spacing w:val="103"/>
        </w:rPr>
        <w:t xml:space="preserve"> </w:t>
      </w:r>
      <w:r>
        <w:rPr>
          <w:spacing w:val="-1"/>
        </w:rPr>
        <w:t>receive</w:t>
      </w:r>
      <w:r>
        <w:rPr>
          <w:spacing w:val="6"/>
        </w:rPr>
        <w:t xml:space="preserve"> </w:t>
      </w:r>
      <w:r>
        <w:rPr>
          <w:spacing w:val="-1"/>
        </w:rPr>
        <w:t>compensation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connection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proposed</w:t>
      </w:r>
      <w:r>
        <w:rPr>
          <w:spacing w:val="7"/>
        </w:rPr>
        <w:t xml:space="preserve"> </w:t>
      </w:r>
      <w:r>
        <w:rPr>
          <w:spacing w:val="-1"/>
        </w:rPr>
        <w:t>participation</w:t>
      </w:r>
      <w:r>
        <w:rPr>
          <w:spacing w:val="7"/>
        </w:rPr>
        <w:t xml:space="preserve"> </w:t>
      </w:r>
      <w:r>
        <w:t>of</w:t>
      </w:r>
      <w:r w:rsidR="00472F4E">
        <w:t xml:space="preserve"> </w:t>
      </w:r>
      <w:r>
        <w:rPr>
          <w:u w:val="single"/>
        </w:rPr>
        <w:tab/>
      </w:r>
      <w:r>
        <w:rPr>
          <w:spacing w:val="-1"/>
        </w:rPr>
        <w:t>County,</w:t>
      </w:r>
    </w:p>
    <w:p w:rsidR="00052F51" w:rsidRDefault="00052F51">
      <w:pPr>
        <w:pStyle w:val="BodyText"/>
        <w:kinsoku w:val="0"/>
        <w:overflowPunct w:val="0"/>
        <w:spacing w:line="246" w:lineRule="exact"/>
        <w:rPr>
          <w:spacing w:val="-2"/>
        </w:rPr>
      </w:pPr>
      <w:r>
        <w:rPr>
          <w:spacing w:val="-1"/>
        </w:rPr>
        <w:t>State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Oklahoma,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short-term</w:t>
      </w:r>
      <w:r>
        <w:rPr>
          <w:spacing w:val="-5"/>
        </w:rPr>
        <w:t xml:space="preserve"> </w:t>
      </w:r>
      <w:r>
        <w:rPr>
          <w:spacing w:val="-1"/>
        </w:rPr>
        <w:t>cash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2E0CCE">
        <w:t>2018-19</w:t>
      </w:r>
      <w:r>
        <w:rPr>
          <w:spacing w:val="-8"/>
        </w:rPr>
        <w:t xml:space="preserve">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year</w:t>
      </w:r>
      <w:proofErr w:type="gramEnd"/>
      <w:r>
        <w:rPr>
          <w:spacing w:val="-2"/>
        </w:rPr>
        <w:t>.</w:t>
      </w: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052F51" w:rsidRDefault="00052F51">
      <w:pPr>
        <w:pStyle w:val="BodyText"/>
        <w:numPr>
          <w:ilvl w:val="0"/>
          <w:numId w:val="4"/>
        </w:numPr>
        <w:tabs>
          <w:tab w:val="left" w:pos="1020"/>
          <w:tab w:val="left" w:pos="5555"/>
        </w:tabs>
        <w:kinsoku w:val="0"/>
        <w:overflowPunct w:val="0"/>
        <w:spacing w:line="240" w:lineRule="exact"/>
        <w:ind w:right="117" w:firstLine="540"/>
        <w:jc w:val="both"/>
      </w:pPr>
      <w:r>
        <w:rPr>
          <w:spacing w:val="-2"/>
        </w:rPr>
        <w:t>(“I”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individual;</w:t>
      </w:r>
      <w:r>
        <w:rPr>
          <w:spacing w:val="12"/>
        </w:rPr>
        <w:t xml:space="preserve"> </w:t>
      </w:r>
      <w:r>
        <w:rPr>
          <w:spacing w:val="-2"/>
        </w:rPr>
        <w:t>otherwise,</w:t>
      </w:r>
      <w:r>
        <w:rPr>
          <w:spacing w:val="12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rPr>
          <w:spacing w:val="-1"/>
        </w:rPr>
        <w:t>firm,</w:t>
      </w:r>
      <w:r>
        <w:rPr>
          <w:spacing w:val="12"/>
        </w:rPr>
        <w:t xml:space="preserve"> </w:t>
      </w:r>
      <w:r>
        <w:rPr>
          <w:spacing w:val="-1"/>
        </w:rPr>
        <w:t>corporation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business</w:t>
      </w:r>
      <w:r>
        <w:rPr>
          <w:spacing w:val="12"/>
        </w:rPr>
        <w:t xml:space="preserve"> </w:t>
      </w:r>
      <w:r>
        <w:rPr>
          <w:spacing w:val="-2"/>
        </w:rPr>
        <w:t>enterprise)</w:t>
      </w:r>
      <w:r>
        <w:rPr>
          <w:spacing w:val="11"/>
        </w:rPr>
        <w:t xml:space="preserve"> </w:t>
      </w:r>
      <w:r>
        <w:rPr>
          <w:spacing w:val="-1"/>
        </w:rPr>
        <w:t>(have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has)</w:t>
      </w:r>
      <w:r>
        <w:rPr>
          <w:spacing w:val="9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money</w:t>
      </w:r>
      <w:r>
        <w:rPr>
          <w:spacing w:val="-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t>thing of</w:t>
      </w:r>
      <w:r>
        <w:rPr>
          <w:spacing w:val="4"/>
        </w:rPr>
        <w:t xml:space="preserve"> </w:t>
      </w:r>
      <w:r>
        <w:rPr>
          <w:spacing w:val="-1"/>
        </w:rPr>
        <w:t>value,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bona</w:t>
      </w:r>
      <w:r>
        <w:rPr>
          <w:spacing w:val="3"/>
        </w:rPr>
        <w:t xml:space="preserve"> </w:t>
      </w:r>
      <w:r>
        <w:rPr>
          <w:spacing w:val="-1"/>
        </w:rPr>
        <w:t>fide</w:t>
      </w:r>
      <w:r>
        <w:rPr>
          <w:spacing w:val="3"/>
        </w:rPr>
        <w:t xml:space="preserve"> </w:t>
      </w:r>
      <w:r>
        <w:rPr>
          <w:spacing w:val="-2"/>
        </w:rPr>
        <w:t>campaign</w:t>
      </w:r>
      <w:r>
        <w:rPr>
          <w:spacing w:val="4"/>
        </w:rPr>
        <w:t xml:space="preserve"> </w:t>
      </w:r>
      <w:r>
        <w:rPr>
          <w:spacing w:val="-2"/>
        </w:rPr>
        <w:t>contribution,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t xml:space="preserve"> public</w:t>
      </w:r>
      <w:r>
        <w:rPr>
          <w:spacing w:val="85"/>
        </w:rPr>
        <w:t xml:space="preserve"> </w:t>
      </w:r>
      <w:r>
        <w:rPr>
          <w:spacing w:val="-2"/>
        </w:rPr>
        <w:t>official</w:t>
      </w:r>
      <w:r>
        <w:t xml:space="preserve"> 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2"/>
        </w:rPr>
        <w:t>employee</w:t>
      </w:r>
      <w:r>
        <w:rPr>
          <w:spacing w:val="-1"/>
        </w:rPr>
        <w:t xml:space="preserve"> </w:t>
      </w:r>
      <w:r>
        <w:rPr>
          <w:spacing w:val="1"/>
        </w:rPr>
        <w:t>of</w:t>
      </w:r>
      <w:r w:rsidR="00472F4E">
        <w:rPr>
          <w:spacing w:val="1"/>
        </w:rPr>
        <w:t xml:space="preserve"> </w:t>
      </w:r>
      <w:r>
        <w:rPr>
          <w:spacing w:val="1"/>
          <w:u w:val="single"/>
        </w:rPr>
        <w:tab/>
      </w:r>
      <w:r>
        <w:rPr>
          <w:spacing w:val="-2"/>
        </w:rPr>
        <w:t>County,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Oklahoma.</w:t>
      </w:r>
    </w:p>
    <w:p w:rsidR="00052F51" w:rsidRDefault="00052F51">
      <w:pPr>
        <w:pStyle w:val="BodyText"/>
        <w:kinsoku w:val="0"/>
        <w:overflowPunct w:val="0"/>
        <w:spacing w:before="6"/>
        <w:ind w:left="0"/>
        <w:rPr>
          <w:sz w:val="12"/>
          <w:szCs w:val="12"/>
        </w:rPr>
      </w:pPr>
    </w:p>
    <w:p w:rsidR="00052F51" w:rsidRDefault="00052F51">
      <w:pPr>
        <w:pStyle w:val="BodyText"/>
        <w:numPr>
          <w:ilvl w:val="0"/>
          <w:numId w:val="4"/>
        </w:numPr>
        <w:tabs>
          <w:tab w:val="left" w:pos="1020"/>
          <w:tab w:val="left" w:pos="9393"/>
        </w:tabs>
        <w:kinsoku w:val="0"/>
        <w:overflowPunct w:val="0"/>
        <w:spacing w:before="101" w:line="240" w:lineRule="exact"/>
        <w:ind w:right="119" w:firstLine="540"/>
        <w:jc w:val="both"/>
        <w:rPr>
          <w:spacing w:val="-1"/>
        </w:rPr>
      </w:pPr>
      <w:r>
        <w:rPr>
          <w:spacing w:val="-2"/>
        </w:rPr>
        <w:t>(“I”</w:t>
      </w:r>
      <w:r>
        <w:rPr>
          <w:spacing w:val="11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individual;</w:t>
      </w:r>
      <w:r>
        <w:rPr>
          <w:spacing w:val="12"/>
        </w:rPr>
        <w:t xml:space="preserve"> </w:t>
      </w:r>
      <w:r>
        <w:rPr>
          <w:spacing w:val="-2"/>
        </w:rPr>
        <w:t>otherwise,</w:t>
      </w:r>
      <w:r>
        <w:rPr>
          <w:spacing w:val="12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rPr>
          <w:spacing w:val="-1"/>
        </w:rPr>
        <w:t>firm,</w:t>
      </w:r>
      <w:r>
        <w:rPr>
          <w:spacing w:val="12"/>
        </w:rPr>
        <w:t xml:space="preserve"> </w:t>
      </w:r>
      <w:r>
        <w:rPr>
          <w:spacing w:val="-1"/>
        </w:rPr>
        <w:t>corporation</w:t>
      </w:r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12"/>
        </w:rPr>
        <w:t xml:space="preserve"> </w:t>
      </w:r>
      <w:r>
        <w:rPr>
          <w:spacing w:val="-2"/>
        </w:rPr>
        <w:t>enterprise)</w:t>
      </w:r>
      <w:r>
        <w:rPr>
          <w:spacing w:val="11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have</w:t>
      </w:r>
      <w:proofErr w:type="gramEnd"/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has)</w:t>
      </w:r>
      <w:r>
        <w:rPr>
          <w:spacing w:val="93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made</w:t>
      </w:r>
      <w:r>
        <w:rPr>
          <w:spacing w:val="25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campaign</w:t>
      </w:r>
      <w:r>
        <w:rPr>
          <w:spacing w:val="26"/>
        </w:rPr>
        <w:t xml:space="preserve"> </w:t>
      </w:r>
      <w:r>
        <w:rPr>
          <w:spacing w:val="-1"/>
        </w:rPr>
        <w:t>contribution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kind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rPr>
          <w:spacing w:val="-1"/>
        </w:rPr>
        <w:t>official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-2"/>
          <w:u w:val="single"/>
        </w:rPr>
        <w:tab/>
      </w:r>
      <w:r>
        <w:rPr>
          <w:spacing w:val="-2"/>
        </w:rPr>
        <w:t>County,</w:t>
      </w:r>
      <w:r>
        <w:rPr>
          <w:spacing w:val="29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Oklahoma,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rPr>
          <w:spacing w:val="-1"/>
        </w:rPr>
        <w:t>(3)</w:t>
      </w:r>
      <w:r>
        <w:rPr>
          <w:spacing w:val="4"/>
        </w:rPr>
        <w:t xml:space="preserve"> </w:t>
      </w:r>
      <w:r>
        <w:rPr>
          <w:spacing w:val="-2"/>
        </w:rPr>
        <w:t>years.</w:t>
      </w:r>
      <w:r>
        <w:rPr>
          <w:spacing w:val="52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other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than:)</w:t>
      </w:r>
    </w:p>
    <w:p w:rsidR="00052F51" w:rsidRDefault="00052F51">
      <w:pPr>
        <w:pStyle w:val="BodyText"/>
        <w:numPr>
          <w:ilvl w:val="1"/>
          <w:numId w:val="4"/>
        </w:numPr>
        <w:tabs>
          <w:tab w:val="left" w:pos="1481"/>
        </w:tabs>
        <w:kinsoku w:val="0"/>
        <w:overflowPunct w:val="0"/>
        <w:spacing w:before="200"/>
        <w:ind w:hanging="460"/>
        <w:rPr>
          <w:spacing w:val="-2"/>
        </w:rPr>
      </w:pPr>
      <w:r>
        <w:rPr>
          <w:spacing w:val="-1"/>
        </w:rPr>
        <w:t>(identify</w:t>
      </w:r>
      <w:r>
        <w:rPr>
          <w:spacing w:val="-17"/>
        </w:rPr>
        <w:t xml:space="preserve"> </w:t>
      </w:r>
      <w:r>
        <w:rPr>
          <w:spacing w:val="-1"/>
        </w:rPr>
        <w:t>recipient,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contribution)</w:t>
      </w:r>
    </w:p>
    <w:p w:rsidR="00052F51" w:rsidRDefault="00052F51">
      <w:pPr>
        <w:pStyle w:val="BodyText"/>
        <w:numPr>
          <w:ilvl w:val="1"/>
          <w:numId w:val="4"/>
        </w:numPr>
        <w:tabs>
          <w:tab w:val="left" w:pos="1481"/>
        </w:tabs>
        <w:kinsoku w:val="0"/>
        <w:overflowPunct w:val="0"/>
        <w:spacing w:before="204"/>
        <w:ind w:hanging="460"/>
        <w:rPr>
          <w:spacing w:val="-2"/>
        </w:rPr>
      </w:pPr>
      <w:r>
        <w:rPr>
          <w:spacing w:val="-1"/>
        </w:rPr>
        <w:t>(identify</w:t>
      </w:r>
      <w:r>
        <w:rPr>
          <w:spacing w:val="-17"/>
        </w:rPr>
        <w:t xml:space="preserve"> </w:t>
      </w:r>
      <w:r>
        <w:rPr>
          <w:spacing w:val="-1"/>
        </w:rPr>
        <w:t>recipient,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contribution)</w:t>
      </w:r>
    </w:p>
    <w:p w:rsidR="00052F51" w:rsidRDefault="00052F51">
      <w:pPr>
        <w:pStyle w:val="BodyText"/>
        <w:numPr>
          <w:ilvl w:val="1"/>
          <w:numId w:val="4"/>
        </w:numPr>
        <w:tabs>
          <w:tab w:val="left" w:pos="1481"/>
        </w:tabs>
        <w:kinsoku w:val="0"/>
        <w:overflowPunct w:val="0"/>
        <w:spacing w:before="204"/>
        <w:ind w:hanging="460"/>
        <w:rPr>
          <w:spacing w:val="-2"/>
        </w:rPr>
      </w:pPr>
      <w:r>
        <w:rPr>
          <w:spacing w:val="-1"/>
        </w:rPr>
        <w:t>(identify</w:t>
      </w:r>
      <w:r>
        <w:rPr>
          <w:spacing w:val="-17"/>
        </w:rPr>
        <w:t xml:space="preserve"> </w:t>
      </w:r>
      <w:r>
        <w:rPr>
          <w:spacing w:val="-1"/>
        </w:rPr>
        <w:t>recipient,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contribution)</w:t>
      </w:r>
    </w:p>
    <w:p w:rsidR="00052F51" w:rsidRDefault="00052F51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:rsidR="00052F51" w:rsidRDefault="00052F51">
      <w:pPr>
        <w:pStyle w:val="BodyText"/>
        <w:numPr>
          <w:ilvl w:val="0"/>
          <w:numId w:val="4"/>
        </w:numPr>
        <w:tabs>
          <w:tab w:val="left" w:pos="1020"/>
          <w:tab w:val="left" w:pos="8515"/>
        </w:tabs>
        <w:kinsoku w:val="0"/>
        <w:overflowPunct w:val="0"/>
        <w:spacing w:line="208" w:lineRule="auto"/>
        <w:ind w:right="114" w:firstLine="540"/>
        <w:jc w:val="both"/>
        <w:rPr>
          <w:spacing w:val="-1"/>
        </w:rPr>
      </w:pPr>
      <w:r>
        <w:rPr>
          <w:spacing w:val="-1"/>
        </w:rPr>
        <w:t>Neither</w:t>
      </w:r>
      <w:r>
        <w:rPr>
          <w:spacing w:val="25"/>
        </w:rPr>
        <w:t xml:space="preserve"> </w:t>
      </w:r>
      <w:r>
        <w:rPr>
          <w:spacing w:val="-2"/>
        </w:rPr>
        <w:t>(“I”</w:t>
      </w:r>
      <w:r>
        <w:rPr>
          <w:spacing w:val="27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individual;</w:t>
      </w:r>
      <w:r>
        <w:rPr>
          <w:spacing w:val="26"/>
        </w:rPr>
        <w:t xml:space="preserve"> </w:t>
      </w:r>
      <w:r>
        <w:rPr>
          <w:spacing w:val="-2"/>
        </w:rPr>
        <w:t>otherwise,</w:t>
      </w:r>
      <w:r>
        <w:rPr>
          <w:spacing w:val="26"/>
        </w:rPr>
        <w:t xml:space="preserve"> </w:t>
      </w:r>
      <w:r>
        <w:t>identify</w:t>
      </w:r>
      <w:r>
        <w:rPr>
          <w:spacing w:val="24"/>
        </w:rPr>
        <w:t xml:space="preserve"> </w:t>
      </w:r>
      <w:r>
        <w:rPr>
          <w:spacing w:val="-1"/>
        </w:rPr>
        <w:t>firm,</w:t>
      </w:r>
      <w:r>
        <w:rPr>
          <w:spacing w:val="28"/>
        </w:rPr>
        <w:t xml:space="preserve"> </w:t>
      </w:r>
      <w:r>
        <w:rPr>
          <w:spacing w:val="-2"/>
        </w:rPr>
        <w:t>corporation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business</w:t>
      </w:r>
      <w:r>
        <w:rPr>
          <w:spacing w:val="29"/>
        </w:rPr>
        <w:t xml:space="preserve"> </w:t>
      </w:r>
      <w:r>
        <w:rPr>
          <w:spacing w:val="-1"/>
        </w:rPr>
        <w:t>enterprise)</w:t>
      </w:r>
      <w:r>
        <w:rPr>
          <w:spacing w:val="28"/>
        </w:rPr>
        <w:t xml:space="preserve"> </w:t>
      </w:r>
      <w:r>
        <w:t>nor</w:t>
      </w:r>
      <w:r>
        <w:rPr>
          <w:spacing w:val="61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2"/>
        </w:rPr>
        <w:t>(my</w:t>
      </w:r>
      <w:r>
        <w:rPr>
          <w:spacing w:val="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its)</w:t>
      </w:r>
      <w:r>
        <w:rPr>
          <w:spacing w:val="11"/>
        </w:rPr>
        <w:t xml:space="preserve"> </w:t>
      </w:r>
      <w:r>
        <w:rPr>
          <w:spacing w:val="-1"/>
        </w:rPr>
        <w:t>officers,</w:t>
      </w:r>
      <w:r>
        <w:rPr>
          <w:spacing w:val="14"/>
        </w:rPr>
        <w:t xml:space="preserve"> </w:t>
      </w:r>
      <w:r>
        <w:rPr>
          <w:spacing w:val="-2"/>
        </w:rPr>
        <w:t>directors,</w:t>
      </w:r>
      <w:r>
        <w:rPr>
          <w:spacing w:val="12"/>
        </w:rPr>
        <w:t xml:space="preserve"> </w:t>
      </w:r>
      <w:r>
        <w:rPr>
          <w:spacing w:val="-1"/>
        </w:rPr>
        <w:t>agents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employees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officer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employee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related,</w:t>
      </w:r>
      <w:r>
        <w:rPr>
          <w:spacing w:val="12"/>
        </w:rPr>
        <w:t xml:space="preserve"> </w:t>
      </w:r>
      <w:r>
        <w:rPr>
          <w:spacing w:val="-2"/>
        </w:rPr>
        <w:t>within</w:t>
      </w:r>
      <w:r>
        <w:rPr>
          <w:spacing w:val="7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third</w:t>
      </w:r>
      <w:r>
        <w:rPr>
          <w:spacing w:val="33"/>
        </w:rPr>
        <w:t xml:space="preserve"> </w:t>
      </w:r>
      <w:r>
        <w:rPr>
          <w:spacing w:val="-1"/>
        </w:rPr>
        <w:t>degree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consanguinity,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officer</w:t>
      </w:r>
      <w:r>
        <w:rPr>
          <w:spacing w:val="37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2"/>
        </w:rPr>
        <w:t>employee</w:t>
      </w:r>
      <w:r>
        <w:rPr>
          <w:spacing w:val="32"/>
        </w:rPr>
        <w:t xml:space="preserve"> </w:t>
      </w:r>
      <w:r>
        <w:t>of</w:t>
      </w:r>
      <w:r>
        <w:rPr>
          <w:u w:val="single"/>
        </w:rPr>
        <w:tab/>
      </w:r>
      <w:r>
        <w:rPr>
          <w:spacing w:val="-2"/>
        </w:rPr>
        <w:t>County,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Oklahoma.</w:t>
      </w:r>
      <w:r>
        <w:t xml:space="preserve"> </w:t>
      </w:r>
      <w:r>
        <w:rPr>
          <w:spacing w:val="43"/>
        </w:rPr>
        <w:t xml:space="preserve"> </w:t>
      </w:r>
      <w:r>
        <w:rPr>
          <w:spacing w:val="-2"/>
        </w:rPr>
        <w:t>(</w:t>
      </w:r>
      <w:r w:rsidR="00472F4E">
        <w:rPr>
          <w:spacing w:val="-2"/>
        </w:rPr>
        <w:t>Other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than:</w:t>
      </w:r>
      <w:proofErr w:type="gramEnd"/>
      <w:r>
        <w:rPr>
          <w:spacing w:val="-1"/>
        </w:rPr>
        <w:t>)</w:t>
      </w:r>
    </w:p>
    <w:p w:rsidR="00052F51" w:rsidRDefault="00052F51">
      <w:pPr>
        <w:pStyle w:val="BodyText"/>
        <w:numPr>
          <w:ilvl w:val="1"/>
          <w:numId w:val="4"/>
        </w:numPr>
        <w:tabs>
          <w:tab w:val="left" w:pos="1481"/>
        </w:tabs>
        <w:kinsoku w:val="0"/>
        <w:overflowPunct w:val="0"/>
        <w:spacing w:before="211"/>
        <w:ind w:hanging="460"/>
        <w:rPr>
          <w:spacing w:val="-1"/>
        </w:rPr>
      </w:pPr>
      <w:r>
        <w:rPr>
          <w:spacing w:val="-1"/>
        </w:rPr>
        <w:t>(identify</w:t>
      </w:r>
      <w:r>
        <w:rPr>
          <w:spacing w:val="-20"/>
        </w:rPr>
        <w:t xml:space="preserve"> </w:t>
      </w:r>
      <w:r>
        <w:rPr>
          <w:spacing w:val="-1"/>
        </w:rPr>
        <w:t>parties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describe</w:t>
      </w:r>
      <w:r>
        <w:rPr>
          <w:spacing w:val="-11"/>
        </w:rPr>
        <w:t xml:space="preserve"> </w:t>
      </w:r>
      <w:r>
        <w:rPr>
          <w:spacing w:val="-1"/>
        </w:rPr>
        <w:t>relationship)</w:t>
      </w:r>
    </w:p>
    <w:p w:rsidR="00052F51" w:rsidRDefault="00052F51">
      <w:pPr>
        <w:pStyle w:val="BodyText"/>
        <w:numPr>
          <w:ilvl w:val="1"/>
          <w:numId w:val="4"/>
        </w:numPr>
        <w:tabs>
          <w:tab w:val="left" w:pos="1481"/>
        </w:tabs>
        <w:kinsoku w:val="0"/>
        <w:overflowPunct w:val="0"/>
        <w:spacing w:before="201"/>
        <w:ind w:hanging="460"/>
        <w:rPr>
          <w:spacing w:val="-1"/>
        </w:rPr>
      </w:pPr>
      <w:r>
        <w:rPr>
          <w:spacing w:val="-1"/>
        </w:rPr>
        <w:t>(identify</w:t>
      </w:r>
      <w:r>
        <w:rPr>
          <w:spacing w:val="-20"/>
        </w:rPr>
        <w:t xml:space="preserve"> </w:t>
      </w:r>
      <w:r>
        <w:rPr>
          <w:spacing w:val="-1"/>
        </w:rPr>
        <w:t>parties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describe</w:t>
      </w:r>
      <w:r>
        <w:rPr>
          <w:spacing w:val="-11"/>
        </w:rPr>
        <w:t xml:space="preserve"> </w:t>
      </w:r>
      <w:r>
        <w:rPr>
          <w:spacing w:val="-1"/>
        </w:rPr>
        <w:t>relationship)</w:t>
      </w:r>
    </w:p>
    <w:p w:rsidR="00052F51" w:rsidRDefault="00052F51">
      <w:pPr>
        <w:pStyle w:val="BodyText"/>
        <w:numPr>
          <w:ilvl w:val="1"/>
          <w:numId w:val="4"/>
        </w:numPr>
        <w:tabs>
          <w:tab w:val="left" w:pos="1481"/>
        </w:tabs>
        <w:kinsoku w:val="0"/>
        <w:overflowPunct w:val="0"/>
        <w:spacing w:before="204"/>
        <w:ind w:hanging="460"/>
        <w:rPr>
          <w:spacing w:val="-1"/>
        </w:rPr>
      </w:pPr>
      <w:r>
        <w:rPr>
          <w:spacing w:val="-1"/>
        </w:rPr>
        <w:t>(identify</w:t>
      </w:r>
      <w:r>
        <w:rPr>
          <w:spacing w:val="-20"/>
        </w:rPr>
        <w:t xml:space="preserve"> </w:t>
      </w:r>
      <w:r>
        <w:rPr>
          <w:spacing w:val="-1"/>
        </w:rPr>
        <w:t>parties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describe</w:t>
      </w:r>
      <w:r>
        <w:rPr>
          <w:spacing w:val="-11"/>
        </w:rPr>
        <w:t xml:space="preserve"> </w:t>
      </w:r>
      <w:r>
        <w:rPr>
          <w:spacing w:val="-1"/>
        </w:rPr>
        <w:t>relationship)</w:t>
      </w: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052F51" w:rsidRDefault="00052F51">
      <w:pPr>
        <w:pStyle w:val="BodyText"/>
        <w:kinsoku w:val="0"/>
        <w:overflowPunct w:val="0"/>
      </w:pPr>
      <w:r>
        <w:rPr>
          <w:i/>
          <w:iCs/>
          <w:spacing w:val="-2"/>
        </w:rPr>
        <w:t>(</w:t>
      </w:r>
      <w:proofErr w:type="gramStart"/>
      <w:r>
        <w:rPr>
          <w:i/>
          <w:iCs/>
          <w:spacing w:val="-2"/>
        </w:rPr>
        <w:t>continued</w:t>
      </w:r>
      <w:proofErr w:type="gramEnd"/>
      <w:r>
        <w:rPr>
          <w:i/>
          <w:iCs/>
          <w:spacing w:val="-5"/>
        </w:rPr>
        <w:t xml:space="preserve"> </w:t>
      </w:r>
      <w:r>
        <w:rPr>
          <w:i/>
          <w:iCs/>
        </w:rPr>
        <w:t>on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2"/>
        </w:rPr>
        <w:t>next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page)</w:t>
      </w:r>
    </w:p>
    <w:p w:rsidR="00052F51" w:rsidRDefault="00052F51">
      <w:pPr>
        <w:pStyle w:val="BodyText"/>
        <w:kinsoku w:val="0"/>
        <w:overflowPunct w:val="0"/>
        <w:sectPr w:rsidR="00052F51">
          <w:pgSz w:w="12240" w:h="15840"/>
          <w:pgMar w:top="1360" w:right="960" w:bottom="280" w:left="960" w:header="720" w:footer="720" w:gutter="0"/>
          <w:cols w:space="720" w:equalWidth="0">
            <w:col w:w="10320"/>
          </w:cols>
          <w:noEndnote/>
        </w:sectPr>
      </w:pPr>
    </w:p>
    <w:p w:rsidR="00052F51" w:rsidRDefault="00052F51">
      <w:pPr>
        <w:pStyle w:val="BodyText"/>
        <w:tabs>
          <w:tab w:val="left" w:pos="1037"/>
          <w:tab w:val="left" w:pos="3192"/>
          <w:tab w:val="left" w:pos="7263"/>
          <w:tab w:val="left" w:pos="10159"/>
        </w:tabs>
        <w:kinsoku w:val="0"/>
        <w:overflowPunct w:val="0"/>
        <w:spacing w:before="80" w:line="240" w:lineRule="exact"/>
        <w:ind w:left="140" w:right="159" w:firstLine="540"/>
        <w:rPr>
          <w:spacing w:val="-1"/>
        </w:rPr>
      </w:pPr>
      <w:proofErr w:type="gramStart"/>
      <w:r>
        <w:rPr>
          <w:spacing w:val="-3"/>
        </w:rPr>
        <w:lastRenderedPageBreak/>
        <w:t>In</w:t>
      </w:r>
      <w:r>
        <w:rPr>
          <w:spacing w:val="19"/>
        </w:rPr>
        <w:t xml:space="preserve"> </w:t>
      </w:r>
      <w:r>
        <w:rPr>
          <w:spacing w:val="-1"/>
        </w:rPr>
        <w:t>witness</w:t>
      </w:r>
      <w:r>
        <w:rPr>
          <w:spacing w:val="19"/>
        </w:rPr>
        <w:t xml:space="preserve"> </w:t>
      </w:r>
      <w:r>
        <w:rPr>
          <w:spacing w:val="-1"/>
        </w:rPr>
        <w:t>whereof,</w:t>
      </w:r>
      <w:r>
        <w:rPr>
          <w:spacing w:val="2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rPr>
          <w:spacing w:val="-1"/>
        </w:rPr>
        <w:t>hereto</w:t>
      </w:r>
      <w:r>
        <w:rPr>
          <w:spacing w:val="19"/>
        </w:rPr>
        <w:t xml:space="preserve"> </w:t>
      </w:r>
      <w:r>
        <w:rPr>
          <w:spacing w:val="-1"/>
        </w:rPr>
        <w:t>affixed</w:t>
      </w:r>
      <w:r>
        <w:rPr>
          <w:spacing w:val="19"/>
        </w:rPr>
        <w:t xml:space="preserve"> </w:t>
      </w:r>
      <w:r>
        <w:rPr>
          <w:spacing w:val="1"/>
        </w:rPr>
        <w:t>my</w:t>
      </w:r>
      <w:r>
        <w:rPr>
          <w:spacing w:val="9"/>
        </w:rPr>
        <w:t xml:space="preserve"> </w:t>
      </w:r>
      <w:r>
        <w:rPr>
          <w:spacing w:val="-1"/>
        </w:rPr>
        <w:t>signature</w:t>
      </w:r>
      <w:r>
        <w:rPr>
          <w:spacing w:val="18"/>
        </w:rPr>
        <w:t xml:space="preserve"> </w:t>
      </w:r>
      <w:r>
        <w:t>this</w:t>
      </w:r>
      <w:r>
        <w:rPr>
          <w:u w:val="single"/>
        </w:rPr>
        <w:tab/>
      </w:r>
      <w:r>
        <w:rPr>
          <w:spacing w:val="1"/>
        </w:rPr>
        <w:t>day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"/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20</w:t>
      </w:r>
      <w:r>
        <w:rPr>
          <w:u w:val="single"/>
        </w:rPr>
        <w:tab/>
      </w:r>
      <w:r>
        <w:t xml:space="preserve">, </w:t>
      </w:r>
      <w:r>
        <w:rPr>
          <w:spacing w:val="-2"/>
        </w:rPr>
        <w:t>at</w:t>
      </w:r>
      <w:r>
        <w:rPr>
          <w:spacing w:val="-2"/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Oklahoma.</w:t>
      </w:r>
      <w:proofErr w:type="gramEnd"/>
    </w:p>
    <w:p w:rsidR="00052F51" w:rsidRDefault="00052F51">
      <w:pPr>
        <w:pStyle w:val="BodyText"/>
        <w:kinsoku w:val="0"/>
        <w:overflowPunct w:val="0"/>
        <w:spacing w:before="2"/>
        <w:ind w:left="0"/>
        <w:rPr>
          <w:sz w:val="10"/>
          <w:szCs w:val="10"/>
        </w:rPr>
      </w:pPr>
    </w:p>
    <w:p w:rsidR="00052F51" w:rsidRDefault="00052F51">
      <w:pPr>
        <w:pStyle w:val="BodyText"/>
        <w:kinsoku w:val="0"/>
        <w:overflowPunct w:val="0"/>
        <w:spacing w:before="2"/>
        <w:ind w:left="0"/>
        <w:rPr>
          <w:sz w:val="10"/>
          <w:szCs w:val="10"/>
        </w:rPr>
        <w:sectPr w:rsidR="00052F51">
          <w:pgSz w:w="12240" w:h="15840"/>
          <w:pgMar w:top="1360" w:right="920" w:bottom="280" w:left="940" w:header="720" w:footer="720" w:gutter="0"/>
          <w:cols w:space="720" w:equalWidth="0">
            <w:col w:w="10380"/>
          </w:cols>
          <w:noEndnote/>
        </w:sectPr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  <w:rPr>
          <w:sz w:val="35"/>
          <w:szCs w:val="35"/>
        </w:rPr>
      </w:pPr>
    </w:p>
    <w:p w:rsidR="00052F51" w:rsidRDefault="00052F51">
      <w:pPr>
        <w:pStyle w:val="BodyText"/>
        <w:tabs>
          <w:tab w:val="left" w:pos="3739"/>
        </w:tabs>
        <w:kinsoku w:val="0"/>
        <w:overflowPunct w:val="0"/>
        <w:spacing w:line="259" w:lineRule="exact"/>
        <w:ind w:left="140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052F51" w:rsidRDefault="00052F51">
      <w:pPr>
        <w:pStyle w:val="BodyText"/>
        <w:kinsoku w:val="0"/>
        <w:overflowPunct w:val="0"/>
        <w:spacing w:line="248" w:lineRule="exact"/>
        <w:ind w:left="0"/>
        <w:jc w:val="right"/>
      </w:pPr>
      <w:proofErr w:type="gramStart"/>
      <w:r>
        <w:t>)</w:t>
      </w:r>
      <w:r>
        <w:rPr>
          <w:spacing w:val="-1"/>
        </w:rPr>
        <w:t xml:space="preserve"> </w:t>
      </w:r>
      <w:r>
        <w:t>ss.</w:t>
      </w:r>
      <w:proofErr w:type="gramEnd"/>
    </w:p>
    <w:p w:rsidR="00052F51" w:rsidRDefault="00052F51">
      <w:pPr>
        <w:pStyle w:val="BodyText"/>
        <w:tabs>
          <w:tab w:val="left" w:pos="3732"/>
        </w:tabs>
        <w:kinsoku w:val="0"/>
        <w:overflowPunct w:val="0"/>
        <w:spacing w:line="265" w:lineRule="exact"/>
        <w:ind w:left="140"/>
      </w:pPr>
      <w:r>
        <w:rPr>
          <w:spacing w:val="-1"/>
        </w:rPr>
        <w:t>COUNTY</w:t>
      </w:r>
      <w:r>
        <w:rPr>
          <w:spacing w:val="57"/>
        </w:rPr>
        <w:t xml:space="preserve"> </w:t>
      </w:r>
      <w:r>
        <w:rPr>
          <w:spacing w:val="-2"/>
        </w:rPr>
        <w:t>OF</w:t>
      </w:r>
      <w:r>
        <w:rPr>
          <w:spacing w:val="-2"/>
          <w:u w:val="single"/>
        </w:rPr>
        <w:tab/>
      </w:r>
      <w:r>
        <w:t>)</w:t>
      </w:r>
    </w:p>
    <w:p w:rsidR="00052F51" w:rsidRDefault="00052F51">
      <w:pPr>
        <w:pStyle w:val="BodyText"/>
        <w:tabs>
          <w:tab w:val="left" w:pos="5220"/>
        </w:tabs>
        <w:kinsoku w:val="0"/>
        <w:overflowPunct w:val="0"/>
        <w:spacing w:before="49" w:line="451" w:lineRule="exact"/>
        <w:ind w:left="140"/>
        <w:rPr>
          <w:sz w:val="40"/>
          <w:szCs w:val="40"/>
        </w:rPr>
      </w:pPr>
      <w:r>
        <w:br w:type="column"/>
      </w:r>
      <w:r>
        <w:rPr>
          <w:b/>
          <w:bCs/>
          <w:spacing w:val="-4"/>
          <w:sz w:val="40"/>
          <w:szCs w:val="40"/>
        </w:rPr>
        <w:lastRenderedPageBreak/>
        <w:t>√</w:t>
      </w:r>
      <w:r>
        <w:rPr>
          <w:sz w:val="40"/>
          <w:szCs w:val="40"/>
          <w:u w:val="thick"/>
        </w:rPr>
        <w:t xml:space="preserve"> </w:t>
      </w:r>
      <w:r>
        <w:rPr>
          <w:sz w:val="40"/>
          <w:szCs w:val="40"/>
          <w:u w:val="thick"/>
        </w:rPr>
        <w:tab/>
      </w:r>
    </w:p>
    <w:p w:rsidR="00052F51" w:rsidRDefault="00052F51">
      <w:pPr>
        <w:pStyle w:val="BodyText"/>
        <w:kinsoku w:val="0"/>
        <w:overflowPunct w:val="0"/>
        <w:spacing w:line="267" w:lineRule="exact"/>
        <w:ind w:left="346"/>
        <w:rPr>
          <w:spacing w:val="-2"/>
        </w:rPr>
      </w:pPr>
      <w:r>
        <w:rPr>
          <w:spacing w:val="-1"/>
        </w:rPr>
        <w:t>(Name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Signatory)</w:t>
      </w:r>
    </w:p>
    <w:p w:rsidR="00052F51" w:rsidRDefault="00052F51">
      <w:pPr>
        <w:pStyle w:val="BodyText"/>
        <w:kinsoku w:val="0"/>
        <w:overflowPunct w:val="0"/>
        <w:spacing w:line="267" w:lineRule="exact"/>
        <w:ind w:left="346"/>
        <w:rPr>
          <w:spacing w:val="-2"/>
        </w:rPr>
        <w:sectPr w:rsidR="00052F51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4130" w:space="824"/>
            <w:col w:w="5426"/>
          </w:cols>
          <w:noEndnote/>
        </w:sect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tabs>
          <w:tab w:val="left" w:pos="6178"/>
          <w:tab w:val="left" w:pos="9063"/>
          <w:tab w:val="left" w:pos="9970"/>
        </w:tabs>
        <w:kinsoku w:val="0"/>
        <w:overflowPunct w:val="0"/>
        <w:spacing w:before="207"/>
        <w:ind w:left="680"/>
      </w:pPr>
      <w:r>
        <w:rPr>
          <w:spacing w:val="-2"/>
        </w:rPr>
        <w:t>SUBSCRIBED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 xml:space="preserve">SWORN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1"/>
          <w:u w:val="single"/>
        </w:rPr>
        <w:tab/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.</w:t>
      </w: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  <w:sectPr w:rsidR="00052F51">
          <w:type w:val="continuous"/>
          <w:pgSz w:w="12240" w:h="15840"/>
          <w:pgMar w:top="1360" w:right="920" w:bottom="280" w:left="940" w:header="720" w:footer="720" w:gutter="0"/>
          <w:cols w:space="720" w:equalWidth="0">
            <w:col w:w="10380"/>
          </w:cols>
          <w:noEndnote/>
        </w:sectPr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spacing w:before="9"/>
        <w:ind w:left="0"/>
      </w:pPr>
    </w:p>
    <w:p w:rsidR="00052F51" w:rsidRDefault="00052F51">
      <w:pPr>
        <w:pStyle w:val="BodyText"/>
        <w:kinsoku w:val="0"/>
        <w:overflowPunct w:val="0"/>
        <w:ind w:left="140"/>
        <w:rPr>
          <w:spacing w:val="-2"/>
        </w:rPr>
      </w:pPr>
      <w:r>
        <w:rPr>
          <w:spacing w:val="2"/>
        </w:rPr>
        <w:t>My</w:t>
      </w:r>
      <w:r>
        <w:rPr>
          <w:spacing w:val="-20"/>
        </w:rPr>
        <w:t xml:space="preserve"> </w:t>
      </w:r>
      <w:r>
        <w:t>Commission</w:t>
      </w:r>
      <w:r>
        <w:rPr>
          <w:spacing w:val="-10"/>
        </w:rPr>
        <w:t xml:space="preserve"> </w:t>
      </w:r>
      <w:r>
        <w:rPr>
          <w:spacing w:val="-2"/>
        </w:rPr>
        <w:t>Expires:</w:t>
      </w:r>
    </w:p>
    <w:p w:rsidR="00052F51" w:rsidRDefault="00052F51">
      <w:pPr>
        <w:pStyle w:val="BodyText"/>
        <w:tabs>
          <w:tab w:val="left" w:pos="5126"/>
        </w:tabs>
        <w:kinsoku w:val="0"/>
        <w:overflowPunct w:val="0"/>
        <w:spacing w:before="197" w:line="451" w:lineRule="exact"/>
        <w:ind w:left="140"/>
        <w:rPr>
          <w:sz w:val="40"/>
          <w:szCs w:val="40"/>
        </w:rPr>
      </w:pPr>
      <w:r>
        <w:br w:type="column"/>
      </w:r>
      <w:r>
        <w:rPr>
          <w:b/>
          <w:bCs/>
          <w:sz w:val="40"/>
          <w:szCs w:val="40"/>
          <w:u w:val="single"/>
        </w:rPr>
        <w:lastRenderedPageBreak/>
        <w:t>√</w:t>
      </w:r>
      <w:r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ab/>
      </w:r>
    </w:p>
    <w:p w:rsidR="00052F51" w:rsidRDefault="00052F51">
      <w:pPr>
        <w:pStyle w:val="BodyText"/>
        <w:kinsoku w:val="0"/>
        <w:overflowPunct w:val="0"/>
        <w:spacing w:line="267" w:lineRule="exact"/>
        <w:ind w:left="346"/>
      </w:pPr>
      <w:r>
        <w:rPr>
          <w:spacing w:val="-1"/>
        </w:rPr>
        <w:t>NOTARY</w:t>
      </w:r>
      <w:r>
        <w:rPr>
          <w:spacing w:val="49"/>
        </w:rPr>
        <w:t xml:space="preserve"> </w:t>
      </w:r>
      <w:r>
        <w:rPr>
          <w:spacing w:val="-3"/>
        </w:rPr>
        <w:t>PUBLIC</w:t>
      </w: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34"/>
          <w:szCs w:val="34"/>
        </w:rPr>
      </w:pPr>
    </w:p>
    <w:p w:rsidR="00052F51" w:rsidRDefault="00052F51">
      <w:pPr>
        <w:pStyle w:val="BodyText"/>
        <w:tabs>
          <w:tab w:val="left" w:pos="5323"/>
        </w:tabs>
        <w:kinsoku w:val="0"/>
        <w:overflowPunct w:val="0"/>
        <w:ind w:left="226"/>
      </w:pPr>
      <w:r>
        <w:t>Commission</w:t>
      </w:r>
      <w:r>
        <w:rPr>
          <w:spacing w:val="-22"/>
        </w:rPr>
        <w:t xml:space="preserve"> </w:t>
      </w:r>
      <w:r>
        <w:rPr>
          <w:spacing w:val="-2"/>
        </w:rPr>
        <w:t>Number: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2F51" w:rsidRDefault="00052F51">
      <w:pPr>
        <w:pStyle w:val="BodyText"/>
        <w:tabs>
          <w:tab w:val="left" w:pos="5323"/>
        </w:tabs>
        <w:kinsoku w:val="0"/>
        <w:overflowPunct w:val="0"/>
        <w:ind w:left="226"/>
        <w:sectPr w:rsidR="00052F51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2581" w:space="2373"/>
            <w:col w:w="5426"/>
          </w:cols>
          <w:noEndnote/>
        </w:sectPr>
      </w:pPr>
    </w:p>
    <w:p w:rsidR="00052F51" w:rsidRDefault="00052F51">
      <w:pPr>
        <w:pStyle w:val="BodyText"/>
        <w:kinsoku w:val="0"/>
        <w:overflowPunct w:val="0"/>
        <w:spacing w:before="8"/>
        <w:ind w:left="0"/>
        <w:rPr>
          <w:sz w:val="6"/>
          <w:szCs w:val="6"/>
        </w:rPr>
      </w:pPr>
    </w:p>
    <w:p w:rsidR="00052F51" w:rsidRDefault="002136F5">
      <w:pPr>
        <w:pStyle w:val="BodyText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75A621A" wp14:editId="41725A2F">
                <wp:extent cx="1543050" cy="12700"/>
                <wp:effectExtent l="9525" t="9525" r="9525" b="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12700"/>
                          <a:chOff x="0" y="0"/>
                          <a:chExt cx="2430" cy="20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420" cy="20"/>
                          </a:xfrm>
                          <a:custGeom>
                            <a:avLst/>
                            <a:gdLst>
                              <a:gd name="T0" fmla="*/ 0 w 2420"/>
                              <a:gd name="T1" fmla="*/ 0 h 20"/>
                              <a:gd name="T2" fmla="*/ 2420 w 2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0" h="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21.5pt;height:1pt;mso-position-horizontal-relative:char;mso-position-vertical-relative:line" coordsize="24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">
                <v:shape id="Freeform 8" o:spid="_x0000_s1027" style="position:absolute;left:5;top:5;width:2420;height:20;visibility:visible;mso-wrap-style:square;v-text-anchor:top" coordsize="24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/qsQA&#10;AADaAAAADwAAAGRycy9kb3ducmV2LnhtbESPT2vCQBTE74LfYXlCb7qxpVWjq/QP0ooHMYrnR/aZ&#10;BLNv091tTL99tyB4HGbmN8xi1ZlatOR8ZVnBeJSAIM6trrhQcDysh1MQPiBrrC2Tgl/ysFr2ewtM&#10;tb3yntosFCJC2KeooAyhSaX0eUkG/cg2xNE7W2cwROkKqR1eI9zU8jFJXqTBiuNCiQ29l5Rfsh+j&#10;4PTtPviTntaz4s1tjtvpLrtMWqUeBt3rHESgLtzDt/aXVvAM/1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WP6rEAAAA2gAAAA8AAAAAAAAAAAAAAAAAmAIAAGRycy9k&#10;b3ducmV2LnhtbFBLBQYAAAAABAAEAPUAAACJAwAAAAA=&#10;" path="m,l2420,e" filled="f" strokeweight=".5pt">
                  <v:path arrowok="t" o:connecttype="custom" o:connectlocs="0,0;2420,0" o:connectangles="0,0"/>
                </v:shape>
                <w10:anchorlock/>
              </v:group>
            </w:pict>
          </mc:Fallback>
        </mc:AlternateContent>
      </w:r>
    </w:p>
    <w:p w:rsidR="00052F51" w:rsidRDefault="00052F51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052F51" w:rsidRDefault="00052F51">
      <w:pPr>
        <w:pStyle w:val="Heading3"/>
        <w:kinsoku w:val="0"/>
        <w:overflowPunct w:val="0"/>
        <w:spacing w:before="49"/>
        <w:ind w:left="140"/>
        <w:rPr>
          <w:b w:val="0"/>
          <w:bCs w:val="0"/>
        </w:rPr>
      </w:pPr>
      <w:r>
        <w:rPr>
          <w:sz w:val="40"/>
          <w:szCs w:val="40"/>
        </w:rPr>
        <w:t>√</w:t>
      </w:r>
      <w:r>
        <w:rPr>
          <w:spacing w:val="20"/>
          <w:sz w:val="40"/>
          <w:szCs w:val="40"/>
        </w:rPr>
        <w:t xml:space="preserve"> </w:t>
      </w:r>
      <w:r>
        <w:rPr>
          <w:spacing w:val="-2"/>
        </w:rPr>
        <w:t>(NOTARY</w:t>
      </w:r>
      <w:r>
        <w:rPr>
          <w:spacing w:val="54"/>
        </w:rPr>
        <w:t xml:space="preserve"> </w:t>
      </w:r>
      <w:r>
        <w:rPr>
          <w:spacing w:val="-1"/>
        </w:rPr>
        <w:t>SEAL)</w:t>
      </w:r>
    </w:p>
    <w:p w:rsidR="00052F51" w:rsidRDefault="00052F51">
      <w:pPr>
        <w:pStyle w:val="Heading3"/>
        <w:kinsoku w:val="0"/>
        <w:overflowPunct w:val="0"/>
        <w:spacing w:before="49"/>
        <w:ind w:left="140"/>
        <w:rPr>
          <w:b w:val="0"/>
          <w:bCs w:val="0"/>
        </w:rPr>
        <w:sectPr w:rsidR="00052F51">
          <w:type w:val="continuous"/>
          <w:pgSz w:w="12240" w:h="15840"/>
          <w:pgMar w:top="1360" w:right="920" w:bottom="280" w:left="940" w:header="720" w:footer="720" w:gutter="0"/>
          <w:cols w:space="720" w:equalWidth="0">
            <w:col w:w="10380"/>
          </w:cols>
          <w:noEndnote/>
        </w:sectPr>
      </w:pPr>
    </w:p>
    <w:p w:rsidR="00052F51" w:rsidRDefault="00052F51">
      <w:pPr>
        <w:pStyle w:val="BodyText"/>
        <w:kinsoku w:val="0"/>
        <w:overflowPunct w:val="0"/>
        <w:spacing w:before="45"/>
        <w:ind w:left="3060"/>
      </w:pPr>
      <w:r>
        <w:rPr>
          <w:b/>
          <w:bCs/>
          <w:spacing w:val="-2"/>
          <w:u w:val="thick"/>
        </w:rPr>
        <w:lastRenderedPageBreak/>
        <w:t>AFFIDAVIT</w:t>
      </w:r>
      <w:r>
        <w:rPr>
          <w:b/>
          <w:bCs/>
          <w:spacing w:val="55"/>
          <w:u w:val="thick"/>
        </w:rPr>
        <w:t xml:space="preserve"> </w:t>
      </w:r>
      <w:r>
        <w:rPr>
          <w:b/>
          <w:bCs/>
          <w:u w:val="thick"/>
        </w:rPr>
        <w:t>OF</w:t>
      </w:r>
      <w:r>
        <w:rPr>
          <w:b/>
          <w:bCs/>
          <w:spacing w:val="52"/>
          <w:u w:val="thick"/>
        </w:rPr>
        <w:t xml:space="preserve"> </w:t>
      </w:r>
      <w:r>
        <w:rPr>
          <w:b/>
          <w:bCs/>
          <w:spacing w:val="-1"/>
          <w:u w:val="thick"/>
        </w:rPr>
        <w:t>COUNTY</w:t>
      </w:r>
      <w:r>
        <w:rPr>
          <w:b/>
          <w:bCs/>
          <w:spacing w:val="54"/>
          <w:u w:val="thick"/>
        </w:rPr>
        <w:t xml:space="preserve"> </w:t>
      </w:r>
      <w:r>
        <w:rPr>
          <w:b/>
          <w:bCs/>
          <w:spacing w:val="-2"/>
          <w:u w:val="thick"/>
        </w:rPr>
        <w:t>OFFICIAL</w:t>
      </w:r>
    </w:p>
    <w:p w:rsidR="00052F51" w:rsidRDefault="00052F5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spacing w:before="7"/>
        <w:ind w:left="0"/>
        <w:rPr>
          <w:b/>
          <w:bCs/>
          <w:sz w:val="21"/>
          <w:szCs w:val="21"/>
        </w:rPr>
      </w:pPr>
    </w:p>
    <w:p w:rsidR="00052F51" w:rsidRDefault="00052F51">
      <w:pPr>
        <w:pStyle w:val="BodyText"/>
        <w:kinsoku w:val="0"/>
        <w:overflowPunct w:val="0"/>
        <w:spacing w:line="240" w:lineRule="exact"/>
        <w:ind w:left="139" w:right="162" w:firstLine="540"/>
        <w:jc w:val="both"/>
        <w:rPr>
          <w:spacing w:val="-1"/>
        </w:rPr>
      </w:pPr>
      <w:r>
        <w:rPr>
          <w:spacing w:val="-3"/>
        </w:rPr>
        <w:t>I,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undersigned,</w:t>
      </w:r>
      <w:r>
        <w:rPr>
          <w:spacing w:val="24"/>
        </w:rPr>
        <w:t xml:space="preserve"> </w:t>
      </w:r>
      <w:r>
        <w:rPr>
          <w:spacing w:val="-1"/>
        </w:rPr>
        <w:t>being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legal</w:t>
      </w:r>
      <w:r>
        <w:rPr>
          <w:spacing w:val="24"/>
        </w:rPr>
        <w:t xml:space="preserve"> </w:t>
      </w:r>
      <w:r>
        <w:rPr>
          <w:spacing w:val="-2"/>
        </w:rPr>
        <w:t>age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after</w:t>
      </w:r>
      <w:r>
        <w:rPr>
          <w:spacing w:val="23"/>
        </w:rPr>
        <w:t xml:space="preserve"> </w:t>
      </w:r>
      <w:r>
        <w:rPr>
          <w:spacing w:val="-1"/>
        </w:rPr>
        <w:t>having</w:t>
      </w:r>
      <w:r>
        <w:rPr>
          <w:spacing w:val="21"/>
        </w:rPr>
        <w:t xml:space="preserve"> </w:t>
      </w:r>
      <w:r>
        <w:rPr>
          <w:spacing w:val="-1"/>
        </w:rPr>
        <w:t>been</w:t>
      </w:r>
      <w:r>
        <w:rPr>
          <w:spacing w:val="26"/>
        </w:rPr>
        <w:t xml:space="preserve"> </w:t>
      </w:r>
      <w:r>
        <w:rPr>
          <w:spacing w:val="-1"/>
        </w:rPr>
        <w:t>sworn</w:t>
      </w:r>
      <w:r>
        <w:rPr>
          <w:spacing w:val="24"/>
        </w:rPr>
        <w:t xml:space="preserve"> </w:t>
      </w:r>
      <w:r>
        <w:rPr>
          <w:spacing w:val="-1"/>
        </w:rP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law,</w:t>
      </w:r>
      <w:r>
        <w:rPr>
          <w:spacing w:val="24"/>
        </w:rPr>
        <w:t xml:space="preserve"> </w:t>
      </w:r>
      <w:r>
        <w:rPr>
          <w:spacing w:val="-1"/>
        </w:rPr>
        <w:t>depose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state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follows:</w:t>
      </w: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52F51" w:rsidRDefault="00052F51">
      <w:pPr>
        <w:pStyle w:val="BodyText"/>
        <w:numPr>
          <w:ilvl w:val="0"/>
          <w:numId w:val="3"/>
        </w:numPr>
        <w:tabs>
          <w:tab w:val="left" w:pos="1040"/>
          <w:tab w:val="left" w:pos="4810"/>
          <w:tab w:val="left" w:pos="5391"/>
          <w:tab w:val="left" w:pos="9031"/>
        </w:tabs>
        <w:kinsoku w:val="0"/>
        <w:overflowPunct w:val="0"/>
        <w:spacing w:line="240" w:lineRule="exact"/>
        <w:ind w:right="152" w:firstLine="540"/>
        <w:jc w:val="both"/>
        <w:rPr>
          <w:spacing w:val="-1"/>
        </w:rPr>
      </w:pPr>
      <w:r>
        <w:rPr>
          <w:spacing w:val="-1"/>
        </w:rPr>
        <w:t>During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period</w:t>
      </w:r>
      <w:r>
        <w:rPr>
          <w:spacing w:val="4"/>
        </w:rPr>
        <w:t xml:space="preserve"> </w:t>
      </w:r>
      <w:r>
        <w:rPr>
          <w:spacing w:val="-2"/>
        </w:rPr>
        <w:t>from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 xml:space="preserve">20 </w:t>
      </w:r>
      <w:r w:rsidRPr="006735BE">
        <w:rPr>
          <w:u w:val="single"/>
        </w:rPr>
        <w:t xml:space="preserve">        </w:t>
      </w:r>
      <w:r>
        <w:rPr>
          <w:spacing w:val="9"/>
        </w:rPr>
        <w:t xml:space="preserve"> 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until</w:t>
      </w:r>
      <w:r>
        <w:rPr>
          <w:spacing w:val="-1"/>
          <w:u w:val="single"/>
        </w:rPr>
        <w:tab/>
      </w:r>
      <w:r>
        <w:t>,</w:t>
      </w:r>
      <w:r>
        <w:rPr>
          <w:spacing w:val="9"/>
        </w:rPr>
        <w:t xml:space="preserve"> </w:t>
      </w:r>
      <w:proofErr w:type="gramStart"/>
      <w:r>
        <w:t>20</w:t>
      </w:r>
      <w:r w:rsidRPr="006735BE">
        <w:rPr>
          <w:spacing w:val="7"/>
          <w:u w:val="single"/>
        </w:rPr>
        <w:t xml:space="preserve"> </w:t>
      </w:r>
      <w:r>
        <w:t>,</w:t>
      </w:r>
      <w:proofErr w:type="gramEnd"/>
      <w:r>
        <w:rPr>
          <w:spacing w:val="16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(identify</w:t>
      </w:r>
      <w:r>
        <w:rPr>
          <w:spacing w:val="-10"/>
        </w:rPr>
        <w:t xml:space="preserve"> </w:t>
      </w:r>
      <w:r>
        <w:t>office)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rPr>
          <w:spacing w:val="-2"/>
        </w:rPr>
        <w:t>County.</w:t>
      </w:r>
      <w:r>
        <w:rPr>
          <w:spacing w:val="55"/>
        </w:rPr>
        <w:t xml:space="preserve"> </w:t>
      </w:r>
      <w:r>
        <w:rPr>
          <w:spacing w:val="-2"/>
        </w:rPr>
        <w:t>Accordingly,</w:t>
      </w:r>
      <w:r>
        <w:rPr>
          <w:spacing w:val="14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personal</w:t>
      </w:r>
      <w:r>
        <w:rPr>
          <w:spacing w:val="10"/>
        </w:rPr>
        <w:t xml:space="preserve"> </w:t>
      </w:r>
      <w:r>
        <w:rPr>
          <w:spacing w:val="-1"/>
        </w:rPr>
        <w:t>knowledge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2"/>
        </w:rPr>
        <w:t>matters</w:t>
      </w:r>
      <w:r>
        <w:rPr>
          <w:spacing w:val="-7"/>
        </w:rPr>
        <w:t xml:space="preserve"> </w:t>
      </w:r>
      <w:r>
        <w:rPr>
          <w:spacing w:val="-2"/>
        </w:rPr>
        <w:t>referred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herein.</w:t>
      </w: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52F51" w:rsidRDefault="00052F51">
      <w:pPr>
        <w:pStyle w:val="BodyText"/>
        <w:numPr>
          <w:ilvl w:val="0"/>
          <w:numId w:val="3"/>
        </w:numPr>
        <w:tabs>
          <w:tab w:val="left" w:pos="1040"/>
          <w:tab w:val="left" w:pos="8088"/>
        </w:tabs>
        <w:kinsoku w:val="0"/>
        <w:overflowPunct w:val="0"/>
        <w:spacing w:line="240" w:lineRule="exact"/>
        <w:ind w:right="156" w:firstLine="540"/>
        <w:jc w:val="both"/>
        <w:rPr>
          <w:spacing w:val="-3"/>
        </w:rPr>
      </w:pPr>
      <w:r>
        <w:rPr>
          <w:spacing w:val="-1"/>
        </w:rPr>
        <w:t>Neither</w:t>
      </w:r>
      <w:r>
        <w:rPr>
          <w:spacing w:val="1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nor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t>member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2"/>
        </w:rPr>
        <w:t>my</w:t>
      </w:r>
      <w:r>
        <w:rPr>
          <w:spacing w:val="7"/>
        </w:rPr>
        <w:t xml:space="preserve"> </w:t>
      </w:r>
      <w:r>
        <w:t>immediate</w:t>
      </w:r>
      <w:r>
        <w:rPr>
          <w:spacing w:val="13"/>
        </w:rPr>
        <w:t xml:space="preserve"> </w:t>
      </w:r>
      <w:r>
        <w:t>family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direct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indirect</w:t>
      </w:r>
      <w:r>
        <w:rPr>
          <w:spacing w:val="17"/>
        </w:rPr>
        <w:t xml:space="preserve"> </w:t>
      </w:r>
      <w:r>
        <w:rPr>
          <w:spacing w:val="-2"/>
        </w:rPr>
        <w:t>financial</w:t>
      </w:r>
      <w:r>
        <w:rPr>
          <w:spacing w:val="17"/>
        </w:rPr>
        <w:t xml:space="preserve"> </w:t>
      </w:r>
      <w:r>
        <w:rPr>
          <w:spacing w:val="-2"/>
        </w:rPr>
        <w:t>interest</w:t>
      </w:r>
      <w:r>
        <w:rPr>
          <w:spacing w:val="6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short-term</w:t>
      </w:r>
      <w:r>
        <w:rPr>
          <w:spacing w:val="19"/>
        </w:rPr>
        <w:t xml:space="preserve"> </w:t>
      </w:r>
      <w:r>
        <w:rPr>
          <w:spacing w:val="-2"/>
        </w:rPr>
        <w:t>cash</w:t>
      </w:r>
      <w:r>
        <w:rPr>
          <w:spacing w:val="19"/>
        </w:rPr>
        <w:t xml:space="preserve"> </w:t>
      </w:r>
      <w:r>
        <w:rPr>
          <w:spacing w:val="-2"/>
        </w:rPr>
        <w:t>management</w:t>
      </w:r>
      <w:r>
        <w:rPr>
          <w:spacing w:val="19"/>
        </w:rPr>
        <w:t xml:space="preserve"> </w:t>
      </w:r>
      <w:r>
        <w:rPr>
          <w:spacing w:val="-1"/>
        </w:rPr>
        <w:t>program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2"/>
        </w:rPr>
        <w:t>which</w:t>
      </w:r>
      <w:r>
        <w:rPr>
          <w:spacing w:val="-2"/>
          <w:u w:val="single"/>
        </w:rPr>
        <w:tab/>
      </w:r>
      <w:r>
        <w:rPr>
          <w:spacing w:val="-1"/>
        </w:rPr>
        <w:t>County</w:t>
      </w:r>
      <w:r>
        <w:rPr>
          <w:spacing w:val="31"/>
        </w:rPr>
        <w:t xml:space="preserve"> </w:t>
      </w:r>
      <w:r>
        <w:t>has</w:t>
      </w:r>
      <w:r>
        <w:rPr>
          <w:spacing w:val="43"/>
        </w:rPr>
        <w:t xml:space="preserve"> </w:t>
      </w:r>
      <w:r>
        <w:rPr>
          <w:spacing w:val="-2"/>
        </w:rPr>
        <w:t>requested</w:t>
      </w:r>
      <w:r>
        <w:rPr>
          <w:spacing w:val="43"/>
        </w:rPr>
        <w:t xml:space="preserve"> </w:t>
      </w:r>
      <w:r>
        <w:rPr>
          <w:spacing w:val="-1"/>
        </w:rPr>
        <w:t>participation</w:t>
      </w:r>
      <w:r>
        <w:rPr>
          <w:spacing w:val="-8"/>
        </w:rPr>
        <w:t xml:space="preserve"> </w:t>
      </w:r>
      <w:r>
        <w:rPr>
          <w:spacing w:val="-2"/>
        </w:rPr>
        <w:t>approval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2E0CCE">
        <w:t>2018-19</w:t>
      </w:r>
      <w:r>
        <w:rPr>
          <w:spacing w:val="-8"/>
        </w:rPr>
        <w:t xml:space="preserve">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proofErr w:type="gramStart"/>
      <w:r>
        <w:rPr>
          <w:spacing w:val="-3"/>
        </w:rPr>
        <w:t>year</w:t>
      </w:r>
      <w:proofErr w:type="gramEnd"/>
      <w:r>
        <w:rPr>
          <w:spacing w:val="-3"/>
        </w:rPr>
        <w:t>.</w:t>
      </w: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52F51" w:rsidRDefault="00052F51">
      <w:pPr>
        <w:pStyle w:val="BodyText"/>
        <w:tabs>
          <w:tab w:val="left" w:pos="3072"/>
          <w:tab w:val="left" w:pos="7143"/>
          <w:tab w:val="left" w:pos="10162"/>
        </w:tabs>
        <w:kinsoku w:val="0"/>
        <w:overflowPunct w:val="0"/>
        <w:spacing w:line="240" w:lineRule="exact"/>
        <w:ind w:left="140" w:right="155" w:firstLine="540"/>
        <w:jc w:val="both"/>
        <w:rPr>
          <w:spacing w:val="-1"/>
        </w:rPr>
      </w:pPr>
      <w:proofErr w:type="gramStart"/>
      <w:r>
        <w:rPr>
          <w:spacing w:val="-3"/>
        </w:rPr>
        <w:t>In</w:t>
      </w:r>
      <w:r>
        <w:t xml:space="preserve"> </w:t>
      </w:r>
      <w:r>
        <w:rPr>
          <w:spacing w:val="-1"/>
        </w:rPr>
        <w:t>witness</w:t>
      </w:r>
      <w:r>
        <w:t xml:space="preserve"> </w:t>
      </w:r>
      <w:r>
        <w:rPr>
          <w:spacing w:val="-2"/>
        </w:rPr>
        <w:t>whereof,</w:t>
      </w:r>
      <w:r>
        <w:rPr>
          <w:spacing w:val="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1"/>
        </w:rPr>
        <w:t xml:space="preserve"> hereto</w:t>
      </w:r>
      <w:r>
        <w:t xml:space="preserve"> </w:t>
      </w:r>
      <w:r>
        <w:rPr>
          <w:spacing w:val="-1"/>
        </w:rPr>
        <w:t>affixed</w:t>
      </w:r>
      <w:r>
        <w:t xml:space="preserve"> </w:t>
      </w:r>
      <w:r>
        <w:rPr>
          <w:spacing w:val="2"/>
        </w:rPr>
        <w:t>my</w:t>
      </w:r>
      <w:r>
        <w:rPr>
          <w:spacing w:val="-12"/>
        </w:rPr>
        <w:t xml:space="preserve"> </w:t>
      </w:r>
      <w:r>
        <w:rPr>
          <w:spacing w:val="-1"/>
        </w:rPr>
        <w:t>signature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1"/>
          <w:u w:val="single"/>
        </w:rPr>
        <w:tab/>
      </w:r>
      <w:r>
        <w:t>day</w:t>
      </w:r>
      <w:r>
        <w:rPr>
          <w:spacing w:val="-10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 xml:space="preserve">20 </w:t>
      </w:r>
      <w:r w:rsidRPr="006735BE">
        <w:rPr>
          <w:u w:val="single"/>
        </w:rPr>
        <w:t xml:space="preserve">      </w:t>
      </w:r>
      <w:r>
        <w:t xml:space="preserve">  , </w:t>
      </w:r>
      <w:r>
        <w:rPr>
          <w:spacing w:val="-2"/>
        </w:rPr>
        <w:t>at</w:t>
      </w:r>
      <w:r>
        <w:rPr>
          <w:spacing w:val="-2"/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Oklahoma.</w:t>
      </w:r>
      <w:proofErr w:type="gramEnd"/>
    </w:p>
    <w:p w:rsidR="00052F51" w:rsidRDefault="00052F51">
      <w:pPr>
        <w:pStyle w:val="BodyText"/>
        <w:kinsoku w:val="0"/>
        <w:overflowPunct w:val="0"/>
        <w:spacing w:before="2"/>
        <w:ind w:left="0"/>
        <w:rPr>
          <w:sz w:val="10"/>
          <w:szCs w:val="10"/>
        </w:rPr>
      </w:pPr>
    </w:p>
    <w:p w:rsidR="00052F51" w:rsidRDefault="00052F51">
      <w:pPr>
        <w:pStyle w:val="BodyText"/>
        <w:tabs>
          <w:tab w:val="left" w:pos="10275"/>
        </w:tabs>
        <w:kinsoku w:val="0"/>
        <w:overflowPunct w:val="0"/>
        <w:spacing w:before="49" w:line="451" w:lineRule="exact"/>
        <w:ind w:left="5000"/>
        <w:rPr>
          <w:sz w:val="40"/>
          <w:szCs w:val="40"/>
        </w:rPr>
      </w:pPr>
      <w:r>
        <w:rPr>
          <w:b/>
          <w:bCs/>
          <w:sz w:val="40"/>
          <w:szCs w:val="40"/>
        </w:rPr>
        <w:t>√</w:t>
      </w:r>
      <w:r>
        <w:rPr>
          <w:b/>
          <w:bCs/>
          <w:spacing w:val="-61"/>
          <w:sz w:val="40"/>
          <w:szCs w:val="40"/>
        </w:rPr>
        <w:t xml:space="preserve"> </w:t>
      </w:r>
      <w:r>
        <w:rPr>
          <w:sz w:val="40"/>
          <w:szCs w:val="40"/>
          <w:u w:val="thick"/>
        </w:rPr>
        <w:t xml:space="preserve"> </w:t>
      </w:r>
      <w:r>
        <w:rPr>
          <w:sz w:val="40"/>
          <w:szCs w:val="40"/>
          <w:u w:val="thick"/>
        </w:rPr>
        <w:tab/>
      </w:r>
    </w:p>
    <w:p w:rsidR="00052F51" w:rsidRDefault="00052F51">
      <w:pPr>
        <w:pStyle w:val="BodyText"/>
        <w:kinsoku w:val="0"/>
        <w:overflowPunct w:val="0"/>
        <w:spacing w:line="267" w:lineRule="exact"/>
        <w:ind w:left="5300"/>
        <w:rPr>
          <w:spacing w:val="-2"/>
        </w:rPr>
      </w:pPr>
      <w:r>
        <w:rPr>
          <w:spacing w:val="-1"/>
        </w:rPr>
        <w:t>(Name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Signatory)</w:t>
      </w: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tabs>
          <w:tab w:val="left" w:pos="3540"/>
        </w:tabs>
        <w:kinsoku w:val="0"/>
        <w:overflowPunct w:val="0"/>
        <w:spacing w:before="207" w:line="259" w:lineRule="exact"/>
        <w:ind w:left="140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052F51" w:rsidRDefault="00052F51">
      <w:pPr>
        <w:pStyle w:val="BodyText"/>
        <w:kinsoku w:val="0"/>
        <w:overflowPunct w:val="0"/>
        <w:spacing w:line="248" w:lineRule="exact"/>
        <w:ind w:left="3504" w:right="6293"/>
        <w:jc w:val="center"/>
      </w:pPr>
      <w:proofErr w:type="gramStart"/>
      <w:r>
        <w:t xml:space="preserve">) </w:t>
      </w:r>
      <w:r>
        <w:rPr>
          <w:spacing w:val="59"/>
        </w:rPr>
        <w:t xml:space="preserve"> </w:t>
      </w:r>
      <w:r>
        <w:t>ss.</w:t>
      </w:r>
      <w:proofErr w:type="gramEnd"/>
    </w:p>
    <w:p w:rsidR="00052F51" w:rsidRDefault="00052F51">
      <w:pPr>
        <w:pStyle w:val="BodyText"/>
        <w:tabs>
          <w:tab w:val="left" w:pos="3543"/>
        </w:tabs>
        <w:kinsoku w:val="0"/>
        <w:overflowPunct w:val="0"/>
        <w:spacing w:line="265" w:lineRule="exact"/>
        <w:ind w:left="140"/>
      </w:pPr>
      <w:r>
        <w:rPr>
          <w:spacing w:val="-1"/>
        </w:rPr>
        <w:t>COUNTY</w:t>
      </w:r>
      <w:r>
        <w:rPr>
          <w:spacing w:val="57"/>
        </w:rPr>
        <w:t xml:space="preserve"> </w:t>
      </w:r>
      <w:r>
        <w:rPr>
          <w:spacing w:val="-2"/>
        </w:rPr>
        <w:t>OF</w:t>
      </w:r>
      <w:r>
        <w:rPr>
          <w:spacing w:val="-2"/>
          <w:u w:val="single"/>
        </w:rPr>
        <w:tab/>
      </w:r>
      <w:r>
        <w:t>)</w:t>
      </w: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tabs>
          <w:tab w:val="left" w:pos="6360"/>
          <w:tab w:val="left" w:pos="9132"/>
          <w:tab w:val="left" w:pos="10032"/>
        </w:tabs>
        <w:kinsoku w:val="0"/>
        <w:overflowPunct w:val="0"/>
        <w:spacing w:before="207"/>
        <w:ind w:left="680"/>
      </w:pPr>
      <w:r>
        <w:rPr>
          <w:spacing w:val="-2"/>
        </w:rPr>
        <w:t>SUBSCRIBED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SWORN</w:t>
      </w:r>
      <w:r>
        <w:rPr>
          <w:spacing w:val="5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this</w:t>
      </w:r>
      <w:r>
        <w:rPr>
          <w:spacing w:val="-1"/>
          <w:u w:val="single"/>
        </w:rPr>
        <w:tab/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.</w:t>
      </w: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52F51" w:rsidRDefault="00052F51">
      <w:pPr>
        <w:pStyle w:val="BodyText"/>
        <w:kinsoku w:val="0"/>
        <w:overflowPunct w:val="0"/>
        <w:ind w:left="0"/>
        <w:rPr>
          <w:sz w:val="20"/>
          <w:szCs w:val="20"/>
        </w:rPr>
        <w:sectPr w:rsidR="00052F51">
          <w:pgSz w:w="12240" w:h="15840"/>
          <w:pgMar w:top="1360" w:right="920" w:bottom="280" w:left="940" w:header="720" w:footer="720" w:gutter="0"/>
          <w:cols w:space="720"/>
          <w:noEndnote/>
        </w:sectPr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052F51" w:rsidRDefault="00052F51">
      <w:pPr>
        <w:pStyle w:val="BodyText"/>
        <w:kinsoku w:val="0"/>
        <w:overflowPunct w:val="0"/>
        <w:ind w:left="140"/>
        <w:rPr>
          <w:spacing w:val="-2"/>
        </w:rPr>
      </w:pPr>
      <w:r>
        <w:rPr>
          <w:spacing w:val="2"/>
        </w:rPr>
        <w:t>My</w:t>
      </w:r>
      <w:r>
        <w:rPr>
          <w:spacing w:val="-20"/>
        </w:rPr>
        <w:t xml:space="preserve"> </w:t>
      </w:r>
      <w:r>
        <w:t>Commission</w:t>
      </w:r>
      <w:r>
        <w:rPr>
          <w:spacing w:val="-10"/>
        </w:rPr>
        <w:t xml:space="preserve"> </w:t>
      </w:r>
      <w:r>
        <w:rPr>
          <w:spacing w:val="-2"/>
        </w:rPr>
        <w:t>Expires:</w:t>
      </w:r>
    </w:p>
    <w:p w:rsidR="00052F51" w:rsidRDefault="00052F51">
      <w:pPr>
        <w:pStyle w:val="BodyText"/>
        <w:tabs>
          <w:tab w:val="left" w:pos="5307"/>
        </w:tabs>
        <w:kinsoku w:val="0"/>
        <w:overflowPunct w:val="0"/>
        <w:spacing w:before="187" w:line="450" w:lineRule="exact"/>
        <w:ind w:left="35"/>
        <w:jc w:val="center"/>
        <w:rPr>
          <w:sz w:val="40"/>
          <w:szCs w:val="40"/>
        </w:rPr>
      </w:pPr>
      <w:r>
        <w:br w:type="column"/>
      </w:r>
      <w:r>
        <w:rPr>
          <w:b/>
          <w:bCs/>
          <w:sz w:val="40"/>
          <w:szCs w:val="40"/>
        </w:rPr>
        <w:lastRenderedPageBreak/>
        <w:t>√</w:t>
      </w:r>
      <w:r>
        <w:rPr>
          <w:b/>
          <w:bCs/>
          <w:spacing w:val="-61"/>
          <w:sz w:val="40"/>
          <w:szCs w:val="40"/>
        </w:rPr>
        <w:t xml:space="preserve"> </w:t>
      </w:r>
      <w:r>
        <w:rPr>
          <w:sz w:val="40"/>
          <w:szCs w:val="40"/>
          <w:u w:val="thick"/>
        </w:rPr>
        <w:t xml:space="preserve"> </w:t>
      </w:r>
      <w:r>
        <w:rPr>
          <w:sz w:val="40"/>
          <w:szCs w:val="40"/>
          <w:u w:val="thick"/>
        </w:rPr>
        <w:tab/>
      </w:r>
    </w:p>
    <w:p w:rsidR="00052F51" w:rsidRDefault="00052F51">
      <w:pPr>
        <w:pStyle w:val="BodyText"/>
        <w:kinsoku w:val="0"/>
        <w:overflowPunct w:val="0"/>
        <w:spacing w:line="266" w:lineRule="exact"/>
        <w:ind w:left="440"/>
      </w:pPr>
      <w:r>
        <w:rPr>
          <w:spacing w:val="-1"/>
        </w:rPr>
        <w:t>NOTARY</w:t>
      </w:r>
      <w:r>
        <w:rPr>
          <w:spacing w:val="54"/>
        </w:rPr>
        <w:t xml:space="preserve"> </w:t>
      </w:r>
      <w:r>
        <w:rPr>
          <w:spacing w:val="-3"/>
        </w:rPr>
        <w:t>PUBLIC</w:t>
      </w:r>
    </w:p>
    <w:p w:rsidR="00052F51" w:rsidRDefault="00052F51">
      <w:pPr>
        <w:pStyle w:val="BodyText"/>
        <w:kinsoku w:val="0"/>
        <w:overflowPunct w:val="0"/>
        <w:ind w:left="0"/>
      </w:pPr>
    </w:p>
    <w:p w:rsidR="00052F51" w:rsidRDefault="00052F51">
      <w:pPr>
        <w:pStyle w:val="BodyText"/>
        <w:kinsoku w:val="0"/>
        <w:overflowPunct w:val="0"/>
        <w:spacing w:before="10"/>
        <w:ind w:left="0"/>
        <w:rPr>
          <w:sz w:val="34"/>
          <w:szCs w:val="34"/>
        </w:rPr>
      </w:pPr>
    </w:p>
    <w:p w:rsidR="00052F51" w:rsidRDefault="00052F51">
      <w:pPr>
        <w:pStyle w:val="BodyText"/>
        <w:tabs>
          <w:tab w:val="left" w:pos="5307"/>
        </w:tabs>
        <w:kinsoku w:val="0"/>
        <w:overflowPunct w:val="0"/>
        <w:ind w:left="212"/>
        <w:jc w:val="center"/>
      </w:pPr>
      <w:r>
        <w:t>Commission</w:t>
      </w:r>
      <w:r>
        <w:rPr>
          <w:spacing w:val="-22"/>
        </w:rPr>
        <w:t xml:space="preserve"> </w:t>
      </w:r>
      <w:r>
        <w:rPr>
          <w:spacing w:val="-2"/>
        </w:rPr>
        <w:t>Number: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2F51" w:rsidRDefault="00052F51">
      <w:pPr>
        <w:pStyle w:val="BodyText"/>
        <w:tabs>
          <w:tab w:val="left" w:pos="5307"/>
        </w:tabs>
        <w:kinsoku w:val="0"/>
        <w:overflowPunct w:val="0"/>
        <w:ind w:left="212"/>
        <w:jc w:val="center"/>
        <w:sectPr w:rsidR="00052F51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2581" w:space="2282"/>
            <w:col w:w="5517"/>
          </w:cols>
          <w:noEndnote/>
        </w:sectPr>
      </w:pPr>
    </w:p>
    <w:p w:rsidR="00052F51" w:rsidRDefault="00052F51">
      <w:pPr>
        <w:pStyle w:val="BodyText"/>
        <w:kinsoku w:val="0"/>
        <w:overflowPunct w:val="0"/>
        <w:spacing w:before="1"/>
        <w:ind w:left="0"/>
        <w:rPr>
          <w:sz w:val="5"/>
          <w:szCs w:val="5"/>
        </w:rPr>
      </w:pPr>
    </w:p>
    <w:p w:rsidR="00052F51" w:rsidRDefault="002136F5">
      <w:pPr>
        <w:pStyle w:val="BodyText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55750" cy="12700"/>
                <wp:effectExtent l="9525" t="9525" r="6350" b="0"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0" cy="12700"/>
                          <a:chOff x="0" y="0"/>
                          <a:chExt cx="2450" cy="20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440" cy="20"/>
                          </a:xfrm>
                          <a:custGeom>
                            <a:avLst/>
                            <a:gdLst>
                              <a:gd name="T0" fmla="*/ 0 w 2440"/>
                              <a:gd name="T1" fmla="*/ 0 h 20"/>
                              <a:gd name="T2" fmla="*/ 2440 w 2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0" h="20">
                                <a:moveTo>
                                  <a:pt x="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22.5pt;height:1pt;mso-position-horizontal-relative:char;mso-position-vertical-relative:line" coordsize="2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">
                <v:shape id="Freeform 10" o:spid="_x0000_s1027" style="position:absolute;left:5;top:5;width:2440;height:20;visibility:visible;mso-wrap-style:square;v-text-anchor:top" coordsize="2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pglcQA&#10;AADaAAAADwAAAGRycy9kb3ducmV2LnhtbESPT2vCQBTE7wW/w/KEXkrdWG0sqatIoVAvgiYFj4/s&#10;Mwlm34bsNn++vSsIPQ4z8xtmvR1MLTpqXWVZwXwWgSDOra64UJCl368fIJxH1lhbJgUjOdhuJk9r&#10;TLTt+UjdyRciQNglqKD0vkmkdHlJBt3MNsTBu9jWoA+yLaRusQ9wU8u3KIqlwYrDQokNfZWUX09/&#10;RsEq29vd5b1bHuN9+jueI0r55aDU83TYfYLwNPj/8KP9oxUs4H4l3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6YJXEAAAA2gAAAA8AAAAAAAAAAAAAAAAAmAIAAGRycy9k&#10;b3ducmV2LnhtbFBLBQYAAAAABAAEAPUAAACJAwAAAAA=&#10;" path="m,l2440,e" filled="f" strokeweight=".5pt">
                  <v:path arrowok="t" o:connecttype="custom" o:connectlocs="0,0;2440,0" o:connectangles="0,0"/>
                </v:shape>
                <w10:anchorlock/>
              </v:group>
            </w:pict>
          </mc:Fallback>
        </mc:AlternateContent>
      </w:r>
    </w:p>
    <w:p w:rsidR="00052F51" w:rsidRDefault="00052F51">
      <w:pPr>
        <w:pStyle w:val="BodyText"/>
        <w:kinsoku w:val="0"/>
        <w:overflowPunct w:val="0"/>
        <w:spacing w:before="7"/>
        <w:ind w:left="0"/>
        <w:rPr>
          <w:sz w:val="25"/>
          <w:szCs w:val="25"/>
        </w:rPr>
      </w:pPr>
    </w:p>
    <w:p w:rsidR="00052F51" w:rsidRDefault="00052F51">
      <w:pPr>
        <w:pStyle w:val="Heading3"/>
        <w:kinsoku w:val="0"/>
        <w:overflowPunct w:val="0"/>
        <w:spacing w:before="49"/>
        <w:ind w:left="140"/>
        <w:rPr>
          <w:b w:val="0"/>
          <w:bCs w:val="0"/>
        </w:rPr>
      </w:pPr>
      <w:bookmarkStart w:id="17" w:name="√_(NOTARY_SEAL)"/>
      <w:bookmarkEnd w:id="17"/>
      <w:r>
        <w:rPr>
          <w:sz w:val="40"/>
          <w:szCs w:val="40"/>
        </w:rPr>
        <w:t>√</w:t>
      </w:r>
      <w:r>
        <w:rPr>
          <w:spacing w:val="-40"/>
          <w:sz w:val="40"/>
          <w:szCs w:val="40"/>
        </w:rPr>
        <w:t xml:space="preserve"> </w:t>
      </w:r>
      <w:r>
        <w:rPr>
          <w:spacing w:val="-2"/>
        </w:rPr>
        <w:t>(NOTARY</w:t>
      </w:r>
      <w:r>
        <w:rPr>
          <w:spacing w:val="54"/>
        </w:rPr>
        <w:t xml:space="preserve"> </w:t>
      </w:r>
      <w:r>
        <w:rPr>
          <w:spacing w:val="-1"/>
        </w:rPr>
        <w:t>SEAL)</w:t>
      </w:r>
    </w:p>
    <w:p w:rsidR="00052F51" w:rsidRDefault="00052F51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:rsidR="00052F51" w:rsidRDefault="00052F51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:rsidR="00052F51" w:rsidRDefault="00052F51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:rsidR="00052F51" w:rsidRDefault="00052F51">
      <w:pPr>
        <w:pStyle w:val="BodyText"/>
        <w:kinsoku w:val="0"/>
        <w:overflowPunct w:val="0"/>
        <w:spacing w:before="1"/>
        <w:ind w:left="0"/>
        <w:rPr>
          <w:b/>
          <w:bCs/>
          <w:sz w:val="43"/>
          <w:szCs w:val="43"/>
        </w:rPr>
      </w:pPr>
    </w:p>
    <w:p w:rsidR="00052F51" w:rsidRDefault="00052F51">
      <w:pPr>
        <w:pStyle w:val="BodyText"/>
        <w:kinsoku w:val="0"/>
        <w:overflowPunct w:val="0"/>
        <w:ind w:left="140"/>
      </w:pPr>
      <w:r>
        <w:rPr>
          <w:i/>
          <w:iCs/>
          <w:spacing w:val="-1"/>
        </w:rPr>
        <w:t>Note:</w:t>
      </w:r>
      <w:r>
        <w:rPr>
          <w:i/>
          <w:iCs/>
          <w:spacing w:val="52"/>
        </w:rPr>
        <w:t xml:space="preserve"> </w:t>
      </w:r>
      <w:r>
        <w:rPr>
          <w:i/>
          <w:iCs/>
        </w:rPr>
        <w:t>This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form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must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be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executed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by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2"/>
        </w:rPr>
        <w:t>each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board</w:t>
      </w:r>
      <w:r>
        <w:rPr>
          <w:i/>
          <w:iCs/>
          <w:spacing w:val="-3"/>
        </w:rPr>
        <w:t xml:space="preserve"> member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as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listed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on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page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14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2"/>
        </w:rPr>
        <w:t>application.</w:t>
      </w:r>
    </w:p>
    <w:sectPr w:rsidR="00052F51">
      <w:type w:val="continuous"/>
      <w:pgSz w:w="12240" w:h="15840"/>
      <w:pgMar w:top="1360" w:right="920" w:bottom="280" w:left="940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659" w:hanging="5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659" w:hanging="540"/>
      </w:pPr>
    </w:lvl>
    <w:lvl w:ilvl="2">
      <w:numFmt w:val="bullet"/>
      <w:lvlText w:val="•"/>
      <w:lvlJc w:val="left"/>
      <w:pPr>
        <w:ind w:left="1560" w:hanging="540"/>
      </w:pPr>
    </w:lvl>
    <w:lvl w:ilvl="3">
      <w:numFmt w:val="bullet"/>
      <w:lvlText w:val="•"/>
      <w:lvlJc w:val="left"/>
      <w:pPr>
        <w:ind w:left="2570" w:hanging="540"/>
      </w:pPr>
    </w:lvl>
    <w:lvl w:ilvl="4">
      <w:numFmt w:val="bullet"/>
      <w:lvlText w:val="•"/>
      <w:lvlJc w:val="left"/>
      <w:pPr>
        <w:ind w:left="3580" w:hanging="540"/>
      </w:pPr>
    </w:lvl>
    <w:lvl w:ilvl="5">
      <w:numFmt w:val="bullet"/>
      <w:lvlText w:val="•"/>
      <w:lvlJc w:val="left"/>
      <w:pPr>
        <w:ind w:left="4590" w:hanging="540"/>
      </w:pPr>
    </w:lvl>
    <w:lvl w:ilvl="6">
      <w:numFmt w:val="bullet"/>
      <w:lvlText w:val="•"/>
      <w:lvlJc w:val="left"/>
      <w:pPr>
        <w:ind w:left="5600" w:hanging="540"/>
      </w:pPr>
    </w:lvl>
    <w:lvl w:ilvl="7">
      <w:numFmt w:val="bullet"/>
      <w:lvlText w:val="•"/>
      <w:lvlJc w:val="left"/>
      <w:pPr>
        <w:ind w:left="6610" w:hanging="540"/>
      </w:pPr>
    </w:lvl>
    <w:lvl w:ilvl="8">
      <w:numFmt w:val="bullet"/>
      <w:lvlText w:val="•"/>
      <w:lvlJc w:val="left"/>
      <w:pPr>
        <w:ind w:left="7620" w:hanging="54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892" w:hanging="360"/>
      </w:pPr>
    </w:lvl>
    <w:lvl w:ilvl="3">
      <w:numFmt w:val="bullet"/>
      <w:lvlText w:val="•"/>
      <w:lvlJc w:val="left"/>
      <w:pPr>
        <w:ind w:left="3828" w:hanging="360"/>
      </w:pPr>
    </w:lvl>
    <w:lvl w:ilvl="4">
      <w:numFmt w:val="bullet"/>
      <w:lvlText w:val="•"/>
      <w:lvlJc w:val="left"/>
      <w:pPr>
        <w:ind w:left="4764" w:hanging="360"/>
      </w:pPr>
    </w:lvl>
    <w:lvl w:ilvl="5">
      <w:numFmt w:val="bullet"/>
      <w:lvlText w:val="•"/>
      <w:lvlJc w:val="left"/>
      <w:pPr>
        <w:ind w:left="5700" w:hanging="360"/>
      </w:pPr>
    </w:lvl>
    <w:lvl w:ilvl="6">
      <w:numFmt w:val="bullet"/>
      <w:lvlText w:val="•"/>
      <w:lvlJc w:val="left"/>
      <w:pPr>
        <w:ind w:left="6636" w:hanging="360"/>
      </w:pPr>
    </w:lvl>
    <w:lvl w:ilvl="7">
      <w:numFmt w:val="bullet"/>
      <w:lvlText w:val="•"/>
      <w:lvlJc w:val="left"/>
      <w:pPr>
        <w:ind w:left="7572" w:hanging="360"/>
      </w:pPr>
    </w:lvl>
    <w:lvl w:ilvl="8">
      <w:numFmt w:val="bullet"/>
      <w:lvlText w:val="•"/>
      <w:lvlJc w:val="left"/>
      <w:pPr>
        <w:ind w:left="8508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left="1480" w:hanging="461"/>
      </w:pPr>
      <w:rPr>
        <w:rFonts w:ascii="Times New Roman" w:hAnsi="Times New Roman" w:cs="Times New Roman"/>
        <w:b w:val="0"/>
        <w:bCs w:val="0"/>
        <w:w w:val="98"/>
        <w:sz w:val="24"/>
        <w:szCs w:val="24"/>
      </w:rPr>
    </w:lvl>
    <w:lvl w:ilvl="2">
      <w:numFmt w:val="bullet"/>
      <w:lvlText w:val="•"/>
      <w:lvlJc w:val="left"/>
      <w:pPr>
        <w:ind w:left="2462" w:hanging="461"/>
      </w:pPr>
    </w:lvl>
    <w:lvl w:ilvl="3">
      <w:numFmt w:val="bullet"/>
      <w:lvlText w:val="•"/>
      <w:lvlJc w:val="left"/>
      <w:pPr>
        <w:ind w:left="3445" w:hanging="461"/>
      </w:pPr>
    </w:lvl>
    <w:lvl w:ilvl="4">
      <w:numFmt w:val="bullet"/>
      <w:lvlText w:val="•"/>
      <w:lvlJc w:val="left"/>
      <w:pPr>
        <w:ind w:left="4427" w:hanging="461"/>
      </w:pPr>
    </w:lvl>
    <w:lvl w:ilvl="5">
      <w:numFmt w:val="bullet"/>
      <w:lvlText w:val="•"/>
      <w:lvlJc w:val="left"/>
      <w:pPr>
        <w:ind w:left="5409" w:hanging="461"/>
      </w:pPr>
    </w:lvl>
    <w:lvl w:ilvl="6">
      <w:numFmt w:val="bullet"/>
      <w:lvlText w:val="•"/>
      <w:lvlJc w:val="left"/>
      <w:pPr>
        <w:ind w:left="6391" w:hanging="461"/>
      </w:pPr>
    </w:lvl>
    <w:lvl w:ilvl="7">
      <w:numFmt w:val="bullet"/>
      <w:lvlText w:val="•"/>
      <w:lvlJc w:val="left"/>
      <w:pPr>
        <w:ind w:left="7373" w:hanging="461"/>
      </w:pPr>
    </w:lvl>
    <w:lvl w:ilvl="8">
      <w:numFmt w:val="bullet"/>
      <w:lvlText w:val="•"/>
      <w:lvlJc w:val="left"/>
      <w:pPr>
        <w:ind w:left="8355" w:hanging="461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4" w:hanging="360"/>
      </w:pPr>
    </w:lvl>
    <w:lvl w:ilvl="2">
      <w:numFmt w:val="bullet"/>
      <w:lvlText w:val="•"/>
      <w:lvlJc w:val="left"/>
      <w:pPr>
        <w:ind w:left="2188" w:hanging="360"/>
      </w:pPr>
    </w:lvl>
    <w:lvl w:ilvl="3">
      <w:numFmt w:val="bullet"/>
      <w:lvlText w:val="•"/>
      <w:lvlJc w:val="left"/>
      <w:pPr>
        <w:ind w:left="3212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260" w:hanging="360"/>
      </w:pPr>
    </w:lvl>
    <w:lvl w:ilvl="6">
      <w:numFmt w:val="bullet"/>
      <w:lvlText w:val="•"/>
      <w:lvlJc w:val="left"/>
      <w:pPr>
        <w:ind w:left="6284" w:hanging="360"/>
      </w:pPr>
    </w:lvl>
    <w:lvl w:ilvl="7">
      <w:numFmt w:val="bullet"/>
      <w:lvlText w:val="•"/>
      <w:lvlJc w:val="left"/>
      <w:pPr>
        <w:ind w:left="7308" w:hanging="360"/>
      </w:pPr>
    </w:lvl>
    <w:lvl w:ilvl="8">
      <w:numFmt w:val="bullet"/>
      <w:lvlText w:val="•"/>
      <w:lvlJc w:val="left"/>
      <w:pPr>
        <w:ind w:left="8332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0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36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808" w:hanging="360"/>
      </w:pPr>
    </w:lvl>
    <w:lvl w:ilvl="4">
      <w:numFmt w:val="bullet"/>
      <w:lvlText w:val="•"/>
      <w:lvlJc w:val="left"/>
      <w:pPr>
        <w:ind w:left="4744" w:hanging="360"/>
      </w:pPr>
    </w:lvl>
    <w:lvl w:ilvl="5">
      <w:numFmt w:val="bullet"/>
      <w:lvlText w:val="•"/>
      <w:lvlJc w:val="left"/>
      <w:pPr>
        <w:ind w:left="5680" w:hanging="360"/>
      </w:pPr>
    </w:lvl>
    <w:lvl w:ilvl="6">
      <w:numFmt w:val="bullet"/>
      <w:lvlText w:val="•"/>
      <w:lvlJc w:val="left"/>
      <w:pPr>
        <w:ind w:left="6616" w:hanging="360"/>
      </w:pPr>
    </w:lvl>
    <w:lvl w:ilvl="7">
      <w:numFmt w:val="bullet"/>
      <w:lvlText w:val="•"/>
      <w:lvlJc w:val="left"/>
      <w:pPr>
        <w:ind w:left="7552" w:hanging="360"/>
      </w:pPr>
    </w:lvl>
    <w:lvl w:ilvl="8">
      <w:numFmt w:val="bullet"/>
      <w:lvlText w:val="•"/>
      <w:lvlJc w:val="left"/>
      <w:pPr>
        <w:ind w:left="8488" w:hanging="36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0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36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808" w:hanging="360"/>
      </w:pPr>
    </w:lvl>
    <w:lvl w:ilvl="4">
      <w:numFmt w:val="bullet"/>
      <w:lvlText w:val="•"/>
      <w:lvlJc w:val="left"/>
      <w:pPr>
        <w:ind w:left="4744" w:hanging="360"/>
      </w:pPr>
    </w:lvl>
    <w:lvl w:ilvl="5">
      <w:numFmt w:val="bullet"/>
      <w:lvlText w:val="•"/>
      <w:lvlJc w:val="left"/>
      <w:pPr>
        <w:ind w:left="5680" w:hanging="360"/>
      </w:pPr>
    </w:lvl>
    <w:lvl w:ilvl="6">
      <w:numFmt w:val="bullet"/>
      <w:lvlText w:val="•"/>
      <w:lvlJc w:val="left"/>
      <w:pPr>
        <w:ind w:left="6616" w:hanging="360"/>
      </w:pPr>
    </w:lvl>
    <w:lvl w:ilvl="7">
      <w:numFmt w:val="bullet"/>
      <w:lvlText w:val="•"/>
      <w:lvlJc w:val="left"/>
      <w:pPr>
        <w:ind w:left="7552" w:hanging="360"/>
      </w:pPr>
    </w:lvl>
    <w:lvl w:ilvl="8">
      <w:numFmt w:val="bullet"/>
      <w:lvlText w:val="•"/>
      <w:lvlJc w:val="left"/>
      <w:pPr>
        <w:ind w:left="8488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5A"/>
    <w:rsid w:val="00052F51"/>
    <w:rsid w:val="002136F5"/>
    <w:rsid w:val="002E0CCE"/>
    <w:rsid w:val="002E76D4"/>
    <w:rsid w:val="003B09C1"/>
    <w:rsid w:val="00472F4E"/>
    <w:rsid w:val="004C3A18"/>
    <w:rsid w:val="005A556A"/>
    <w:rsid w:val="006442F3"/>
    <w:rsid w:val="006735BE"/>
    <w:rsid w:val="006D4DD8"/>
    <w:rsid w:val="00894A90"/>
    <w:rsid w:val="009164CA"/>
    <w:rsid w:val="009F2B0F"/>
    <w:rsid w:val="00B67B3B"/>
    <w:rsid w:val="00CB6717"/>
    <w:rsid w:val="00E0425A"/>
    <w:rsid w:val="00E23BF6"/>
    <w:rsid w:val="00E7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33"/>
      <w:ind w:left="540" w:hanging="4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659" w:hanging="539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45"/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3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33"/>
      <w:ind w:left="540" w:hanging="4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659" w:hanging="539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45"/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3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3089</Words>
  <Characters>17015</Characters>
  <Application>Microsoft Office Word</Application>
  <DocSecurity>0</DocSecurity>
  <Lines>141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Jindra</dc:creator>
  <cp:lastModifiedBy>Renee McWaters</cp:lastModifiedBy>
  <cp:revision>4</cp:revision>
  <cp:lastPrinted>2014-08-27T18:46:00Z</cp:lastPrinted>
  <dcterms:created xsi:type="dcterms:W3CDTF">2017-07-18T22:31:00Z</dcterms:created>
  <dcterms:modified xsi:type="dcterms:W3CDTF">2017-07-26T22:33:00Z</dcterms:modified>
</cp:coreProperties>
</file>